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B06" w:rsidRPr="003C6CC1" w:rsidRDefault="00B12B06" w:rsidP="00B12B06">
      <w:pPr>
        <w:rPr>
          <w:rFonts w:ascii="Calibri" w:eastAsia="SimSun" w:hAnsi="Calibri" w:cs="Arial"/>
          <w:color w:val="000000"/>
          <w:szCs w:val="28"/>
          <w:lang w:val="cs-CZ" w:eastAsia="zh-CN"/>
        </w:rPr>
      </w:pPr>
      <w:r>
        <w:rPr>
          <w:rFonts w:ascii="Calibri" w:hAnsi="Calibri" w:cs="Arial"/>
          <w:b/>
          <w:color w:val="000000"/>
          <w:sz w:val="30"/>
          <w:szCs w:val="30"/>
          <w:lang w:val="cs-CZ"/>
        </w:rPr>
        <w:t xml:space="preserve">(CZ) Budík </w:t>
      </w:r>
      <w:r w:rsidRPr="00683675">
        <w:rPr>
          <w:rFonts w:ascii="Calibri" w:hAnsi="Calibri" w:cs="Arial"/>
          <w:b/>
          <w:color w:val="000000"/>
          <w:sz w:val="30"/>
          <w:szCs w:val="30"/>
          <w:lang w:val="cs-CZ"/>
        </w:rPr>
        <w:t xml:space="preserve">JVD </w:t>
      </w:r>
      <w:r>
        <w:rPr>
          <w:rFonts w:ascii="Calibri" w:hAnsi="Calibri" w:cs="Arial"/>
          <w:b/>
          <w:color w:val="000000"/>
          <w:sz w:val="30"/>
          <w:szCs w:val="30"/>
          <w:lang w:val="cs-CZ"/>
        </w:rPr>
        <w:t>RB91</w:t>
      </w:r>
      <w:r w:rsidRPr="00683675">
        <w:rPr>
          <w:rFonts w:ascii="Calibri" w:hAnsi="Calibri" w:cs="Arial"/>
          <w:b/>
          <w:color w:val="000000"/>
          <w:sz w:val="30"/>
          <w:szCs w:val="30"/>
          <w:lang w:val="cs-CZ"/>
        </w:rPr>
        <w:t xml:space="preserve"> </w:t>
      </w:r>
      <w:r>
        <w:rPr>
          <w:rFonts w:ascii="Calibri" w:hAnsi="Calibri" w:cs="Arial"/>
          <w:b/>
          <w:color w:val="000000"/>
          <w:sz w:val="30"/>
          <w:szCs w:val="30"/>
          <w:lang w:val="cs-CZ"/>
        </w:rPr>
        <w:t>-</w:t>
      </w:r>
      <w:r w:rsidRPr="00207C76">
        <w:rPr>
          <w:rFonts w:ascii="Calibri" w:eastAsia="SimSun" w:hAnsi="Calibri" w:cs="Arial"/>
          <w:color w:val="000000"/>
          <w:szCs w:val="28"/>
          <w:lang w:val="cs-CZ" w:eastAsia="zh-CN"/>
        </w:rPr>
        <w:t xml:space="preserve"> </w:t>
      </w:r>
      <w:r>
        <w:rPr>
          <w:rFonts w:ascii="Calibri" w:eastAsia="SimSun" w:hAnsi="Calibri" w:cs="Arial"/>
          <w:color w:val="000000"/>
          <w:szCs w:val="28"/>
          <w:lang w:val="cs-CZ" w:eastAsia="zh-CN"/>
        </w:rPr>
        <w:t xml:space="preserve">Návod na používání   </w:t>
      </w:r>
      <w:r>
        <w:rPr>
          <w:rFonts w:ascii="Calibri" w:eastAsia="SimSun" w:hAnsi="Calibri" w:cs="Arial"/>
          <w:color w:val="000000"/>
          <w:szCs w:val="28"/>
          <w:lang w:val="cs-CZ" w:eastAsia="zh-CN"/>
        </w:rPr>
        <w:tab/>
      </w:r>
      <w:r>
        <w:rPr>
          <w:rFonts w:ascii="Calibri" w:eastAsia="SimSun" w:hAnsi="Calibri" w:cs="Arial"/>
          <w:color w:val="000000"/>
          <w:szCs w:val="28"/>
          <w:lang w:val="cs-CZ" w:eastAsia="zh-CN"/>
        </w:rPr>
        <w:tab/>
      </w:r>
      <w:r>
        <w:rPr>
          <w:rFonts w:ascii="Calibri" w:eastAsia="SimSun" w:hAnsi="Calibri" w:cs="Arial"/>
          <w:color w:val="000000"/>
          <w:szCs w:val="28"/>
          <w:lang w:val="cs-CZ" w:eastAsia="zh-CN"/>
        </w:rPr>
        <w:tab/>
      </w:r>
      <w:r>
        <w:rPr>
          <w:rFonts w:ascii="Calibri" w:eastAsia="SimSun" w:hAnsi="Calibri" w:cs="Arial"/>
          <w:color w:val="000000"/>
          <w:szCs w:val="28"/>
          <w:lang w:val="cs-CZ" w:eastAsia="zh-CN"/>
        </w:rPr>
        <w:tab/>
        <w:t>(</w:t>
      </w:r>
      <w:r w:rsidRPr="00683675">
        <w:rPr>
          <w:rFonts w:ascii="Calibri" w:hAnsi="Calibri" w:cs="Arial"/>
          <w:i/>
          <w:color w:val="000000"/>
          <w:sz w:val="20"/>
          <w:szCs w:val="20"/>
          <w:lang w:val="cs-CZ"/>
        </w:rPr>
        <w:t>KW9</w:t>
      </w:r>
      <w:r w:rsidRPr="00683675">
        <w:rPr>
          <w:rFonts w:ascii="Calibri" w:eastAsia="SimSun" w:hAnsi="Calibri" w:cs="Arial"/>
          <w:i/>
          <w:color w:val="000000"/>
          <w:sz w:val="20"/>
          <w:szCs w:val="20"/>
          <w:lang w:val="cs-CZ" w:eastAsia="zh-CN"/>
        </w:rPr>
        <w:t>281 DCF</w:t>
      </w:r>
      <w:r>
        <w:rPr>
          <w:rFonts w:ascii="Calibri" w:eastAsia="SimSun" w:hAnsi="Calibri" w:cs="Arial"/>
          <w:i/>
          <w:color w:val="000000"/>
          <w:sz w:val="20"/>
          <w:szCs w:val="20"/>
          <w:lang w:val="cs-CZ" w:eastAsia="zh-CN"/>
        </w:rPr>
        <w:t>)</w:t>
      </w:r>
      <w:r w:rsidRPr="00683675">
        <w:rPr>
          <w:rFonts w:ascii="Calibri" w:eastAsia="SimSun" w:hAnsi="Calibri" w:cs="Arial"/>
          <w:i/>
          <w:color w:val="000000"/>
          <w:sz w:val="20"/>
          <w:szCs w:val="20"/>
          <w:lang w:val="cs-CZ" w:eastAsia="zh-CN"/>
        </w:rPr>
        <w:t xml:space="preserve"> </w:t>
      </w:r>
    </w:p>
    <w:p w:rsidR="00B12B06" w:rsidRPr="00683675" w:rsidRDefault="00B12B06" w:rsidP="00B12B06">
      <w:pPr>
        <w:numPr>
          <w:ilvl w:val="0"/>
          <w:numId w:val="4"/>
        </w:numPr>
        <w:rPr>
          <w:rFonts w:ascii="Calibri" w:eastAsia="SimSun" w:hAnsi="Calibri" w:cs="Calibri"/>
          <w:b/>
          <w:color w:val="000000"/>
          <w:kern w:val="0"/>
          <w:sz w:val="28"/>
          <w:szCs w:val="28"/>
          <w:lang w:val="cs-CZ" w:eastAsia="zh-CN"/>
        </w:rPr>
      </w:pPr>
      <w:r w:rsidRPr="00683675">
        <w:rPr>
          <w:rFonts w:ascii="Calibri" w:hAnsi="Calibri" w:cs="Calibri"/>
          <w:b/>
          <w:color w:val="000000"/>
          <w:kern w:val="0"/>
          <w:sz w:val="28"/>
          <w:szCs w:val="28"/>
          <w:lang w:val="cs-CZ"/>
        </w:rPr>
        <w:t>Vlastnosti</w:t>
      </w:r>
    </w:p>
    <w:p w:rsidR="00B12B06" w:rsidRDefault="00B12B06" w:rsidP="00B12B06">
      <w:pPr>
        <w:tabs>
          <w:tab w:val="left" w:pos="360"/>
        </w:tabs>
        <w:rPr>
          <w:rFonts w:ascii="Calibri" w:hAnsi="Calibri" w:cs="Calibri"/>
          <w:szCs w:val="21"/>
          <w:lang w:val="cs-CZ"/>
        </w:rPr>
      </w:pPr>
      <w:r w:rsidRPr="00683675">
        <w:rPr>
          <w:rFonts w:ascii="Calibri" w:eastAsia="MS Gothic" w:hAnsi="Calibri" w:cs="Calibri"/>
          <w:b/>
          <w:color w:val="000000"/>
          <w:kern w:val="0"/>
          <w:szCs w:val="21"/>
          <w:lang w:val="cs-CZ"/>
        </w:rPr>
        <w:t>1</w:t>
      </w:r>
      <w:r w:rsidRPr="00683675">
        <w:rPr>
          <w:rFonts w:ascii="Calibri" w:hAnsi="Calibri" w:cs="Calibri"/>
          <w:b/>
          <w:color w:val="000000"/>
          <w:kern w:val="0"/>
          <w:szCs w:val="21"/>
          <w:lang w:val="cs-CZ"/>
        </w:rPr>
        <w:t>.1</w:t>
      </w:r>
      <w:r w:rsidRPr="00683675">
        <w:rPr>
          <w:rFonts w:ascii="Calibri" w:eastAsia="MS Gothic" w:hAnsi="Calibri" w:cs="Calibri"/>
          <w:b/>
          <w:color w:val="000000"/>
          <w:kern w:val="0"/>
          <w:szCs w:val="21"/>
          <w:lang w:val="cs-CZ"/>
        </w:rPr>
        <w:tab/>
        <w:t>Čas</w:t>
      </w:r>
      <w:r w:rsidRPr="00683675">
        <w:rPr>
          <w:rFonts w:ascii="Calibri" w:eastAsia="MS Gothic" w:hAnsi="Calibri" w:cs="Calibri"/>
          <w:b/>
          <w:color w:val="000000"/>
          <w:kern w:val="0"/>
          <w:szCs w:val="21"/>
          <w:lang w:val="cs-CZ"/>
        </w:rPr>
        <w:tab/>
      </w:r>
      <w:r>
        <w:rPr>
          <w:rFonts w:ascii="Calibri" w:eastAsia="MS Gothic" w:hAnsi="Calibri" w:cs="Calibri"/>
          <w:color w:val="000000"/>
          <w:kern w:val="0"/>
          <w:szCs w:val="21"/>
          <w:lang w:val="cs-CZ"/>
        </w:rPr>
        <w:tab/>
      </w:r>
      <w:r>
        <w:rPr>
          <w:rFonts w:ascii="Calibri" w:eastAsia="MS Gothic" w:hAnsi="Calibri" w:cs="Calibri"/>
          <w:color w:val="000000"/>
          <w:kern w:val="0"/>
          <w:szCs w:val="21"/>
          <w:lang w:val="cs-CZ"/>
        </w:rPr>
        <w:tab/>
      </w:r>
      <w:r>
        <w:rPr>
          <w:rFonts w:ascii="Calibri" w:eastAsia="MS Gothic" w:hAnsi="Calibri" w:cs="Calibri"/>
          <w:color w:val="000000"/>
          <w:kern w:val="0"/>
          <w:szCs w:val="21"/>
          <w:lang w:val="cs-CZ"/>
        </w:rPr>
        <w:tab/>
      </w:r>
      <w:r w:rsidRPr="00683675">
        <w:rPr>
          <w:rFonts w:ascii="Calibri" w:hAnsi="Calibri" w:cs="Calibri"/>
          <w:szCs w:val="21"/>
          <w:lang w:val="cs-CZ"/>
        </w:rPr>
        <w:t>- Možnost vý</w:t>
      </w:r>
      <w:r>
        <w:rPr>
          <w:rFonts w:ascii="Calibri" w:hAnsi="Calibri" w:cs="Calibri"/>
          <w:szCs w:val="21"/>
          <w:lang w:val="cs-CZ"/>
        </w:rPr>
        <w:t>běru 12/24 hodinový režim času</w:t>
      </w:r>
    </w:p>
    <w:p w:rsidR="00B12B06" w:rsidRDefault="00B12B06" w:rsidP="00B12B06">
      <w:pPr>
        <w:tabs>
          <w:tab w:val="left" w:pos="360"/>
        </w:tabs>
        <w:rPr>
          <w:rFonts w:ascii="Calibri" w:eastAsia="SimSun" w:hAnsi="Calibri" w:cs="Calibri"/>
          <w:color w:val="000000"/>
          <w:szCs w:val="21"/>
          <w:lang w:val="cs-CZ" w:eastAsia="zh-CN"/>
        </w:rPr>
      </w:pPr>
      <w:r>
        <w:rPr>
          <w:rFonts w:ascii="Calibri" w:hAnsi="Calibri" w:cs="Calibri"/>
          <w:szCs w:val="21"/>
          <w:lang w:val="cs-CZ"/>
        </w:rPr>
        <w:tab/>
      </w:r>
      <w:r>
        <w:rPr>
          <w:rFonts w:ascii="Calibri" w:hAnsi="Calibri" w:cs="Calibri"/>
          <w:szCs w:val="21"/>
          <w:lang w:val="cs-CZ"/>
        </w:rPr>
        <w:tab/>
      </w:r>
      <w:r>
        <w:rPr>
          <w:rFonts w:ascii="Calibri" w:hAnsi="Calibri" w:cs="Calibri"/>
          <w:szCs w:val="21"/>
          <w:lang w:val="cs-CZ"/>
        </w:rPr>
        <w:tab/>
      </w:r>
      <w:r>
        <w:rPr>
          <w:rFonts w:ascii="Calibri" w:hAnsi="Calibri" w:cs="Calibri"/>
          <w:szCs w:val="21"/>
          <w:lang w:val="cs-CZ"/>
        </w:rPr>
        <w:tab/>
      </w:r>
      <w:r>
        <w:rPr>
          <w:rFonts w:ascii="Calibri" w:hAnsi="Calibri" w:cs="Calibri"/>
          <w:szCs w:val="21"/>
          <w:lang w:val="cs-CZ"/>
        </w:rPr>
        <w:tab/>
      </w:r>
      <w:r w:rsidRPr="00683675">
        <w:rPr>
          <w:rFonts w:ascii="Calibri" w:hAnsi="Calibri" w:cs="Calibri"/>
          <w:color w:val="000000"/>
          <w:szCs w:val="21"/>
          <w:lang w:val="cs-CZ"/>
        </w:rPr>
        <w:t>-</w:t>
      </w:r>
      <w:r w:rsidRPr="00683675">
        <w:rPr>
          <w:rFonts w:ascii="Calibri" w:eastAsia="SimSun" w:hAnsi="Calibri" w:cs="Calibri"/>
          <w:color w:val="000000"/>
          <w:szCs w:val="21"/>
          <w:lang w:val="cs-CZ" w:eastAsia="zh-CN"/>
        </w:rPr>
        <w:t xml:space="preserve"> B</w:t>
      </w:r>
      <w:r>
        <w:rPr>
          <w:rFonts w:ascii="Calibri" w:eastAsia="SimSun" w:hAnsi="Calibri" w:cs="Calibri"/>
          <w:color w:val="000000"/>
          <w:szCs w:val="21"/>
          <w:lang w:val="cs-CZ" w:eastAsia="zh-CN"/>
        </w:rPr>
        <w:t>udík s opakováním</w:t>
      </w:r>
    </w:p>
    <w:p w:rsidR="00B12B06" w:rsidRDefault="00B12B06" w:rsidP="00B12B06">
      <w:pPr>
        <w:tabs>
          <w:tab w:val="left" w:pos="360"/>
        </w:tabs>
        <w:rPr>
          <w:rFonts w:ascii="Calibri" w:eastAsia="SimSun" w:hAnsi="Calibri" w:cs="Calibri"/>
          <w:szCs w:val="21"/>
          <w:lang w:val="cs-CZ" w:eastAsia="zh-CN"/>
        </w:rPr>
      </w:pPr>
      <w:r>
        <w:rPr>
          <w:rFonts w:ascii="Calibri" w:eastAsia="SimSun" w:hAnsi="Calibri" w:cs="Calibri"/>
          <w:color w:val="000000"/>
          <w:szCs w:val="21"/>
          <w:lang w:val="cs-CZ" w:eastAsia="zh-CN"/>
        </w:rPr>
        <w:tab/>
      </w:r>
      <w:r>
        <w:rPr>
          <w:rFonts w:ascii="Calibri" w:eastAsia="SimSun" w:hAnsi="Calibri" w:cs="Calibri"/>
          <w:color w:val="000000"/>
          <w:szCs w:val="21"/>
          <w:lang w:val="cs-CZ" w:eastAsia="zh-CN"/>
        </w:rPr>
        <w:tab/>
      </w:r>
      <w:r>
        <w:rPr>
          <w:rFonts w:ascii="Calibri" w:eastAsia="SimSun" w:hAnsi="Calibri" w:cs="Calibri"/>
          <w:color w:val="000000"/>
          <w:szCs w:val="21"/>
          <w:lang w:val="cs-CZ" w:eastAsia="zh-CN"/>
        </w:rPr>
        <w:tab/>
      </w:r>
      <w:r>
        <w:rPr>
          <w:rFonts w:ascii="Calibri" w:eastAsia="SimSun" w:hAnsi="Calibri" w:cs="Calibri"/>
          <w:color w:val="000000"/>
          <w:szCs w:val="21"/>
          <w:lang w:val="cs-CZ" w:eastAsia="zh-CN"/>
        </w:rPr>
        <w:tab/>
      </w:r>
      <w:r>
        <w:rPr>
          <w:rFonts w:ascii="Calibri" w:eastAsia="SimSun" w:hAnsi="Calibri" w:cs="Calibri"/>
          <w:color w:val="000000"/>
          <w:szCs w:val="21"/>
          <w:lang w:val="cs-CZ" w:eastAsia="zh-CN"/>
        </w:rPr>
        <w:tab/>
      </w:r>
      <w:r w:rsidRPr="00683675">
        <w:rPr>
          <w:rFonts w:ascii="Calibri" w:hAnsi="Calibri" w:cs="Calibri"/>
          <w:szCs w:val="21"/>
          <w:lang w:val="cs-CZ"/>
        </w:rPr>
        <w:t>-</w:t>
      </w:r>
      <w:r w:rsidRPr="00683675">
        <w:rPr>
          <w:rFonts w:ascii="Calibri" w:eastAsia="SimSun" w:hAnsi="Calibri" w:cs="Calibri"/>
          <w:szCs w:val="21"/>
          <w:lang w:val="cs-CZ" w:eastAsia="zh-CN"/>
        </w:rPr>
        <w:t xml:space="preserve"> Kalendář do roku</w:t>
      </w:r>
      <w:r w:rsidRPr="00683675">
        <w:rPr>
          <w:rFonts w:ascii="Calibri" w:hAnsi="Calibri" w:cs="Calibri"/>
          <w:szCs w:val="21"/>
          <w:lang w:val="cs-CZ"/>
        </w:rPr>
        <w:t xml:space="preserve"> 20</w:t>
      </w:r>
      <w:r w:rsidRPr="00683675">
        <w:rPr>
          <w:rFonts w:ascii="Calibri" w:eastAsia="SimSun" w:hAnsi="Calibri" w:cs="Calibri"/>
          <w:szCs w:val="21"/>
          <w:lang w:val="cs-CZ" w:eastAsia="zh-CN"/>
        </w:rPr>
        <w:t>99</w:t>
      </w:r>
    </w:p>
    <w:p w:rsidR="00B12B06" w:rsidRPr="00683675" w:rsidRDefault="00B12B06" w:rsidP="00B12B06">
      <w:pPr>
        <w:tabs>
          <w:tab w:val="left" w:pos="360"/>
        </w:tabs>
        <w:rPr>
          <w:rFonts w:ascii="Calibri" w:eastAsia="SimSun" w:hAnsi="Calibri" w:cs="Calibri"/>
          <w:color w:val="000000"/>
          <w:szCs w:val="21"/>
          <w:lang w:val="cs-CZ" w:eastAsia="zh-CN"/>
        </w:rPr>
      </w:pPr>
      <w:r>
        <w:rPr>
          <w:rFonts w:ascii="Calibri" w:eastAsia="SimSun" w:hAnsi="Calibri" w:cs="Calibri"/>
          <w:szCs w:val="21"/>
          <w:lang w:val="cs-CZ" w:eastAsia="zh-CN"/>
        </w:rPr>
        <w:tab/>
      </w:r>
      <w:r>
        <w:rPr>
          <w:rFonts w:ascii="Calibri" w:eastAsia="SimSun" w:hAnsi="Calibri" w:cs="Calibri"/>
          <w:szCs w:val="21"/>
          <w:lang w:val="cs-CZ" w:eastAsia="zh-CN"/>
        </w:rPr>
        <w:tab/>
      </w:r>
      <w:r>
        <w:rPr>
          <w:rFonts w:ascii="Calibri" w:eastAsia="SimSun" w:hAnsi="Calibri" w:cs="Calibri"/>
          <w:szCs w:val="21"/>
          <w:lang w:val="cs-CZ" w:eastAsia="zh-CN"/>
        </w:rPr>
        <w:tab/>
      </w:r>
      <w:r>
        <w:rPr>
          <w:rFonts w:ascii="Calibri" w:eastAsia="SimSun" w:hAnsi="Calibri" w:cs="Calibri"/>
          <w:szCs w:val="21"/>
          <w:lang w:val="cs-CZ" w:eastAsia="zh-CN"/>
        </w:rPr>
        <w:tab/>
      </w:r>
      <w:r>
        <w:rPr>
          <w:rFonts w:ascii="Calibri" w:eastAsia="SimSun" w:hAnsi="Calibri" w:cs="Calibri"/>
          <w:szCs w:val="21"/>
          <w:lang w:val="cs-CZ" w:eastAsia="zh-CN"/>
        </w:rPr>
        <w:tab/>
      </w:r>
      <w:r w:rsidRPr="00683675">
        <w:rPr>
          <w:rFonts w:ascii="Calibri" w:hAnsi="Calibri" w:cs="Calibri"/>
          <w:color w:val="000000"/>
          <w:szCs w:val="21"/>
          <w:lang w:val="cs-CZ"/>
        </w:rPr>
        <w:t>- Den v týdnu v 8 jazycích</w:t>
      </w:r>
    </w:p>
    <w:p w:rsidR="00B12B06" w:rsidRPr="00683675" w:rsidRDefault="00B12B06" w:rsidP="00B12B06">
      <w:pPr>
        <w:tabs>
          <w:tab w:val="left" w:pos="360"/>
        </w:tabs>
        <w:ind w:leftChars="-171" w:left="-410"/>
        <w:rPr>
          <w:rFonts w:ascii="Calibri" w:eastAsia="MS Gothic" w:hAnsi="Calibri" w:cs="Calibri"/>
          <w:color w:val="000000"/>
          <w:kern w:val="0"/>
          <w:szCs w:val="21"/>
          <w:lang w:val="cs-CZ"/>
        </w:rPr>
      </w:pPr>
      <w:r w:rsidRPr="00683675">
        <w:rPr>
          <w:rFonts w:ascii="Calibri" w:hAnsi="Calibri" w:cs="Calibri"/>
          <w:color w:val="000000"/>
          <w:szCs w:val="21"/>
          <w:lang w:val="cs-CZ"/>
        </w:rPr>
        <w:tab/>
      </w:r>
      <w:r w:rsidRPr="00683675">
        <w:rPr>
          <w:rFonts w:ascii="Calibri" w:hAnsi="Calibri" w:cs="Calibri"/>
          <w:color w:val="000000"/>
          <w:szCs w:val="21"/>
          <w:lang w:val="cs-CZ"/>
        </w:rPr>
        <w:tab/>
      </w:r>
      <w:r w:rsidRPr="00683675">
        <w:rPr>
          <w:rFonts w:ascii="Calibri" w:hAnsi="Calibri" w:cs="Calibri"/>
          <w:color w:val="000000"/>
          <w:szCs w:val="21"/>
          <w:lang w:val="cs-CZ"/>
        </w:rPr>
        <w:tab/>
      </w:r>
      <w:r w:rsidRPr="00683675">
        <w:rPr>
          <w:rFonts w:ascii="Calibri" w:hAnsi="Calibri" w:cs="Calibri"/>
          <w:color w:val="000000"/>
          <w:szCs w:val="21"/>
          <w:lang w:val="cs-CZ"/>
        </w:rPr>
        <w:tab/>
      </w:r>
      <w:r w:rsidRPr="00683675">
        <w:rPr>
          <w:rFonts w:ascii="Calibri" w:hAnsi="Calibri" w:cs="Calibri"/>
          <w:color w:val="000000"/>
          <w:szCs w:val="21"/>
          <w:lang w:val="cs-CZ"/>
        </w:rPr>
        <w:tab/>
        <w:t xml:space="preserve">        </w:t>
      </w:r>
      <w:r w:rsidRPr="00683675">
        <w:rPr>
          <w:rFonts w:ascii="Calibri" w:hAnsi="Calibri" w:cs="Calibri"/>
          <w:color w:val="000000"/>
          <w:szCs w:val="21"/>
          <w:lang w:val="cs-CZ"/>
        </w:rPr>
        <w:tab/>
      </w:r>
      <w:r w:rsidRPr="00683675">
        <w:rPr>
          <w:rFonts w:ascii="Calibri" w:hAnsi="Calibri" w:cs="Calibri"/>
          <w:color w:val="000000"/>
          <w:szCs w:val="21"/>
          <w:lang w:val="cs-CZ"/>
        </w:rPr>
        <w:tab/>
      </w:r>
      <w:r w:rsidRPr="00683675">
        <w:rPr>
          <w:rFonts w:ascii="Calibri" w:hAnsi="Calibri" w:cs="Calibri"/>
          <w:color w:val="000000"/>
          <w:szCs w:val="21"/>
          <w:lang w:val="cs-CZ"/>
        </w:rPr>
        <w:tab/>
      </w:r>
      <w:r w:rsidRPr="00683675">
        <w:rPr>
          <w:rFonts w:ascii="Calibri" w:hAnsi="Calibri" w:cs="Calibri"/>
          <w:color w:val="000000"/>
          <w:szCs w:val="21"/>
          <w:lang w:val="cs-CZ"/>
        </w:rPr>
        <w:tab/>
      </w:r>
      <w:r w:rsidRPr="00683675">
        <w:rPr>
          <w:rFonts w:ascii="Calibri" w:hAnsi="Calibri" w:cs="Calibri"/>
          <w:color w:val="000000"/>
          <w:szCs w:val="21"/>
          <w:lang w:val="cs-CZ"/>
        </w:rPr>
        <w:tab/>
      </w:r>
      <w:r w:rsidRPr="00683675">
        <w:rPr>
          <w:rFonts w:ascii="Calibri" w:hAnsi="Calibri" w:cs="Calibri"/>
          <w:color w:val="000000"/>
          <w:szCs w:val="21"/>
          <w:lang w:val="cs-CZ"/>
        </w:rPr>
        <w:tab/>
      </w:r>
    </w:p>
    <w:p w:rsidR="00B12B06" w:rsidRDefault="00B12B06" w:rsidP="00B12B06">
      <w:pPr>
        <w:tabs>
          <w:tab w:val="left" w:pos="360"/>
        </w:tabs>
        <w:ind w:leftChars="-75" w:left="2834" w:hangingChars="1251" w:hanging="3014"/>
        <w:rPr>
          <w:rFonts w:ascii="Calibri" w:hAnsi="Calibri" w:cs="Calibri"/>
          <w:color w:val="000000"/>
          <w:szCs w:val="21"/>
          <w:lang w:val="cs-CZ"/>
        </w:rPr>
      </w:pPr>
      <w:r w:rsidRPr="00683675">
        <w:rPr>
          <w:rFonts w:ascii="Calibri" w:eastAsia="MS Gothic" w:hAnsi="Calibri" w:cs="Calibri"/>
          <w:b/>
          <w:color w:val="000000"/>
          <w:kern w:val="0"/>
          <w:szCs w:val="21"/>
          <w:lang w:val="cs-CZ"/>
        </w:rPr>
        <w:t xml:space="preserve">  1.</w:t>
      </w:r>
      <w:r w:rsidRPr="00683675">
        <w:rPr>
          <w:rFonts w:ascii="Calibri" w:hAnsi="Calibri" w:cs="Calibri"/>
          <w:b/>
          <w:color w:val="000000"/>
          <w:kern w:val="0"/>
          <w:szCs w:val="21"/>
          <w:lang w:val="cs-CZ"/>
        </w:rPr>
        <w:t xml:space="preserve">2 </w:t>
      </w:r>
      <w:r w:rsidRPr="00683675">
        <w:rPr>
          <w:rFonts w:ascii="Calibri" w:eastAsia="MS Gothic" w:hAnsi="Calibri" w:cs="Calibri"/>
          <w:b/>
          <w:color w:val="000000"/>
          <w:kern w:val="0"/>
          <w:szCs w:val="21"/>
          <w:lang w:val="cs-CZ"/>
        </w:rPr>
        <w:t>Teplota</w:t>
      </w:r>
      <w:r>
        <w:rPr>
          <w:rFonts w:ascii="Calibri" w:eastAsia="MS Gothic" w:hAnsi="Calibri" w:cs="Calibri"/>
          <w:b/>
          <w:color w:val="000000"/>
          <w:kern w:val="0"/>
          <w:szCs w:val="21"/>
          <w:lang w:val="cs-CZ"/>
        </w:rPr>
        <w:tab/>
      </w:r>
      <w:r w:rsidRPr="00683675">
        <w:rPr>
          <w:rFonts w:ascii="Calibri" w:eastAsia="MS Gothic" w:hAnsi="Calibri" w:cs="Calibri"/>
          <w:color w:val="000000"/>
          <w:kern w:val="0"/>
          <w:szCs w:val="21"/>
          <w:lang w:val="cs-CZ"/>
        </w:rPr>
        <w:t>-</w:t>
      </w:r>
      <w:r>
        <w:rPr>
          <w:rFonts w:ascii="Calibri" w:hAnsi="Calibri" w:cs="Calibri"/>
          <w:color w:val="000000"/>
          <w:kern w:val="0"/>
          <w:szCs w:val="21"/>
          <w:lang w:val="cs-CZ"/>
        </w:rPr>
        <w:t xml:space="preserve"> </w:t>
      </w:r>
      <w:r w:rsidRPr="00683675">
        <w:rPr>
          <w:rFonts w:ascii="Calibri" w:eastAsia="MS Gothic" w:hAnsi="Calibri" w:cs="Calibri"/>
          <w:color w:val="000000"/>
          <w:kern w:val="0"/>
          <w:szCs w:val="21"/>
          <w:lang w:val="cs-CZ"/>
        </w:rPr>
        <w:t>Měřitelný</w:t>
      </w:r>
      <w:r>
        <w:rPr>
          <w:rFonts w:ascii="Calibri" w:eastAsia="MS Gothic" w:hAnsi="Calibri" w:cs="Calibri"/>
          <w:color w:val="000000"/>
          <w:kern w:val="0"/>
          <w:szCs w:val="21"/>
          <w:lang w:val="cs-CZ"/>
        </w:rPr>
        <w:t xml:space="preserve"> </w:t>
      </w:r>
      <w:r w:rsidRPr="00683675">
        <w:rPr>
          <w:rFonts w:ascii="Calibri" w:eastAsia="MS Gothic" w:hAnsi="Calibri" w:cs="Calibri"/>
          <w:color w:val="000000"/>
          <w:kern w:val="0"/>
          <w:szCs w:val="21"/>
          <w:lang w:val="cs-CZ"/>
        </w:rPr>
        <w:t>teplotní rozsah</w:t>
      </w:r>
      <w:r w:rsidRPr="00683675">
        <w:rPr>
          <w:rFonts w:ascii="Calibri" w:hAnsi="Calibri" w:cs="Calibri"/>
          <w:color w:val="000000"/>
          <w:szCs w:val="21"/>
          <w:lang w:val="cs-CZ"/>
        </w:rPr>
        <w:t xml:space="preserve">: </w:t>
      </w:r>
      <w:r w:rsidRPr="00683675">
        <w:rPr>
          <w:rFonts w:ascii="Calibri" w:eastAsia="SimSun" w:hAnsi="Calibri" w:cs="Calibri"/>
          <w:color w:val="000000"/>
          <w:szCs w:val="21"/>
          <w:lang w:val="cs-CZ" w:eastAsia="zh-CN"/>
        </w:rPr>
        <w:t>-9.9</w:t>
      </w:r>
      <w:r w:rsidRPr="00683675">
        <w:rPr>
          <w:rFonts w:ascii="Calibri" w:hAnsi="Calibri" w:cs="Calibri"/>
          <w:color w:val="000000"/>
          <w:szCs w:val="21"/>
          <w:lang w:val="cs-CZ"/>
        </w:rPr>
        <w:t>°C ~</w:t>
      </w:r>
      <w:r w:rsidRPr="00683675">
        <w:rPr>
          <w:rFonts w:ascii="Calibri" w:eastAsia="SimSun" w:hAnsi="Calibri" w:cs="Calibri"/>
          <w:color w:val="000000"/>
          <w:szCs w:val="21"/>
          <w:lang w:val="cs-CZ" w:eastAsia="zh-CN"/>
        </w:rPr>
        <w:t>+50</w:t>
      </w:r>
      <w:r>
        <w:rPr>
          <w:rFonts w:ascii="Calibri" w:hAnsi="Calibri" w:cs="Calibri"/>
          <w:color w:val="000000"/>
          <w:szCs w:val="21"/>
          <w:lang w:val="cs-CZ"/>
        </w:rPr>
        <w:t>°C</w:t>
      </w:r>
    </w:p>
    <w:p w:rsidR="00B12B06" w:rsidRPr="00683675" w:rsidRDefault="00B12B06" w:rsidP="00B12B06">
      <w:pPr>
        <w:tabs>
          <w:tab w:val="left" w:pos="360"/>
        </w:tabs>
        <w:ind w:leftChars="-75" w:left="2834" w:hangingChars="1251" w:hanging="3014"/>
        <w:rPr>
          <w:rFonts w:ascii="Calibri" w:eastAsia="SimSun" w:hAnsi="Calibri" w:cs="Calibri"/>
          <w:color w:val="000000"/>
          <w:szCs w:val="21"/>
          <w:lang w:val="cs-CZ" w:eastAsia="zh-CN"/>
        </w:rPr>
      </w:pPr>
      <w:r>
        <w:rPr>
          <w:rFonts w:ascii="Calibri" w:eastAsia="MS Gothic" w:hAnsi="Calibri" w:cs="Calibri"/>
          <w:b/>
          <w:color w:val="000000"/>
          <w:kern w:val="0"/>
          <w:szCs w:val="21"/>
          <w:lang w:val="cs-CZ"/>
        </w:rPr>
        <w:tab/>
      </w:r>
      <w:r>
        <w:rPr>
          <w:rFonts w:ascii="Calibri" w:eastAsia="MS Gothic" w:hAnsi="Calibri" w:cs="Calibri"/>
          <w:b/>
          <w:color w:val="000000"/>
          <w:kern w:val="0"/>
          <w:szCs w:val="21"/>
          <w:lang w:val="cs-CZ"/>
        </w:rPr>
        <w:tab/>
      </w:r>
      <w:r>
        <w:rPr>
          <w:rFonts w:ascii="Calibri" w:hAnsi="Calibri" w:cs="Calibri"/>
          <w:color w:val="000000"/>
          <w:szCs w:val="21"/>
          <w:lang w:val="cs-CZ"/>
        </w:rPr>
        <w:t xml:space="preserve">- </w:t>
      </w:r>
      <w:r w:rsidRPr="00683675">
        <w:rPr>
          <w:rFonts w:ascii="Calibri" w:hAnsi="Calibri" w:cs="Calibri"/>
          <w:color w:val="000000"/>
          <w:szCs w:val="21"/>
          <w:lang w:val="cs-CZ"/>
        </w:rPr>
        <w:t xml:space="preserve">Volitelné jednotky měření: </w:t>
      </w:r>
      <w:r>
        <w:rPr>
          <w:rFonts w:ascii="Calibri" w:hAnsi="Calibri" w:cs="Calibri"/>
          <w:color w:val="000000"/>
          <w:szCs w:val="21"/>
          <w:lang w:val="cs-CZ"/>
        </w:rPr>
        <w:t>°C / °F</w:t>
      </w:r>
    </w:p>
    <w:p w:rsidR="00B12B06" w:rsidRPr="00683675" w:rsidRDefault="00B12B06" w:rsidP="00B12B06">
      <w:pPr>
        <w:tabs>
          <w:tab w:val="left" w:pos="360"/>
        </w:tabs>
        <w:ind w:leftChars="-75" w:left="-180"/>
        <w:rPr>
          <w:rFonts w:ascii="Calibri" w:eastAsia="SimSun" w:hAnsi="Calibri" w:cs="Calibri"/>
          <w:color w:val="000000"/>
          <w:szCs w:val="21"/>
          <w:lang w:val="cs-CZ" w:eastAsia="zh-CN"/>
        </w:rPr>
      </w:pPr>
    </w:p>
    <w:p w:rsidR="00B12B06" w:rsidRPr="00683675" w:rsidRDefault="00B12B06" w:rsidP="00B12B06">
      <w:pPr>
        <w:rPr>
          <w:rFonts w:eastAsia="SimSun"/>
          <w:color w:val="000000"/>
          <w:lang w:val="cs-CZ" w:eastAsia="zh-CN"/>
        </w:rPr>
      </w:pPr>
      <w:r w:rsidRPr="00683675">
        <w:rPr>
          <w:rFonts w:ascii="Calibri" w:eastAsia="SimSun" w:hAnsi="Calibri"/>
          <w:b/>
          <w:color w:val="000000"/>
          <w:sz w:val="28"/>
          <w:szCs w:val="28"/>
          <w:lang w:val="cs-CZ" w:eastAsia="zh-CN"/>
        </w:rPr>
        <w:t>2. Součásti přístroje</w:t>
      </w:r>
    </w:p>
    <w:p w:rsidR="00B12B06" w:rsidRPr="00683675" w:rsidRDefault="00B12B06" w:rsidP="00B12B06">
      <w:pPr>
        <w:jc w:val="center"/>
        <w:rPr>
          <w:color w:val="000000"/>
          <w:lang w:val="cs-CZ"/>
        </w:rPr>
      </w:pPr>
      <w:r w:rsidRPr="00341677">
        <w:rPr>
          <w:noProof/>
          <w:color w:val="000000"/>
          <w:lang w:val="cs-CZ" w:eastAsia="cs-CZ"/>
        </w:rPr>
        <w:drawing>
          <wp:inline distT="0" distB="0" distL="0" distR="0">
            <wp:extent cx="2687320" cy="2568575"/>
            <wp:effectExtent l="0" t="0" r="0" b="3175"/>
            <wp:docPr id="60" name="Obrázek 60" descr="KW9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W92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7320" cy="2568575"/>
                    </a:xfrm>
                    <a:prstGeom prst="rect">
                      <a:avLst/>
                    </a:prstGeom>
                    <a:noFill/>
                    <a:ln>
                      <a:noFill/>
                    </a:ln>
                  </pic:spPr>
                </pic:pic>
              </a:graphicData>
            </a:graphic>
          </wp:inline>
        </w:drawing>
      </w:r>
    </w:p>
    <w:p w:rsidR="00B12B06" w:rsidRPr="00683675" w:rsidRDefault="00B12B06" w:rsidP="00B12B06">
      <w:pPr>
        <w:pStyle w:val="Titulek"/>
        <w:rPr>
          <w:rFonts w:ascii="Calibri" w:hAnsi="Calibri"/>
          <w:color w:val="000000"/>
          <w:lang w:val="cs-CZ"/>
        </w:rPr>
        <w:sectPr w:rsidR="00B12B06" w:rsidRPr="00683675" w:rsidSect="00B12B06">
          <w:pgSz w:w="11906" w:h="16838"/>
          <w:pgMar w:top="851" w:right="1800" w:bottom="1440" w:left="1800" w:header="851" w:footer="992" w:gutter="0"/>
          <w:cols w:space="425"/>
          <w:docGrid w:type="lines" w:linePitch="360"/>
        </w:sectPr>
      </w:pPr>
      <w:r w:rsidRPr="00683675">
        <w:rPr>
          <w:rFonts w:ascii="Calibri" w:hAnsi="Calibri"/>
          <w:color w:val="000000"/>
          <w:sz w:val="24"/>
          <w:lang w:val="cs-CZ"/>
        </w:rPr>
        <w:t>Část A-LCD</w:t>
      </w:r>
    </w:p>
    <w:p w:rsidR="00B12B06" w:rsidRPr="00683675" w:rsidRDefault="00B12B06" w:rsidP="00B12B06">
      <w:pPr>
        <w:tabs>
          <w:tab w:val="left" w:pos="3960"/>
        </w:tabs>
        <w:rPr>
          <w:rFonts w:ascii="Calibri" w:eastAsia="SimSun" w:hAnsi="Calibri"/>
          <w:color w:val="000000"/>
          <w:lang w:val="cs-CZ" w:eastAsia="zh-CN"/>
        </w:rPr>
      </w:pPr>
      <w:r w:rsidRPr="00683675">
        <w:rPr>
          <w:rFonts w:ascii="Calibri" w:hAnsi="Calibri"/>
          <w:color w:val="000000"/>
          <w:lang w:val="cs-CZ"/>
        </w:rPr>
        <w:t>A1:</w:t>
      </w:r>
      <w:r w:rsidRPr="00683675">
        <w:rPr>
          <w:rFonts w:ascii="Calibri" w:eastAsia="SimSun" w:hAnsi="Calibri"/>
          <w:color w:val="000000"/>
          <w:lang w:val="cs-CZ" w:eastAsia="zh-CN"/>
        </w:rPr>
        <w:t xml:space="preserve"> Čas</w:t>
      </w:r>
    </w:p>
    <w:p w:rsidR="00B12B06" w:rsidRPr="00683675" w:rsidRDefault="00B12B06" w:rsidP="00B12B06">
      <w:pPr>
        <w:tabs>
          <w:tab w:val="left" w:pos="3960"/>
        </w:tabs>
        <w:rPr>
          <w:rFonts w:ascii="Calibri" w:eastAsia="SimSun" w:hAnsi="Calibri"/>
          <w:color w:val="000000"/>
          <w:lang w:val="cs-CZ" w:eastAsia="zh-CN"/>
        </w:rPr>
      </w:pPr>
      <w:r w:rsidRPr="00683675">
        <w:rPr>
          <w:rFonts w:ascii="Calibri" w:eastAsia="SimSun" w:hAnsi="Calibri"/>
          <w:color w:val="000000"/>
          <w:lang w:val="cs-CZ" w:eastAsia="zh-CN"/>
        </w:rPr>
        <w:t xml:space="preserve">A2: </w:t>
      </w:r>
      <w:r>
        <w:rPr>
          <w:rFonts w:ascii="Calibri" w:eastAsia="SimSun" w:hAnsi="Calibri"/>
          <w:color w:val="000000"/>
          <w:lang w:val="cs-CZ" w:eastAsia="zh-CN"/>
        </w:rPr>
        <w:t>symbol signá</w:t>
      </w:r>
      <w:r w:rsidRPr="00683675">
        <w:rPr>
          <w:rFonts w:ascii="Calibri" w:eastAsia="SimSun" w:hAnsi="Calibri"/>
          <w:color w:val="000000"/>
          <w:lang w:val="cs-CZ" w:eastAsia="zh-CN"/>
        </w:rPr>
        <w:t>l DCF</w:t>
      </w:r>
    </w:p>
    <w:p w:rsidR="00B12B06" w:rsidRPr="00683675" w:rsidRDefault="00B12B06" w:rsidP="00B12B06">
      <w:pPr>
        <w:tabs>
          <w:tab w:val="left" w:pos="3960"/>
        </w:tabs>
        <w:rPr>
          <w:rFonts w:ascii="Calibri" w:hAnsi="Calibri"/>
          <w:color w:val="000000"/>
          <w:lang w:val="cs-CZ"/>
        </w:rPr>
      </w:pPr>
      <w:r w:rsidRPr="00683675">
        <w:rPr>
          <w:rFonts w:ascii="Calibri" w:eastAsia="SimSun" w:hAnsi="Calibri"/>
          <w:color w:val="000000"/>
          <w:lang w:val="cs-CZ" w:eastAsia="zh-CN"/>
        </w:rPr>
        <w:t>A3: Teplota</w:t>
      </w:r>
      <w:r w:rsidRPr="00683675">
        <w:rPr>
          <w:rFonts w:ascii="Calibri" w:hAnsi="Calibri"/>
          <w:color w:val="000000"/>
          <w:lang w:val="cs-CZ"/>
        </w:rPr>
        <w:t xml:space="preserve">  </w:t>
      </w:r>
      <w:r w:rsidRPr="00683675">
        <w:rPr>
          <w:rFonts w:ascii="Calibri" w:hAnsi="Calibri"/>
          <w:color w:val="000000"/>
          <w:lang w:val="cs-CZ"/>
        </w:rPr>
        <w:tab/>
        <w:t xml:space="preserve">       </w:t>
      </w:r>
    </w:p>
    <w:p w:rsidR="00B12B06" w:rsidRPr="00683675" w:rsidRDefault="00B12B06" w:rsidP="00B12B06">
      <w:pPr>
        <w:tabs>
          <w:tab w:val="left" w:pos="3960"/>
        </w:tabs>
        <w:rPr>
          <w:rFonts w:ascii="Calibri" w:eastAsia="SimSun" w:hAnsi="Calibri"/>
          <w:color w:val="000000"/>
          <w:lang w:val="cs-CZ" w:eastAsia="zh-CN"/>
        </w:rPr>
      </w:pPr>
      <w:r w:rsidRPr="00683675">
        <w:rPr>
          <w:rFonts w:ascii="Calibri" w:hAnsi="Calibri"/>
          <w:color w:val="000000"/>
          <w:lang w:val="cs-CZ"/>
        </w:rPr>
        <w:t>A</w:t>
      </w:r>
      <w:r w:rsidRPr="00683675">
        <w:rPr>
          <w:rFonts w:ascii="Calibri" w:eastAsia="SimSun" w:hAnsi="Calibri"/>
          <w:color w:val="000000"/>
          <w:lang w:val="cs-CZ" w:eastAsia="zh-CN"/>
        </w:rPr>
        <w:t>4</w:t>
      </w:r>
      <w:r w:rsidRPr="00683675">
        <w:rPr>
          <w:rFonts w:ascii="Calibri" w:hAnsi="Calibri"/>
          <w:color w:val="000000"/>
          <w:lang w:val="cs-CZ"/>
        </w:rPr>
        <w:t xml:space="preserve">: </w:t>
      </w:r>
      <w:r w:rsidRPr="00683675">
        <w:rPr>
          <w:rFonts w:ascii="Calibri" w:eastAsia="SimSun" w:hAnsi="Calibri"/>
          <w:color w:val="000000"/>
          <w:lang w:val="cs-CZ" w:eastAsia="zh-CN"/>
        </w:rPr>
        <w:t>Den v týdnu</w:t>
      </w:r>
    </w:p>
    <w:p w:rsidR="00B12B06" w:rsidRPr="00683675" w:rsidRDefault="00B12B06" w:rsidP="00B12B06">
      <w:pPr>
        <w:tabs>
          <w:tab w:val="left" w:pos="3960"/>
        </w:tabs>
        <w:rPr>
          <w:rFonts w:ascii="Calibri" w:eastAsia="SimSun" w:hAnsi="Calibri"/>
          <w:color w:val="000000"/>
          <w:lang w:val="cs-CZ" w:eastAsia="zh-CN"/>
        </w:rPr>
        <w:sectPr w:rsidR="00B12B06" w:rsidRPr="00683675" w:rsidSect="00672766">
          <w:type w:val="continuous"/>
          <w:pgSz w:w="11906" w:h="16838"/>
          <w:pgMar w:top="1440" w:right="1800" w:bottom="1440" w:left="1800" w:header="851" w:footer="992" w:gutter="0"/>
          <w:cols w:num="2" w:space="425"/>
          <w:docGrid w:type="lines" w:linePitch="360"/>
        </w:sectPr>
      </w:pPr>
      <w:r w:rsidRPr="00683675">
        <w:rPr>
          <w:rFonts w:ascii="Calibri" w:hAnsi="Calibri"/>
          <w:color w:val="000000"/>
          <w:lang w:val="cs-CZ"/>
        </w:rPr>
        <w:t>A</w:t>
      </w:r>
      <w:r w:rsidRPr="00683675">
        <w:rPr>
          <w:rFonts w:ascii="Calibri" w:eastAsia="SimSun" w:hAnsi="Calibri"/>
          <w:color w:val="000000"/>
          <w:lang w:val="cs-CZ" w:eastAsia="zh-CN"/>
        </w:rPr>
        <w:t>5</w:t>
      </w:r>
      <w:r w:rsidRPr="00683675">
        <w:rPr>
          <w:rFonts w:ascii="Calibri" w:hAnsi="Calibri"/>
          <w:color w:val="000000"/>
          <w:lang w:val="cs-CZ"/>
        </w:rPr>
        <w:t xml:space="preserve">: </w:t>
      </w:r>
      <w:r w:rsidRPr="00683675">
        <w:rPr>
          <w:rFonts w:ascii="Calibri" w:eastAsia="SimSun" w:hAnsi="Calibri"/>
          <w:color w:val="000000"/>
          <w:lang w:val="cs-CZ" w:eastAsia="zh-CN"/>
        </w:rPr>
        <w:t>Datum</w:t>
      </w:r>
    </w:p>
    <w:p w:rsidR="00B12B06" w:rsidRPr="00683675" w:rsidRDefault="00B12B06" w:rsidP="00B12B06">
      <w:pPr>
        <w:tabs>
          <w:tab w:val="left" w:pos="3960"/>
        </w:tabs>
        <w:rPr>
          <w:rFonts w:ascii="Calibri" w:hAnsi="Calibri"/>
          <w:color w:val="000000"/>
          <w:lang w:val="cs-CZ"/>
        </w:rPr>
      </w:pPr>
      <w:r w:rsidRPr="00683675">
        <w:rPr>
          <w:rFonts w:ascii="Calibri" w:hAnsi="Calibri"/>
          <w:color w:val="000000"/>
          <w:lang w:val="cs-CZ"/>
        </w:rPr>
        <w:t xml:space="preserve">   </w:t>
      </w:r>
      <w:r w:rsidRPr="00683675">
        <w:rPr>
          <w:rFonts w:ascii="Calibri" w:hAnsi="Calibri"/>
          <w:color w:val="000000"/>
          <w:lang w:val="cs-CZ"/>
        </w:rPr>
        <w:tab/>
        <w:t xml:space="preserve">        </w:t>
      </w:r>
      <w:r w:rsidRPr="00683675">
        <w:rPr>
          <w:rFonts w:ascii="Calibri" w:hAnsi="Calibri"/>
          <w:color w:val="000000"/>
          <w:lang w:val="cs-CZ"/>
        </w:rPr>
        <w:tab/>
      </w:r>
    </w:p>
    <w:p w:rsidR="00B12B06" w:rsidRPr="00683675" w:rsidRDefault="00B12B06" w:rsidP="00B12B06">
      <w:pPr>
        <w:rPr>
          <w:rFonts w:ascii="Calibri" w:eastAsia="SimSun" w:hAnsi="Calibri"/>
          <w:color w:val="000000"/>
          <w:lang w:val="cs-CZ" w:eastAsia="zh-CN"/>
        </w:rPr>
        <w:sectPr w:rsidR="00B12B06" w:rsidRPr="00683675" w:rsidSect="007E0D62">
          <w:type w:val="continuous"/>
          <w:pgSz w:w="11906" w:h="16838"/>
          <w:pgMar w:top="1440" w:right="1800" w:bottom="1440" w:left="1800" w:header="851" w:footer="992" w:gutter="0"/>
          <w:cols w:space="425"/>
          <w:docGrid w:type="lines" w:linePitch="360"/>
        </w:sectPr>
      </w:pPr>
    </w:p>
    <w:p w:rsidR="00B12B06" w:rsidRPr="00683675" w:rsidRDefault="00B12B06" w:rsidP="00B12B06">
      <w:pPr>
        <w:rPr>
          <w:rFonts w:ascii="Calibri" w:hAnsi="Calibri"/>
          <w:color w:val="000000"/>
          <w:lang w:val="cs-CZ"/>
        </w:rPr>
      </w:pPr>
      <w:r w:rsidRPr="00683675">
        <w:rPr>
          <w:rFonts w:ascii="Calibri" w:hAnsi="Calibri"/>
          <w:b/>
          <w:color w:val="000000"/>
          <w:lang w:val="cs-CZ"/>
        </w:rPr>
        <w:t>Část</w:t>
      </w:r>
      <w:r w:rsidRPr="00683675">
        <w:rPr>
          <w:rFonts w:ascii="Calibri" w:hAnsi="Calibri"/>
          <w:b/>
          <w:bCs/>
          <w:color w:val="000000"/>
          <w:lang w:val="cs-CZ"/>
        </w:rPr>
        <w:t xml:space="preserve"> B-Tlačítka</w:t>
      </w:r>
    </w:p>
    <w:p w:rsidR="00B12B06" w:rsidRPr="00683675" w:rsidRDefault="00B12B06" w:rsidP="00B12B06">
      <w:pPr>
        <w:tabs>
          <w:tab w:val="left" w:pos="3960"/>
        </w:tabs>
        <w:rPr>
          <w:rFonts w:ascii="Calibri" w:hAnsi="Calibri"/>
          <w:color w:val="000000"/>
          <w:lang w:val="cs-CZ"/>
        </w:rPr>
        <w:sectPr w:rsidR="00B12B06" w:rsidRPr="00683675" w:rsidSect="00B453C0">
          <w:type w:val="continuous"/>
          <w:pgSz w:w="11906" w:h="16838"/>
          <w:pgMar w:top="1440" w:right="1800" w:bottom="1440" w:left="1800" w:header="851" w:footer="992" w:gutter="0"/>
          <w:cols w:space="425"/>
          <w:docGrid w:type="lines" w:linePitch="360"/>
        </w:sectPr>
      </w:pPr>
    </w:p>
    <w:p w:rsidR="00B12B06" w:rsidRPr="00683675" w:rsidRDefault="00B12B06" w:rsidP="00B12B06">
      <w:pPr>
        <w:tabs>
          <w:tab w:val="left" w:pos="3960"/>
        </w:tabs>
        <w:rPr>
          <w:rFonts w:ascii="Calibri" w:eastAsia="SimSun" w:hAnsi="Calibri"/>
          <w:color w:val="000000"/>
          <w:lang w:val="cs-CZ" w:eastAsia="zh-CN"/>
        </w:rPr>
      </w:pPr>
      <w:r w:rsidRPr="00683675">
        <w:rPr>
          <w:rFonts w:ascii="Calibri" w:hAnsi="Calibri"/>
          <w:color w:val="000000"/>
          <w:lang w:val="cs-CZ"/>
        </w:rPr>
        <w:t>B1:</w:t>
      </w:r>
      <w:r w:rsidRPr="00683675">
        <w:rPr>
          <w:rFonts w:ascii="Calibri" w:eastAsia="SimSun" w:hAnsi="Calibri"/>
          <w:color w:val="000000"/>
          <w:lang w:val="cs-CZ" w:eastAsia="zh-CN"/>
        </w:rPr>
        <w:t xml:space="preserve"> Tlačítko “SNOOZE/LIGHT” (osvětlení)</w:t>
      </w:r>
      <w:r w:rsidRPr="00683675">
        <w:rPr>
          <w:rFonts w:ascii="Calibri" w:hAnsi="Calibri"/>
          <w:color w:val="000000"/>
          <w:lang w:val="cs-CZ"/>
        </w:rPr>
        <w:t xml:space="preserve">   </w:t>
      </w:r>
    </w:p>
    <w:p w:rsidR="00B12B06" w:rsidRPr="00683675" w:rsidRDefault="00B12B06" w:rsidP="00B12B06">
      <w:pPr>
        <w:tabs>
          <w:tab w:val="left" w:pos="3960"/>
        </w:tabs>
        <w:rPr>
          <w:rFonts w:ascii="Calibri" w:hAnsi="Calibri"/>
          <w:color w:val="000000"/>
          <w:lang w:val="cs-CZ"/>
        </w:rPr>
      </w:pPr>
      <w:r w:rsidRPr="00683675">
        <w:rPr>
          <w:rFonts w:ascii="Calibri" w:hAnsi="Calibri"/>
          <w:color w:val="000000"/>
          <w:lang w:val="cs-CZ"/>
        </w:rPr>
        <w:t>B2: T</w:t>
      </w:r>
      <w:r w:rsidRPr="00683675">
        <w:rPr>
          <w:rFonts w:ascii="Calibri" w:eastAsia="SimSun" w:hAnsi="Calibri"/>
          <w:color w:val="000000"/>
          <w:lang w:val="cs-CZ" w:eastAsia="zh-CN"/>
        </w:rPr>
        <w:t>lačítko</w:t>
      </w:r>
      <w:r w:rsidRPr="00683675">
        <w:rPr>
          <w:rFonts w:ascii="Calibri" w:hAnsi="Calibri"/>
          <w:color w:val="000000"/>
          <w:lang w:val="cs-CZ"/>
        </w:rPr>
        <w:t xml:space="preserve"> “</w:t>
      </w:r>
      <w:r w:rsidRPr="00683675">
        <w:rPr>
          <w:rFonts w:ascii="Calibri" w:eastAsia="SimSun" w:hAnsi="Calibri"/>
          <w:color w:val="000000"/>
          <w:lang w:val="cs-CZ" w:eastAsia="zh-CN"/>
        </w:rPr>
        <w:t>TIME</w:t>
      </w:r>
      <w:r w:rsidRPr="00683675">
        <w:rPr>
          <w:rFonts w:ascii="Calibri" w:hAnsi="Calibri"/>
          <w:color w:val="000000"/>
          <w:lang w:val="cs-CZ"/>
        </w:rPr>
        <w:t>” (čas)</w:t>
      </w:r>
      <w:r w:rsidRPr="00683675">
        <w:rPr>
          <w:rFonts w:ascii="Calibri" w:eastAsia="SimSun" w:hAnsi="Calibri"/>
          <w:color w:val="000000"/>
          <w:lang w:val="cs-CZ" w:eastAsia="zh-CN"/>
        </w:rPr>
        <w:t xml:space="preserve">  </w:t>
      </w:r>
      <w:r w:rsidRPr="00683675">
        <w:rPr>
          <w:rFonts w:ascii="Calibri" w:hAnsi="Calibri"/>
          <w:color w:val="000000"/>
          <w:lang w:val="cs-CZ"/>
        </w:rPr>
        <w:t xml:space="preserve">    </w:t>
      </w:r>
      <w:r w:rsidRPr="00683675">
        <w:rPr>
          <w:rFonts w:ascii="Calibri" w:hAnsi="Calibri"/>
          <w:color w:val="000000"/>
          <w:lang w:val="cs-CZ"/>
        </w:rPr>
        <w:tab/>
      </w:r>
    </w:p>
    <w:p w:rsidR="00B12B06" w:rsidRPr="00683675" w:rsidRDefault="00B12B06" w:rsidP="00B12B06">
      <w:pPr>
        <w:tabs>
          <w:tab w:val="left" w:pos="3960"/>
        </w:tabs>
        <w:rPr>
          <w:rFonts w:ascii="Calibri" w:eastAsia="SimSun" w:hAnsi="Calibri"/>
          <w:color w:val="000000"/>
          <w:lang w:val="cs-CZ" w:eastAsia="zh-CN"/>
        </w:rPr>
      </w:pPr>
      <w:r w:rsidRPr="00683675">
        <w:rPr>
          <w:rFonts w:ascii="Calibri" w:hAnsi="Calibri"/>
          <w:color w:val="000000"/>
          <w:lang w:val="cs-CZ"/>
        </w:rPr>
        <w:t xml:space="preserve">B3: </w:t>
      </w:r>
      <w:r w:rsidRPr="00683675">
        <w:rPr>
          <w:rFonts w:ascii="Calibri" w:eastAsia="SimSun" w:hAnsi="Calibri"/>
          <w:color w:val="000000"/>
          <w:lang w:val="cs-CZ" w:eastAsia="zh-CN"/>
        </w:rPr>
        <w:t>tlačítko</w:t>
      </w:r>
      <w:r w:rsidRPr="00683675">
        <w:rPr>
          <w:rFonts w:ascii="Calibri" w:hAnsi="Calibri"/>
          <w:color w:val="000000"/>
          <w:lang w:val="cs-CZ"/>
        </w:rPr>
        <w:t xml:space="preserve"> “</w:t>
      </w:r>
      <w:r w:rsidRPr="00683675">
        <w:rPr>
          <w:rFonts w:ascii="Calibri" w:eastAsia="SimSun" w:hAnsi="Calibri"/>
          <w:color w:val="000000"/>
          <w:lang w:val="cs-CZ" w:eastAsia="zh-CN"/>
        </w:rPr>
        <w:t>-</w:t>
      </w:r>
      <w:r w:rsidRPr="00683675">
        <w:rPr>
          <w:rFonts w:ascii="Calibri" w:hAnsi="Calibri"/>
          <w:color w:val="000000"/>
          <w:lang w:val="cs-CZ"/>
        </w:rPr>
        <w:t>”</w:t>
      </w:r>
      <w:r>
        <w:rPr>
          <w:rFonts w:ascii="Calibri" w:hAnsi="Calibri"/>
          <w:color w:val="000000"/>
          <w:lang w:val="cs-CZ"/>
        </w:rPr>
        <w:t xml:space="preserve">    </w:t>
      </w:r>
      <w:r w:rsidRPr="00683675">
        <w:rPr>
          <w:rFonts w:ascii="Calibri" w:hAnsi="Calibri"/>
          <w:color w:val="000000"/>
          <w:lang w:val="cs-CZ"/>
        </w:rPr>
        <w:tab/>
      </w:r>
    </w:p>
    <w:p w:rsidR="00B12B06" w:rsidRPr="00683675" w:rsidRDefault="00B12B06" w:rsidP="00B12B06">
      <w:pPr>
        <w:tabs>
          <w:tab w:val="left" w:pos="3960"/>
        </w:tabs>
        <w:rPr>
          <w:rFonts w:ascii="Calibri" w:hAnsi="Calibri"/>
          <w:color w:val="000000"/>
          <w:lang w:val="cs-CZ"/>
        </w:rPr>
      </w:pPr>
      <w:r w:rsidRPr="00683675">
        <w:rPr>
          <w:rFonts w:ascii="Calibri" w:hAnsi="Calibri"/>
          <w:color w:val="000000"/>
          <w:lang w:val="cs-CZ"/>
        </w:rPr>
        <w:t xml:space="preserve">B4: </w:t>
      </w:r>
      <w:r w:rsidRPr="00683675">
        <w:rPr>
          <w:rFonts w:ascii="Calibri" w:eastAsia="SimSun" w:hAnsi="Calibri"/>
          <w:color w:val="000000"/>
          <w:lang w:val="cs-CZ" w:eastAsia="zh-CN"/>
        </w:rPr>
        <w:t>tlačítko</w:t>
      </w:r>
      <w:r w:rsidRPr="00683675">
        <w:rPr>
          <w:rFonts w:ascii="Calibri" w:hAnsi="Calibri"/>
          <w:color w:val="000000"/>
          <w:lang w:val="cs-CZ"/>
        </w:rPr>
        <w:t xml:space="preserve"> “</w:t>
      </w:r>
      <w:r w:rsidRPr="00683675">
        <w:rPr>
          <w:rFonts w:ascii="Calibri" w:eastAsia="SimSun" w:hAnsi="Calibri"/>
          <w:color w:val="000000"/>
          <w:lang w:val="cs-CZ" w:eastAsia="zh-CN"/>
        </w:rPr>
        <w:t>+</w:t>
      </w:r>
      <w:r w:rsidRPr="00683675">
        <w:rPr>
          <w:rFonts w:ascii="Calibri" w:hAnsi="Calibri"/>
          <w:color w:val="000000"/>
          <w:lang w:val="cs-CZ"/>
        </w:rPr>
        <w:t>”</w:t>
      </w:r>
    </w:p>
    <w:p w:rsidR="00B12B06" w:rsidRPr="00683675" w:rsidRDefault="00B12B06" w:rsidP="00B12B06">
      <w:pPr>
        <w:tabs>
          <w:tab w:val="left" w:pos="3960"/>
        </w:tabs>
        <w:rPr>
          <w:rFonts w:ascii="Calibri" w:hAnsi="Calibri"/>
          <w:color w:val="000000"/>
          <w:lang w:val="cs-CZ"/>
        </w:rPr>
      </w:pPr>
      <w:r w:rsidRPr="00683675">
        <w:rPr>
          <w:rFonts w:ascii="Calibri" w:hAnsi="Calibri"/>
          <w:color w:val="000000"/>
          <w:lang w:val="cs-CZ"/>
        </w:rPr>
        <w:t>B5: T</w:t>
      </w:r>
      <w:r w:rsidRPr="00683675">
        <w:rPr>
          <w:rFonts w:ascii="Calibri" w:eastAsia="SimSun" w:hAnsi="Calibri"/>
          <w:color w:val="000000"/>
          <w:lang w:val="cs-CZ" w:eastAsia="zh-CN"/>
        </w:rPr>
        <w:t>lačítko</w:t>
      </w:r>
      <w:r w:rsidRPr="00683675">
        <w:rPr>
          <w:rFonts w:ascii="Calibri" w:eastAsia="SimSun" w:hAnsi="Calibri" w:cs="Calibri"/>
          <w:color w:val="000000"/>
          <w:lang w:val="cs-CZ" w:eastAsia="zh-CN"/>
        </w:rPr>
        <w:t>”ALARM” (budík)</w:t>
      </w:r>
      <w:r w:rsidRPr="00683675">
        <w:rPr>
          <w:rFonts w:ascii="Calibri" w:hAnsi="Calibri"/>
          <w:color w:val="000000"/>
          <w:lang w:val="cs-CZ"/>
        </w:rPr>
        <w:tab/>
      </w:r>
    </w:p>
    <w:p w:rsidR="00B12B06" w:rsidRPr="00683675" w:rsidRDefault="00B12B06" w:rsidP="00B12B06">
      <w:pPr>
        <w:tabs>
          <w:tab w:val="left" w:pos="3960"/>
        </w:tabs>
        <w:rPr>
          <w:rFonts w:ascii="Calibri" w:eastAsia="SimSun" w:hAnsi="Calibri"/>
          <w:color w:val="000000"/>
          <w:lang w:val="cs-CZ" w:eastAsia="zh-CN"/>
        </w:rPr>
        <w:sectPr w:rsidR="00B12B06" w:rsidRPr="00683675" w:rsidSect="00BB312B">
          <w:type w:val="continuous"/>
          <w:pgSz w:w="11906" w:h="16838"/>
          <w:pgMar w:top="1440" w:right="1800" w:bottom="1440" w:left="1800" w:header="851" w:footer="992" w:gutter="0"/>
          <w:cols w:num="2" w:space="425"/>
          <w:docGrid w:type="lines" w:linePitch="360"/>
        </w:sectPr>
      </w:pPr>
      <w:r w:rsidRPr="00683675">
        <w:rPr>
          <w:rFonts w:ascii="Calibri" w:hAnsi="Calibri"/>
          <w:color w:val="000000"/>
          <w:lang w:val="cs-CZ"/>
        </w:rPr>
        <w:t xml:space="preserve">B6: </w:t>
      </w:r>
      <w:r w:rsidRPr="00683675">
        <w:rPr>
          <w:rFonts w:ascii="Calibri" w:eastAsia="SimSun" w:hAnsi="Calibri"/>
          <w:color w:val="000000"/>
          <w:lang w:val="cs-CZ" w:eastAsia="zh-CN"/>
        </w:rPr>
        <w:t>“RESET” tlačítko</w:t>
      </w:r>
    </w:p>
    <w:p w:rsidR="00B12B06" w:rsidRPr="00683675" w:rsidRDefault="00B12B06" w:rsidP="00B12B06">
      <w:pPr>
        <w:tabs>
          <w:tab w:val="left" w:pos="3960"/>
        </w:tabs>
        <w:rPr>
          <w:rFonts w:ascii="Calibri" w:hAnsi="Calibri"/>
          <w:color w:val="000000"/>
          <w:lang w:val="cs-CZ"/>
        </w:rPr>
        <w:sectPr w:rsidR="00B12B06" w:rsidRPr="00683675" w:rsidSect="00B453C0">
          <w:type w:val="continuous"/>
          <w:pgSz w:w="11906" w:h="16838"/>
          <w:pgMar w:top="1440" w:right="1800" w:bottom="1440" w:left="1800" w:header="851" w:footer="992" w:gutter="0"/>
          <w:cols w:space="425"/>
          <w:docGrid w:type="lines" w:linePitch="360"/>
        </w:sectPr>
      </w:pPr>
    </w:p>
    <w:p w:rsidR="009325F2" w:rsidRPr="009325F2" w:rsidRDefault="00B12B06" w:rsidP="00B12B06">
      <w:pPr>
        <w:rPr>
          <w:rFonts w:ascii="Calibri" w:hAnsi="Calibri"/>
          <w:color w:val="000000"/>
          <w:lang w:val="cs-CZ"/>
        </w:rPr>
        <w:sectPr w:rsidR="009325F2" w:rsidRPr="009325F2" w:rsidSect="00BB312B">
          <w:type w:val="continuous"/>
          <w:pgSz w:w="11906" w:h="16838"/>
          <w:pgMar w:top="1440" w:right="1800" w:bottom="1440" w:left="1800" w:header="851" w:footer="992" w:gutter="0"/>
          <w:cols w:num="2" w:space="425"/>
          <w:docGrid w:type="lines" w:linePitch="360"/>
        </w:sectPr>
      </w:pPr>
      <w:r w:rsidRPr="00683675">
        <w:rPr>
          <w:rFonts w:ascii="Calibri" w:hAnsi="Calibri"/>
          <w:b/>
          <w:bCs/>
          <w:color w:val="000000"/>
          <w:lang w:val="cs-CZ"/>
        </w:rPr>
        <w:lastRenderedPageBreak/>
        <w:t>Část C</w:t>
      </w:r>
      <w:r>
        <w:rPr>
          <w:rFonts w:ascii="Calibri" w:hAnsi="Calibri"/>
          <w:b/>
          <w:bCs/>
          <w:color w:val="000000"/>
          <w:lang w:val="cs-CZ"/>
        </w:rPr>
        <w:t xml:space="preserve">: </w:t>
      </w:r>
      <w:r w:rsidRPr="00683675">
        <w:rPr>
          <w:rFonts w:ascii="Calibri" w:hAnsi="Calibri"/>
          <w:color w:val="000000"/>
          <w:lang w:val="cs-CZ"/>
        </w:rPr>
        <w:t>C1: Dvířka prostoru pro baterie</w:t>
      </w:r>
    </w:p>
    <w:p w:rsidR="00B12B06" w:rsidRPr="00683675" w:rsidRDefault="00B12B06" w:rsidP="00B12B06">
      <w:pPr>
        <w:jc w:val="both"/>
        <w:rPr>
          <w:rFonts w:ascii="Calibri" w:eastAsia="SimSun" w:hAnsi="Calibri" w:cs="Arial"/>
          <w:b/>
          <w:bCs/>
          <w:color w:val="000000"/>
          <w:sz w:val="28"/>
          <w:szCs w:val="28"/>
          <w:lang w:val="cs-CZ" w:eastAsia="zh-CN"/>
        </w:rPr>
      </w:pPr>
      <w:r w:rsidRPr="00683675">
        <w:rPr>
          <w:rFonts w:ascii="Calibri" w:eastAsia="SimSun" w:hAnsi="Calibri" w:cs="Arial"/>
          <w:b/>
          <w:bCs/>
          <w:color w:val="000000"/>
          <w:sz w:val="28"/>
          <w:szCs w:val="28"/>
          <w:lang w:val="cs-CZ" w:eastAsia="zh-CN"/>
        </w:rPr>
        <w:t>3. Začínáme:</w:t>
      </w:r>
    </w:p>
    <w:p w:rsidR="00B12B06" w:rsidRPr="00683675" w:rsidRDefault="00B12B06" w:rsidP="00B12B06">
      <w:pPr>
        <w:numPr>
          <w:ilvl w:val="0"/>
          <w:numId w:val="5"/>
        </w:numPr>
        <w:jc w:val="both"/>
        <w:rPr>
          <w:rFonts w:ascii="Calibri" w:eastAsia="SimSun" w:hAnsi="Calibri" w:cs="Arial"/>
          <w:bCs/>
          <w:color w:val="000000"/>
          <w:lang w:val="cs-CZ" w:eastAsia="zh-CN"/>
        </w:rPr>
      </w:pPr>
      <w:r w:rsidRPr="00683675">
        <w:rPr>
          <w:rFonts w:ascii="Calibri" w:eastAsia="SimSun" w:hAnsi="Calibri" w:cs="Arial"/>
          <w:bCs/>
          <w:color w:val="000000"/>
          <w:lang w:val="cs-CZ" w:eastAsia="zh-CN"/>
        </w:rPr>
        <w:t>Otevř</w:t>
      </w:r>
      <w:r>
        <w:rPr>
          <w:rFonts w:ascii="Calibri" w:eastAsia="SimSun" w:hAnsi="Calibri" w:cs="Arial"/>
          <w:bCs/>
          <w:color w:val="000000"/>
          <w:lang w:val="cs-CZ" w:eastAsia="zh-CN"/>
        </w:rPr>
        <w:t>e</w:t>
      </w:r>
      <w:r w:rsidRPr="00683675">
        <w:rPr>
          <w:rFonts w:ascii="Calibri" w:eastAsia="SimSun" w:hAnsi="Calibri" w:cs="Arial"/>
          <w:bCs/>
          <w:color w:val="000000"/>
          <w:lang w:val="cs-CZ" w:eastAsia="zh-CN"/>
        </w:rPr>
        <w:t xml:space="preserve">te </w:t>
      </w:r>
      <w:r>
        <w:rPr>
          <w:rFonts w:ascii="Calibri" w:eastAsia="SimSun" w:hAnsi="Calibri" w:cs="Arial"/>
          <w:bCs/>
          <w:color w:val="000000"/>
          <w:lang w:val="cs-CZ" w:eastAsia="zh-CN"/>
        </w:rPr>
        <w:t>dvířka prostoru pro baterie</w:t>
      </w:r>
      <w:r w:rsidRPr="00683675">
        <w:rPr>
          <w:rFonts w:ascii="Calibri" w:eastAsia="SimSun" w:hAnsi="Calibri" w:cs="Arial"/>
          <w:bCs/>
          <w:color w:val="000000"/>
          <w:lang w:val="cs-CZ" w:eastAsia="zh-CN"/>
        </w:rPr>
        <w:t xml:space="preserve"> (C1)</w:t>
      </w:r>
      <w:r>
        <w:rPr>
          <w:rFonts w:ascii="Calibri" w:eastAsia="SimSun" w:hAnsi="Calibri" w:cs="Arial"/>
          <w:bCs/>
          <w:color w:val="000000"/>
          <w:lang w:val="cs-CZ" w:eastAsia="zh-CN"/>
        </w:rPr>
        <w:t>.</w:t>
      </w:r>
    </w:p>
    <w:p w:rsidR="00B12B06" w:rsidRPr="00683675" w:rsidRDefault="00B12B06" w:rsidP="00B12B06">
      <w:pPr>
        <w:numPr>
          <w:ilvl w:val="0"/>
          <w:numId w:val="5"/>
        </w:numPr>
        <w:jc w:val="both"/>
        <w:rPr>
          <w:rFonts w:ascii="Calibri" w:eastAsia="SimSun" w:hAnsi="Calibri" w:cs="Arial"/>
          <w:bCs/>
          <w:color w:val="000000"/>
          <w:lang w:val="cs-CZ" w:eastAsia="zh-CN"/>
        </w:rPr>
      </w:pPr>
      <w:r w:rsidRPr="00683675">
        <w:rPr>
          <w:rFonts w:ascii="Calibri" w:hAnsi="Calibri" w:cs="Calibri"/>
          <w:color w:val="000000"/>
          <w:lang w:val="cs-CZ"/>
        </w:rPr>
        <w:t xml:space="preserve">Vložte </w:t>
      </w:r>
      <w:r w:rsidRPr="00683675">
        <w:rPr>
          <w:rFonts w:ascii="Calibri" w:eastAsia="SimSun" w:hAnsi="Calibri" w:cs="Calibri"/>
          <w:color w:val="000000"/>
          <w:lang w:val="cs-CZ" w:eastAsia="zh-CN"/>
        </w:rPr>
        <w:t xml:space="preserve">2 x AAA (mikrotužkové) </w:t>
      </w:r>
      <w:r w:rsidRPr="00683675">
        <w:rPr>
          <w:rFonts w:ascii="Calibri" w:hAnsi="Calibri" w:cs="Calibri"/>
          <w:color w:val="000000"/>
          <w:lang w:val="cs-CZ"/>
        </w:rPr>
        <w:t>baterie [dbejte na dodržení +/-polarity]</w:t>
      </w:r>
      <w:r>
        <w:rPr>
          <w:rFonts w:ascii="Calibri" w:hAnsi="Calibri" w:cs="Calibri"/>
          <w:color w:val="000000"/>
          <w:lang w:val="cs-CZ"/>
        </w:rPr>
        <w:t>.</w:t>
      </w:r>
    </w:p>
    <w:p w:rsidR="00B12B06" w:rsidRPr="00683675" w:rsidRDefault="00B12B06" w:rsidP="00B12B06">
      <w:pPr>
        <w:numPr>
          <w:ilvl w:val="0"/>
          <w:numId w:val="5"/>
        </w:numPr>
        <w:tabs>
          <w:tab w:val="left" w:pos="360"/>
        </w:tabs>
        <w:spacing w:line="360" w:lineRule="exact"/>
        <w:jc w:val="both"/>
        <w:rPr>
          <w:rFonts w:ascii="Calibri" w:eastAsia="MS Gothic" w:hAnsi="Calibri" w:cs="Calibri"/>
          <w:color w:val="000000"/>
          <w:kern w:val="0"/>
          <w:lang w:val="cs-CZ"/>
        </w:rPr>
      </w:pPr>
      <w:r w:rsidRPr="00683675">
        <w:rPr>
          <w:rFonts w:ascii="Calibri" w:eastAsia="MS Gothic" w:hAnsi="Calibri" w:cs="Calibri"/>
          <w:color w:val="000000"/>
          <w:kern w:val="0"/>
          <w:lang w:val="cs-CZ"/>
        </w:rPr>
        <w:t>Zavřete dvířka prostoru pro baterie</w:t>
      </w:r>
      <w:r>
        <w:rPr>
          <w:rFonts w:ascii="Calibri" w:eastAsia="MS Gothic" w:hAnsi="Calibri" w:cs="Calibri"/>
          <w:color w:val="000000"/>
          <w:kern w:val="0"/>
          <w:lang w:val="cs-CZ"/>
        </w:rPr>
        <w:t>.</w:t>
      </w:r>
      <w:r w:rsidRPr="00683675">
        <w:rPr>
          <w:rFonts w:ascii="Calibri" w:eastAsia="MS Gothic" w:hAnsi="Calibri" w:cs="Calibri"/>
          <w:color w:val="000000"/>
          <w:kern w:val="0"/>
          <w:lang w:val="cs-CZ"/>
        </w:rPr>
        <w:t xml:space="preserve"> </w:t>
      </w:r>
    </w:p>
    <w:p w:rsidR="00B12B06" w:rsidRPr="00683675" w:rsidRDefault="00B12B06" w:rsidP="00B12B06">
      <w:pPr>
        <w:numPr>
          <w:ilvl w:val="0"/>
          <w:numId w:val="5"/>
        </w:numPr>
        <w:tabs>
          <w:tab w:val="left" w:pos="360"/>
        </w:tabs>
        <w:spacing w:line="360" w:lineRule="exact"/>
        <w:jc w:val="both"/>
        <w:rPr>
          <w:rFonts w:ascii="Calibri" w:eastAsia="MS Gothic" w:hAnsi="Calibri" w:cs="Calibri"/>
          <w:color w:val="000000"/>
          <w:kern w:val="0"/>
          <w:lang w:val="cs-CZ"/>
        </w:rPr>
      </w:pPr>
      <w:r w:rsidRPr="00683675">
        <w:rPr>
          <w:rFonts w:ascii="Calibri" w:hAnsi="Calibri" w:cs="Calibri"/>
          <w:color w:val="000000"/>
          <w:kern w:val="0"/>
          <w:lang w:val="cs-CZ"/>
        </w:rPr>
        <w:t>Um</w:t>
      </w:r>
      <w:r>
        <w:rPr>
          <w:rFonts w:ascii="Calibri" w:hAnsi="Calibri" w:cs="Calibri"/>
          <w:color w:val="000000"/>
          <w:kern w:val="0"/>
          <w:lang w:val="cs-CZ"/>
        </w:rPr>
        <w:t>í</w:t>
      </w:r>
      <w:r w:rsidRPr="00683675">
        <w:rPr>
          <w:rFonts w:ascii="Calibri" w:hAnsi="Calibri" w:cs="Calibri"/>
          <w:color w:val="000000"/>
          <w:kern w:val="0"/>
          <w:lang w:val="cs-CZ"/>
        </w:rPr>
        <w:t>stěte přístroj na vodorovný povrch</w:t>
      </w:r>
      <w:r w:rsidRPr="00683675">
        <w:rPr>
          <w:rFonts w:ascii="Calibri" w:eastAsia="SimSun" w:hAnsi="Calibri" w:cs="Calibri"/>
          <w:color w:val="000000"/>
          <w:kern w:val="0"/>
          <w:lang w:val="cs-CZ" w:eastAsia="zh-CN"/>
        </w:rPr>
        <w:t>;</w:t>
      </w:r>
      <w:r w:rsidRPr="00683675">
        <w:rPr>
          <w:rFonts w:ascii="Calibri" w:hAnsi="Calibri" w:cs="Calibri"/>
          <w:color w:val="000000"/>
          <w:kern w:val="0"/>
          <w:lang w:val="cs-CZ"/>
        </w:rPr>
        <w:t xml:space="preserve"> přístroj je nyní připraven k</w:t>
      </w:r>
      <w:r>
        <w:rPr>
          <w:rFonts w:ascii="Calibri" w:hAnsi="Calibri" w:cs="Calibri"/>
          <w:color w:val="000000"/>
          <w:kern w:val="0"/>
          <w:lang w:val="cs-CZ"/>
        </w:rPr>
        <w:t> </w:t>
      </w:r>
      <w:r w:rsidRPr="00683675">
        <w:rPr>
          <w:rFonts w:ascii="Calibri" w:hAnsi="Calibri" w:cs="Calibri"/>
          <w:color w:val="000000"/>
          <w:kern w:val="0"/>
          <w:lang w:val="cs-CZ"/>
        </w:rPr>
        <w:t>používání</w:t>
      </w:r>
      <w:r>
        <w:rPr>
          <w:rFonts w:ascii="Calibri" w:hAnsi="Calibri" w:cs="Calibri"/>
          <w:color w:val="000000"/>
          <w:kern w:val="0"/>
          <w:lang w:val="cs-CZ"/>
        </w:rPr>
        <w:t>.</w:t>
      </w:r>
    </w:p>
    <w:p w:rsidR="00B12B06" w:rsidRPr="00683675" w:rsidRDefault="00B12B06" w:rsidP="00B12B06">
      <w:pPr>
        <w:tabs>
          <w:tab w:val="left" w:pos="360"/>
        </w:tabs>
        <w:spacing w:line="360" w:lineRule="exact"/>
        <w:ind w:left="420"/>
        <w:jc w:val="both"/>
        <w:rPr>
          <w:rFonts w:ascii="Calibri" w:eastAsia="MS Gothic" w:hAnsi="Calibri" w:cs="Calibri"/>
          <w:color w:val="000000"/>
          <w:kern w:val="0"/>
          <w:lang w:val="cs-CZ"/>
        </w:rPr>
      </w:pPr>
    </w:p>
    <w:p w:rsidR="00B12B06" w:rsidRDefault="00B12B06" w:rsidP="00B12B06">
      <w:pPr>
        <w:rPr>
          <w:rFonts w:ascii="Calibri" w:hAnsi="Calibri" w:cs="Calibri"/>
          <w:b/>
          <w:color w:val="000000"/>
          <w:sz w:val="28"/>
          <w:szCs w:val="28"/>
          <w:lang w:val="cs-CZ"/>
        </w:rPr>
      </w:pPr>
      <w:r w:rsidRPr="00683675">
        <w:rPr>
          <w:rFonts w:ascii="Calibri" w:hAnsi="Calibri" w:cs="Calibri"/>
          <w:b/>
          <w:color w:val="000000"/>
          <w:sz w:val="28"/>
          <w:szCs w:val="28"/>
          <w:lang w:val="cs-CZ"/>
        </w:rPr>
        <w:t>4. Nastavení času a budíku</w:t>
      </w:r>
    </w:p>
    <w:p w:rsidR="00B12B06" w:rsidRPr="00683675" w:rsidRDefault="00B12B06" w:rsidP="00B12B06">
      <w:pPr>
        <w:rPr>
          <w:rFonts w:ascii="Calibri" w:eastAsia="SimSun" w:hAnsi="Calibri" w:cs="Calibri"/>
          <w:b/>
          <w:color w:val="000000"/>
          <w:sz w:val="28"/>
          <w:szCs w:val="28"/>
          <w:lang w:val="cs-CZ" w:eastAsia="zh-CN"/>
        </w:rPr>
      </w:pPr>
    </w:p>
    <w:p w:rsidR="00B12B06" w:rsidRPr="00683675" w:rsidRDefault="00B12B06" w:rsidP="00B12B06">
      <w:pPr>
        <w:rPr>
          <w:rFonts w:ascii="Calibri" w:eastAsia="SimSun" w:hAnsi="Calibri"/>
          <w:b/>
          <w:color w:val="000000"/>
          <w:lang w:val="cs-CZ" w:eastAsia="zh-CN"/>
        </w:rPr>
      </w:pPr>
      <w:r w:rsidRPr="00683675">
        <w:rPr>
          <w:rFonts w:eastAsia="SimSun"/>
          <w:b/>
          <w:color w:val="000000"/>
          <w:lang w:val="cs-CZ" w:eastAsia="zh-CN"/>
        </w:rPr>
        <w:t>4.1</w:t>
      </w:r>
      <w:r w:rsidRPr="00683675">
        <w:rPr>
          <w:rFonts w:ascii="Calibri" w:eastAsia="SimSun" w:hAnsi="Calibri"/>
          <w:b/>
          <w:color w:val="000000"/>
          <w:lang w:val="cs-CZ" w:eastAsia="zh-CN"/>
        </w:rPr>
        <w:t xml:space="preserve"> </w:t>
      </w:r>
      <w:r w:rsidRPr="00683675">
        <w:rPr>
          <w:rFonts w:ascii="Calibri" w:hAnsi="Calibri"/>
          <w:b/>
          <w:color w:val="000000"/>
          <w:lang w:val="cs-CZ"/>
        </w:rPr>
        <w:t>Rádiem řízený čas:</w:t>
      </w:r>
    </w:p>
    <w:p w:rsidR="00B12B06" w:rsidRPr="00FA35FA" w:rsidRDefault="00B12B06" w:rsidP="00B12B06">
      <w:pPr>
        <w:pStyle w:val="Odstavecseseznamem1"/>
        <w:numPr>
          <w:ilvl w:val="0"/>
          <w:numId w:val="12"/>
        </w:numPr>
        <w:ind w:firstLineChars="0"/>
        <w:rPr>
          <w:rFonts w:eastAsia="PMingLiU" w:cs="Calibri"/>
          <w:color w:val="000000"/>
          <w:sz w:val="24"/>
          <w:szCs w:val="24"/>
          <w:lang w:val="cs-CZ" w:eastAsia="zh-TW"/>
        </w:rPr>
      </w:pPr>
      <w:r w:rsidRPr="00683675">
        <w:rPr>
          <w:rFonts w:cs="Calibri"/>
          <w:color w:val="000000"/>
          <w:sz w:val="24"/>
          <w:szCs w:val="24"/>
          <w:lang w:val="cs-CZ"/>
        </w:rPr>
        <w:t>Po vložení baterií začne přístroj sám vyhledávat sign</w:t>
      </w:r>
      <w:r>
        <w:rPr>
          <w:rFonts w:cs="Calibri"/>
          <w:color w:val="000000"/>
          <w:sz w:val="24"/>
          <w:szCs w:val="24"/>
          <w:lang w:val="cs-CZ"/>
        </w:rPr>
        <w:t>á</w:t>
      </w:r>
      <w:r w:rsidRPr="00683675">
        <w:rPr>
          <w:rFonts w:cs="Calibri"/>
          <w:color w:val="000000"/>
          <w:sz w:val="24"/>
          <w:szCs w:val="24"/>
          <w:lang w:val="cs-CZ"/>
        </w:rPr>
        <w:t xml:space="preserve">l DCF:  </w:t>
      </w:r>
      <w:r w:rsidRPr="00683675">
        <w:rPr>
          <w:rFonts w:cs="Calibri"/>
          <w:iCs/>
          <w:color w:val="000000"/>
          <w:sz w:val="24"/>
          <w:szCs w:val="24"/>
          <w:lang w:val="cs-CZ"/>
        </w:rPr>
        <w:t>Symbol “</w:t>
      </w:r>
      <w:r w:rsidRPr="00341677">
        <w:rPr>
          <w:noProof/>
          <w:color w:val="000000"/>
          <w:sz w:val="20"/>
          <w:szCs w:val="20"/>
          <w:lang w:val="cs-CZ" w:eastAsia="cs-CZ"/>
        </w:rPr>
        <w:drawing>
          <wp:inline distT="0" distB="0" distL="0" distR="0">
            <wp:extent cx="142875" cy="158750"/>
            <wp:effectExtent l="0" t="0" r="9525"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683675">
        <w:rPr>
          <w:rFonts w:cs="Calibri"/>
          <w:noProof/>
          <w:color w:val="000000"/>
          <w:sz w:val="24"/>
          <w:szCs w:val="24"/>
          <w:lang w:val="cs-CZ"/>
        </w:rPr>
        <w:t>” (A2) se rozbliká na displeji.</w:t>
      </w:r>
    </w:p>
    <w:p w:rsidR="00B12B06" w:rsidRPr="00683675" w:rsidRDefault="00B12B06" w:rsidP="00B12B06">
      <w:pPr>
        <w:pStyle w:val="Odstavecseseznamem1"/>
        <w:ind w:left="360" w:firstLineChars="0" w:firstLine="0"/>
        <w:rPr>
          <w:rFonts w:eastAsia="PMingLiU" w:cs="Calibri"/>
          <w:color w:val="000000"/>
          <w:sz w:val="24"/>
          <w:szCs w:val="24"/>
          <w:lang w:val="cs-CZ" w:eastAsia="zh-TW"/>
        </w:rPr>
      </w:pPr>
    </w:p>
    <w:tbl>
      <w:tblPr>
        <w:tblW w:w="843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7"/>
        <w:gridCol w:w="2727"/>
        <w:gridCol w:w="2871"/>
      </w:tblGrid>
      <w:tr w:rsidR="00B12B06" w:rsidRPr="00683675" w:rsidTr="009D7F43">
        <w:trPr>
          <w:trHeight w:val="439"/>
        </w:trPr>
        <w:tc>
          <w:tcPr>
            <w:tcW w:w="2837" w:type="dxa"/>
            <w:tcBorders>
              <w:top w:val="single" w:sz="4" w:space="0" w:color="auto"/>
              <w:left w:val="single" w:sz="4" w:space="0" w:color="auto"/>
              <w:bottom w:val="single" w:sz="4" w:space="0" w:color="auto"/>
              <w:right w:val="single" w:sz="4" w:space="0" w:color="auto"/>
            </w:tcBorders>
          </w:tcPr>
          <w:p w:rsidR="00B12B06" w:rsidRPr="00683675" w:rsidRDefault="00B12B06" w:rsidP="009D7F43">
            <w:pPr>
              <w:jc w:val="both"/>
              <w:rPr>
                <w:rFonts w:ascii="Calibri" w:hAnsi="Calibri" w:cs="Calibri"/>
                <w:color w:val="000000"/>
                <w:lang w:val="cs-CZ"/>
              </w:rPr>
            </w:pPr>
            <w:r w:rsidRPr="00341677">
              <w:rPr>
                <w:noProof/>
                <w:color w:val="000000"/>
                <w:sz w:val="20"/>
                <w:szCs w:val="20"/>
                <w:lang w:val="cs-CZ" w:eastAsia="cs-CZ"/>
              </w:rPr>
              <w:drawing>
                <wp:inline distT="0" distB="0" distL="0" distR="0">
                  <wp:extent cx="142875" cy="158750"/>
                  <wp:effectExtent l="0" t="0" r="9525"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683675">
              <w:rPr>
                <w:rFonts w:ascii="Calibri" w:hAnsi="Calibri" w:cs="Calibri"/>
                <w:color w:val="000000"/>
                <w:lang w:val="cs-CZ"/>
              </w:rPr>
              <w:t xml:space="preserve"> (A</w:t>
            </w:r>
            <w:r w:rsidRPr="00683675">
              <w:rPr>
                <w:rFonts w:ascii="Calibri" w:eastAsia="SimSun" w:hAnsi="Calibri" w:cs="Calibri"/>
                <w:color w:val="000000"/>
                <w:lang w:val="cs-CZ" w:eastAsia="zh-CN"/>
              </w:rPr>
              <w:t>2</w:t>
            </w:r>
            <w:r w:rsidRPr="00683675">
              <w:rPr>
                <w:rFonts w:ascii="Calibri" w:hAnsi="Calibri" w:cs="Calibri"/>
                <w:color w:val="000000"/>
                <w:lang w:val="cs-CZ"/>
              </w:rPr>
              <w:t>) bliká</w:t>
            </w:r>
            <w:r w:rsidRPr="00683675">
              <w:rPr>
                <w:rFonts w:ascii="Calibri" w:eastAsia="SimSun" w:hAnsi="Calibri" w:cs="Calibri"/>
                <w:color w:val="000000"/>
                <w:lang w:val="cs-CZ" w:eastAsia="zh-CN"/>
              </w:rPr>
              <w:t>,</w:t>
            </w:r>
          </w:p>
          <w:p w:rsidR="00B12B06" w:rsidRPr="00683675" w:rsidRDefault="00B12B06" w:rsidP="009D7F43">
            <w:pPr>
              <w:jc w:val="both"/>
              <w:rPr>
                <w:rFonts w:ascii="Calibri" w:hAnsi="Calibri" w:cs="Calibri"/>
                <w:color w:val="000000"/>
                <w:lang w:val="cs-CZ"/>
              </w:rPr>
            </w:pPr>
            <w:r w:rsidRPr="00683675">
              <w:rPr>
                <w:rFonts w:ascii="Calibri" w:hAnsi="Calibri" w:cs="Calibri"/>
                <w:color w:val="000000"/>
                <w:lang w:val="cs-CZ"/>
              </w:rPr>
              <w:t>Signalizuje, že probíhá vyhledávání signálu</w:t>
            </w:r>
          </w:p>
        </w:tc>
        <w:tc>
          <w:tcPr>
            <w:tcW w:w="2727" w:type="dxa"/>
            <w:tcBorders>
              <w:top w:val="single" w:sz="4" w:space="0" w:color="auto"/>
              <w:left w:val="single" w:sz="4" w:space="0" w:color="auto"/>
              <w:bottom w:val="single" w:sz="4" w:space="0" w:color="auto"/>
              <w:right w:val="single" w:sz="4" w:space="0" w:color="auto"/>
            </w:tcBorders>
          </w:tcPr>
          <w:p w:rsidR="00B12B06" w:rsidRPr="00683675" w:rsidRDefault="00B12B06" w:rsidP="009D7F43">
            <w:pPr>
              <w:jc w:val="both"/>
              <w:rPr>
                <w:rFonts w:ascii="Calibri" w:hAnsi="Calibri" w:cs="Calibri"/>
                <w:color w:val="000000"/>
                <w:lang w:val="cs-CZ"/>
              </w:rPr>
            </w:pPr>
            <w:r w:rsidRPr="00341677">
              <w:rPr>
                <w:noProof/>
                <w:color w:val="000000"/>
                <w:sz w:val="20"/>
                <w:szCs w:val="20"/>
                <w:lang w:val="cs-CZ" w:eastAsia="cs-CZ"/>
              </w:rPr>
              <w:drawing>
                <wp:inline distT="0" distB="0" distL="0" distR="0">
                  <wp:extent cx="142875" cy="158750"/>
                  <wp:effectExtent l="0" t="0" r="9525"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683675">
              <w:rPr>
                <w:rFonts w:ascii="Calibri" w:hAnsi="Calibri" w:cs="Calibri"/>
                <w:color w:val="000000"/>
                <w:lang w:val="cs-CZ"/>
              </w:rPr>
              <w:t xml:space="preserve"> (A</w:t>
            </w:r>
            <w:r w:rsidRPr="00683675">
              <w:rPr>
                <w:rFonts w:ascii="Calibri" w:eastAsia="SimSun" w:hAnsi="Calibri" w:cs="Calibri"/>
                <w:color w:val="000000"/>
                <w:lang w:val="cs-CZ" w:eastAsia="zh-CN"/>
              </w:rPr>
              <w:t>2</w:t>
            </w:r>
            <w:r w:rsidRPr="00683675">
              <w:rPr>
                <w:rFonts w:ascii="Calibri" w:hAnsi="Calibri" w:cs="Calibri"/>
                <w:color w:val="000000"/>
                <w:lang w:val="cs-CZ"/>
              </w:rPr>
              <w:t>) svítí,</w:t>
            </w:r>
          </w:p>
          <w:p w:rsidR="00B12B06" w:rsidRPr="00683675" w:rsidRDefault="00B12B06" w:rsidP="009D7F43">
            <w:pPr>
              <w:jc w:val="both"/>
              <w:rPr>
                <w:rFonts w:ascii="Calibri" w:hAnsi="Calibri" w:cs="Calibri"/>
                <w:color w:val="000000"/>
                <w:lang w:val="cs-CZ"/>
              </w:rPr>
            </w:pPr>
            <w:r w:rsidRPr="00683675">
              <w:rPr>
                <w:rFonts w:ascii="Calibri" w:hAnsi="Calibri" w:cs="Calibri"/>
                <w:color w:val="000000"/>
                <w:lang w:val="cs-CZ"/>
              </w:rPr>
              <w:t>Signalizuje, že spojení bylo úspěšně navázáno.</w:t>
            </w:r>
          </w:p>
        </w:tc>
        <w:tc>
          <w:tcPr>
            <w:tcW w:w="2871" w:type="dxa"/>
            <w:tcBorders>
              <w:top w:val="single" w:sz="4" w:space="0" w:color="auto"/>
              <w:left w:val="single" w:sz="4" w:space="0" w:color="auto"/>
              <w:bottom w:val="single" w:sz="4" w:space="0" w:color="auto"/>
              <w:right w:val="single" w:sz="4" w:space="0" w:color="auto"/>
            </w:tcBorders>
          </w:tcPr>
          <w:p w:rsidR="00B12B06" w:rsidRPr="00683675" w:rsidRDefault="00B12B06" w:rsidP="009D7F43">
            <w:pPr>
              <w:jc w:val="both"/>
              <w:rPr>
                <w:rFonts w:ascii="Calibri" w:hAnsi="Calibri" w:cs="Calibri"/>
                <w:color w:val="000000"/>
                <w:lang w:val="cs-CZ"/>
              </w:rPr>
            </w:pPr>
            <w:r w:rsidRPr="00341677">
              <w:rPr>
                <w:noProof/>
                <w:color w:val="000000"/>
                <w:sz w:val="20"/>
                <w:szCs w:val="20"/>
                <w:lang w:val="cs-CZ" w:eastAsia="cs-CZ"/>
              </w:rPr>
              <w:drawing>
                <wp:inline distT="0" distB="0" distL="0" distR="0">
                  <wp:extent cx="142875" cy="158750"/>
                  <wp:effectExtent l="0" t="0" r="9525"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683675">
              <w:rPr>
                <w:rFonts w:ascii="Calibri" w:hAnsi="Calibri" w:cs="Calibri"/>
                <w:color w:val="000000"/>
                <w:lang w:val="cs-CZ"/>
              </w:rPr>
              <w:t xml:space="preserve"> (A</w:t>
            </w:r>
            <w:r w:rsidRPr="00683675">
              <w:rPr>
                <w:rFonts w:ascii="Calibri" w:eastAsia="SimSun" w:hAnsi="Calibri" w:cs="Calibri"/>
                <w:color w:val="000000"/>
                <w:lang w:val="cs-CZ" w:eastAsia="zh-CN"/>
              </w:rPr>
              <w:t>2</w:t>
            </w:r>
            <w:r w:rsidRPr="00683675">
              <w:rPr>
                <w:rFonts w:ascii="Calibri" w:hAnsi="Calibri" w:cs="Calibri"/>
                <w:color w:val="000000"/>
                <w:lang w:val="cs-CZ"/>
              </w:rPr>
              <w:t>) nesvítí,</w:t>
            </w:r>
          </w:p>
          <w:p w:rsidR="00B12B06" w:rsidRPr="00683675" w:rsidRDefault="00B12B06" w:rsidP="009D7F43">
            <w:pPr>
              <w:jc w:val="both"/>
              <w:rPr>
                <w:rFonts w:ascii="Calibri" w:hAnsi="Calibri" w:cs="Calibri"/>
                <w:color w:val="000000"/>
                <w:lang w:val="cs-CZ"/>
              </w:rPr>
            </w:pPr>
            <w:r w:rsidRPr="00683675">
              <w:rPr>
                <w:rFonts w:ascii="Calibri" w:hAnsi="Calibri" w:cs="Calibri"/>
                <w:color w:val="000000"/>
                <w:lang w:val="cs-CZ"/>
              </w:rPr>
              <w:t xml:space="preserve">Signalizuje, že spojení se nepodařilo navázat. </w:t>
            </w:r>
          </w:p>
        </w:tc>
      </w:tr>
    </w:tbl>
    <w:p w:rsidR="00B12B06" w:rsidRDefault="00B12B06" w:rsidP="00B12B06">
      <w:pPr>
        <w:ind w:left="357"/>
        <w:jc w:val="both"/>
        <w:rPr>
          <w:rFonts w:ascii="Calibri" w:hAnsi="Calibri" w:cs="Calibri"/>
          <w:color w:val="000000"/>
          <w:lang w:val="cs-CZ"/>
        </w:rPr>
      </w:pPr>
    </w:p>
    <w:p w:rsidR="00B12B06" w:rsidRPr="00683675" w:rsidRDefault="00B12B06" w:rsidP="00B12B06">
      <w:pPr>
        <w:numPr>
          <w:ilvl w:val="0"/>
          <w:numId w:val="10"/>
        </w:numPr>
        <w:ind w:left="357" w:hanging="357"/>
        <w:jc w:val="both"/>
        <w:rPr>
          <w:rFonts w:ascii="Calibri" w:hAnsi="Calibri" w:cs="Calibri"/>
          <w:color w:val="000000"/>
          <w:lang w:val="cs-CZ"/>
        </w:rPr>
      </w:pPr>
      <w:r w:rsidRPr="00683675">
        <w:rPr>
          <w:rFonts w:ascii="Calibri" w:hAnsi="Calibri" w:cs="Calibri"/>
          <w:color w:val="000000"/>
          <w:lang w:val="cs-CZ"/>
        </w:rPr>
        <w:t>Čas se synchronizuje se signálem DCF každý den ve 02.00 a 03.00 ráno. Pokud synchronizace selže, symbol “</w:t>
      </w:r>
      <w:r w:rsidRPr="00341677">
        <w:rPr>
          <w:noProof/>
          <w:color w:val="000000"/>
          <w:sz w:val="20"/>
          <w:szCs w:val="20"/>
          <w:lang w:val="cs-CZ" w:eastAsia="cs-CZ"/>
        </w:rPr>
        <w:drawing>
          <wp:inline distT="0" distB="0" distL="0" distR="0">
            <wp:extent cx="142875" cy="158750"/>
            <wp:effectExtent l="0" t="0" r="9525"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683675">
        <w:rPr>
          <w:rFonts w:ascii="Calibri" w:hAnsi="Calibri" w:cs="Calibri"/>
          <w:color w:val="000000"/>
          <w:lang w:val="cs-CZ"/>
        </w:rPr>
        <w:t>” zmizí z displeje. Další pokus synchronizace potom proběhne v 04.00 a 05.00 ráno</w:t>
      </w:r>
      <w:r w:rsidRPr="00683675">
        <w:rPr>
          <w:rFonts w:ascii="Calibri" w:eastAsia="SimSun" w:hAnsi="Calibri" w:cs="Calibri"/>
          <w:color w:val="000000"/>
          <w:lang w:val="cs-CZ" w:eastAsia="zh-CN"/>
        </w:rPr>
        <w:t>.</w:t>
      </w:r>
      <w:r w:rsidRPr="00683675">
        <w:rPr>
          <w:rFonts w:ascii="Calibri" w:hAnsi="Calibri" w:cs="Calibri"/>
          <w:color w:val="000000"/>
          <w:lang w:val="cs-CZ"/>
        </w:rPr>
        <w:t xml:space="preserve"> </w:t>
      </w:r>
    </w:p>
    <w:p w:rsidR="00B12B06" w:rsidRPr="00683675" w:rsidRDefault="00B12B06" w:rsidP="00B12B06">
      <w:pPr>
        <w:numPr>
          <w:ilvl w:val="0"/>
          <w:numId w:val="10"/>
        </w:numPr>
        <w:jc w:val="both"/>
        <w:rPr>
          <w:rFonts w:ascii="Calibri" w:hAnsi="Calibri" w:cs="Calibri"/>
          <w:color w:val="000000"/>
          <w:lang w:val="cs-CZ"/>
        </w:rPr>
      </w:pPr>
      <w:r w:rsidRPr="00683675">
        <w:rPr>
          <w:rFonts w:ascii="Calibri" w:hAnsi="Calibri" w:cs="Calibri"/>
          <w:color w:val="000000"/>
          <w:lang w:val="cs-CZ"/>
        </w:rPr>
        <w:t>Pokus o synchro</w:t>
      </w:r>
      <w:r>
        <w:rPr>
          <w:rFonts w:ascii="Calibri" w:hAnsi="Calibri" w:cs="Calibri"/>
          <w:color w:val="000000"/>
          <w:lang w:val="cs-CZ"/>
        </w:rPr>
        <w:t>nizaci lze</w:t>
      </w:r>
      <w:r w:rsidRPr="00683675">
        <w:rPr>
          <w:rFonts w:ascii="Calibri" w:hAnsi="Calibri" w:cs="Calibri"/>
          <w:color w:val="000000"/>
          <w:lang w:val="cs-CZ"/>
        </w:rPr>
        <w:t xml:space="preserve"> vyvolat kdykoliv ručně přidržením tlačítek “</w:t>
      </w:r>
      <w:r w:rsidRPr="00683675">
        <w:rPr>
          <w:rFonts w:eastAsia="SimSun"/>
          <w:color w:val="000000"/>
          <w:sz w:val="20"/>
          <w:szCs w:val="20"/>
          <w:lang w:val="cs-CZ" w:eastAsia="zh-CN"/>
        </w:rPr>
        <w:t>-</w:t>
      </w:r>
      <w:r w:rsidRPr="00683675">
        <w:rPr>
          <w:rFonts w:ascii="Calibri" w:hAnsi="Calibri" w:cs="Calibri"/>
          <w:color w:val="000000"/>
          <w:lang w:val="cs-CZ"/>
        </w:rPr>
        <w:t>”</w:t>
      </w:r>
      <w:r w:rsidRPr="00683675">
        <w:rPr>
          <w:rFonts w:ascii="Calibri" w:eastAsia="SimSun" w:hAnsi="Calibri" w:cs="Calibri"/>
          <w:color w:val="000000"/>
          <w:lang w:val="cs-CZ" w:eastAsia="zh-CN"/>
        </w:rPr>
        <w:t>&amp;”+”</w:t>
      </w:r>
      <w:r w:rsidRPr="00683675">
        <w:rPr>
          <w:rFonts w:ascii="Calibri" w:hAnsi="Calibri" w:cs="Calibri"/>
          <w:color w:val="000000"/>
          <w:lang w:val="cs-CZ"/>
        </w:rPr>
        <w:t xml:space="preserve"> (B</w:t>
      </w:r>
      <w:r w:rsidRPr="00683675">
        <w:rPr>
          <w:rFonts w:ascii="Calibri" w:eastAsia="SimSun" w:hAnsi="Calibri" w:cs="Calibri"/>
          <w:color w:val="000000"/>
          <w:lang w:val="cs-CZ" w:eastAsia="zh-CN"/>
        </w:rPr>
        <w:t>3&amp;B4</w:t>
      </w:r>
      <w:r w:rsidRPr="00683675">
        <w:rPr>
          <w:rFonts w:ascii="Calibri" w:hAnsi="Calibri" w:cs="Calibri"/>
          <w:color w:val="000000"/>
          <w:lang w:val="cs-CZ"/>
        </w:rPr>
        <w:t>) po dobu 3 vteřin. Každý pokus o spojení zabere několik minut.</w:t>
      </w:r>
      <w:r w:rsidRPr="00683675">
        <w:rPr>
          <w:rFonts w:ascii="Calibri" w:eastAsia="SimSun" w:hAnsi="Calibri" w:cs="Calibri"/>
          <w:color w:val="000000"/>
          <w:lang w:val="cs-CZ" w:eastAsia="zh-CN"/>
        </w:rPr>
        <w:t xml:space="preserve"> Pokud spojení selže, vyhledávání signálu se zastaví</w:t>
      </w:r>
      <w:r w:rsidRPr="00683675">
        <w:rPr>
          <w:rFonts w:ascii="Calibri" w:hAnsi="Calibri" w:cs="Calibri"/>
          <w:color w:val="000000"/>
          <w:lang w:val="cs-CZ"/>
        </w:rPr>
        <w:t>. (“</w:t>
      </w:r>
      <w:r w:rsidRPr="00341677">
        <w:rPr>
          <w:noProof/>
          <w:color w:val="000000"/>
          <w:sz w:val="20"/>
          <w:szCs w:val="20"/>
          <w:lang w:val="cs-CZ" w:eastAsia="cs-CZ"/>
        </w:rPr>
        <w:drawing>
          <wp:inline distT="0" distB="0" distL="0" distR="0">
            <wp:extent cx="142875" cy="158750"/>
            <wp:effectExtent l="0" t="0" r="9525"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683675">
        <w:rPr>
          <w:rFonts w:ascii="Calibri" w:hAnsi="Calibri" w:cs="Calibri"/>
          <w:color w:val="000000"/>
          <w:lang w:val="cs-CZ"/>
        </w:rPr>
        <w:t xml:space="preserve">” </w:t>
      </w:r>
      <w:r>
        <w:rPr>
          <w:rFonts w:ascii="Calibri" w:hAnsi="Calibri" w:cs="Calibri"/>
          <w:color w:val="000000"/>
          <w:lang w:val="cs-CZ"/>
        </w:rPr>
        <w:t>zmizí z displeje</w:t>
      </w:r>
      <w:r w:rsidRPr="00683675">
        <w:rPr>
          <w:rFonts w:ascii="Calibri" w:hAnsi="Calibri" w:cs="Calibri"/>
          <w:color w:val="000000"/>
          <w:lang w:val="cs-CZ"/>
        </w:rPr>
        <w:t>)</w:t>
      </w:r>
      <w:r w:rsidRPr="00683675">
        <w:rPr>
          <w:rFonts w:ascii="Calibri" w:hAnsi="Calibri"/>
          <w:color w:val="000000"/>
          <w:lang w:val="cs-CZ"/>
        </w:rPr>
        <w:t xml:space="preserve"> a</w:t>
      </w:r>
      <w:r>
        <w:rPr>
          <w:rFonts w:ascii="Calibri" w:hAnsi="Calibri"/>
          <w:color w:val="000000"/>
          <w:lang w:val="cs-CZ"/>
        </w:rPr>
        <w:t xml:space="preserve"> bude se opakovat v další celou</w:t>
      </w:r>
      <w:r w:rsidRPr="00683675">
        <w:rPr>
          <w:rFonts w:ascii="Calibri" w:hAnsi="Calibri"/>
          <w:color w:val="000000"/>
          <w:lang w:val="cs-CZ"/>
        </w:rPr>
        <w:t xml:space="preserve">. </w:t>
      </w:r>
      <w:r>
        <w:rPr>
          <w:rFonts w:ascii="Calibri" w:hAnsi="Calibri"/>
          <w:color w:val="000000"/>
          <w:lang w:val="cs-CZ"/>
        </w:rPr>
        <w:t>Např.: pokud spojení selže v 8.20, tak další pokus proběhne v 09.00</w:t>
      </w:r>
      <w:r w:rsidRPr="00683675">
        <w:rPr>
          <w:rFonts w:ascii="Calibri" w:hAnsi="Calibri" w:cs="Calibri"/>
          <w:color w:val="000000"/>
          <w:lang w:val="cs-CZ"/>
        </w:rPr>
        <w:t>.</w:t>
      </w:r>
    </w:p>
    <w:p w:rsidR="00B12B06" w:rsidRPr="00683675" w:rsidRDefault="00B12B06" w:rsidP="00B12B06">
      <w:pPr>
        <w:numPr>
          <w:ilvl w:val="0"/>
          <w:numId w:val="11"/>
        </w:numPr>
        <w:tabs>
          <w:tab w:val="num" w:pos="180"/>
        </w:tabs>
        <w:ind w:left="180" w:hanging="180"/>
        <w:jc w:val="both"/>
        <w:rPr>
          <w:rFonts w:ascii="Calibri" w:hAnsi="Calibri" w:cs="Calibri"/>
          <w:iCs/>
          <w:color w:val="000000"/>
          <w:lang w:val="cs-CZ"/>
        </w:rPr>
      </w:pPr>
      <w:r w:rsidRPr="00683675">
        <w:rPr>
          <w:rFonts w:ascii="Calibri" w:hAnsi="Calibri" w:cs="Calibri"/>
          <w:color w:val="000000"/>
          <w:lang w:val="cs-CZ"/>
        </w:rPr>
        <w:t xml:space="preserve"> </w:t>
      </w:r>
      <w:r>
        <w:rPr>
          <w:rFonts w:ascii="Calibri" w:hAnsi="Calibri" w:cs="Calibri"/>
          <w:color w:val="000000"/>
          <w:lang w:val="cs-CZ"/>
        </w:rPr>
        <w:t>Zastavit proces vyhledávání signálu lze přidržením tlačítek</w:t>
      </w:r>
      <w:r w:rsidRPr="00683675">
        <w:rPr>
          <w:rFonts w:ascii="Calibri" w:hAnsi="Calibri" w:cs="Calibri"/>
          <w:color w:val="000000"/>
          <w:lang w:val="cs-CZ"/>
        </w:rPr>
        <w:t xml:space="preserve"> “</w:t>
      </w:r>
      <w:r w:rsidRPr="00683675">
        <w:rPr>
          <w:rFonts w:eastAsia="SimSun"/>
          <w:color w:val="000000"/>
          <w:sz w:val="20"/>
          <w:szCs w:val="20"/>
          <w:lang w:val="cs-CZ" w:eastAsia="zh-CN"/>
        </w:rPr>
        <w:t>-</w:t>
      </w:r>
      <w:r w:rsidRPr="00683675">
        <w:rPr>
          <w:rFonts w:ascii="Calibri" w:hAnsi="Calibri" w:cs="Calibri"/>
          <w:color w:val="000000"/>
          <w:lang w:val="cs-CZ"/>
        </w:rPr>
        <w:t>”</w:t>
      </w:r>
      <w:r w:rsidRPr="00683675">
        <w:rPr>
          <w:rFonts w:ascii="Calibri" w:eastAsia="SimSun" w:hAnsi="Calibri" w:cs="Calibri"/>
          <w:color w:val="000000"/>
          <w:lang w:val="cs-CZ" w:eastAsia="zh-CN"/>
        </w:rPr>
        <w:t>&amp;”+”</w:t>
      </w:r>
      <w:r w:rsidRPr="00683675">
        <w:rPr>
          <w:rFonts w:ascii="Calibri" w:hAnsi="Calibri" w:cs="Calibri"/>
          <w:color w:val="000000"/>
          <w:lang w:val="cs-CZ"/>
        </w:rPr>
        <w:t xml:space="preserve"> (B</w:t>
      </w:r>
      <w:r w:rsidRPr="00683675">
        <w:rPr>
          <w:rFonts w:ascii="Calibri" w:eastAsia="SimSun" w:hAnsi="Calibri" w:cs="Calibri"/>
          <w:color w:val="000000"/>
          <w:lang w:val="cs-CZ" w:eastAsia="zh-CN"/>
        </w:rPr>
        <w:t>3&amp;B4</w:t>
      </w:r>
      <w:r w:rsidRPr="00683675">
        <w:rPr>
          <w:rFonts w:ascii="Calibri" w:hAnsi="Calibri" w:cs="Calibri"/>
          <w:color w:val="000000"/>
          <w:lang w:val="cs-CZ"/>
        </w:rPr>
        <w:t xml:space="preserve">) </w:t>
      </w:r>
      <w:r>
        <w:rPr>
          <w:rFonts w:ascii="Calibri" w:hAnsi="Calibri" w:cs="Calibri"/>
          <w:color w:val="000000"/>
          <w:lang w:val="cs-CZ"/>
        </w:rPr>
        <w:t xml:space="preserve">na dobu </w:t>
      </w:r>
      <w:r w:rsidRPr="00683675">
        <w:rPr>
          <w:rFonts w:ascii="Calibri" w:hAnsi="Calibri" w:cs="Calibri"/>
          <w:color w:val="000000"/>
          <w:lang w:val="cs-CZ"/>
        </w:rPr>
        <w:t xml:space="preserve">3 </w:t>
      </w:r>
      <w:r>
        <w:rPr>
          <w:rFonts w:ascii="Calibri" w:hAnsi="Calibri" w:cs="Calibri"/>
          <w:color w:val="000000"/>
          <w:lang w:val="cs-CZ"/>
        </w:rPr>
        <w:t>vteřin</w:t>
      </w:r>
      <w:r w:rsidRPr="00683675">
        <w:rPr>
          <w:rFonts w:ascii="Calibri" w:eastAsia="SimSun" w:hAnsi="Calibri" w:cs="Calibri"/>
          <w:color w:val="000000"/>
          <w:lang w:val="cs-CZ" w:eastAsia="zh-CN"/>
        </w:rPr>
        <w:t>.</w:t>
      </w:r>
    </w:p>
    <w:p w:rsidR="00B12B06" w:rsidRPr="00683675" w:rsidRDefault="00B12B06" w:rsidP="00B12B06">
      <w:pPr>
        <w:numPr>
          <w:ilvl w:val="0"/>
          <w:numId w:val="11"/>
        </w:numPr>
        <w:tabs>
          <w:tab w:val="num" w:pos="180"/>
        </w:tabs>
        <w:ind w:left="180" w:hanging="180"/>
        <w:jc w:val="both"/>
        <w:rPr>
          <w:rFonts w:ascii="Calibri" w:hAnsi="Calibri" w:cs="Calibri"/>
          <w:iCs/>
          <w:color w:val="000000"/>
          <w:lang w:val="cs-CZ"/>
        </w:rPr>
      </w:pPr>
      <w:r>
        <w:rPr>
          <w:rFonts w:ascii="Calibri" w:hAnsi="Calibri" w:cs="Calibri"/>
          <w:iCs/>
          <w:color w:val="000000"/>
          <w:lang w:val="cs-CZ"/>
        </w:rPr>
        <w:t xml:space="preserve">Ukazatel </w:t>
      </w:r>
      <w:r w:rsidRPr="00683675">
        <w:rPr>
          <w:rFonts w:ascii="Calibri" w:hAnsi="Calibri" w:cs="Calibri"/>
          <w:iCs/>
          <w:color w:val="000000"/>
          <w:lang w:val="cs-CZ"/>
        </w:rPr>
        <w:t>“</w:t>
      </w:r>
      <w:r w:rsidRPr="00341677">
        <w:rPr>
          <w:rFonts w:ascii="PMingLiU" w:eastAsia="SimSun" w:hAnsi="PMingLiU"/>
          <w:noProof/>
          <w:color w:val="000000"/>
          <w:sz w:val="20"/>
          <w:szCs w:val="20"/>
          <w:lang w:val="cs-CZ" w:eastAsia="cs-CZ"/>
        </w:rPr>
        <w:drawing>
          <wp:inline distT="0" distB="0" distL="0" distR="0">
            <wp:extent cx="158750" cy="222885"/>
            <wp:effectExtent l="0" t="0" r="0" b="5715"/>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83675">
        <w:rPr>
          <w:rFonts w:ascii="Calibri" w:hAnsi="Calibri" w:cs="Calibri"/>
          <w:iCs/>
          <w:color w:val="000000"/>
          <w:lang w:val="cs-CZ"/>
        </w:rPr>
        <w:t xml:space="preserve">” </w:t>
      </w:r>
      <w:r>
        <w:rPr>
          <w:rFonts w:ascii="Calibri" w:hAnsi="Calibri" w:cs="Calibri"/>
          <w:iCs/>
          <w:color w:val="000000"/>
          <w:lang w:val="cs-CZ"/>
        </w:rPr>
        <w:t xml:space="preserve">znázorňuje, že je zobrazován letní čas. </w:t>
      </w:r>
    </w:p>
    <w:p w:rsidR="00B12B06" w:rsidRPr="00683675" w:rsidRDefault="00B12B06" w:rsidP="00B12B06">
      <w:pPr>
        <w:jc w:val="both"/>
        <w:rPr>
          <w:rFonts w:eastAsia="SimSun"/>
          <w:color w:val="000000"/>
          <w:lang w:val="cs-CZ" w:eastAsia="zh-CN"/>
        </w:rPr>
      </w:pPr>
    </w:p>
    <w:p w:rsidR="00B12B06" w:rsidRPr="00683675" w:rsidRDefault="00B12B06" w:rsidP="00B12B06">
      <w:pPr>
        <w:jc w:val="both"/>
        <w:rPr>
          <w:rFonts w:ascii="Calibri" w:hAnsi="Calibri"/>
          <w:b/>
          <w:color w:val="000000"/>
          <w:lang w:val="cs-CZ"/>
        </w:rPr>
      </w:pPr>
      <w:r w:rsidRPr="00683675">
        <w:rPr>
          <w:rFonts w:ascii="Calibri" w:eastAsia="SimSun" w:hAnsi="Calibri"/>
          <w:b/>
          <w:color w:val="000000"/>
          <w:lang w:val="cs-CZ" w:eastAsia="zh-CN"/>
        </w:rPr>
        <w:t xml:space="preserve">4.2 </w:t>
      </w:r>
      <w:r>
        <w:rPr>
          <w:rFonts w:ascii="Calibri" w:hAnsi="Calibri"/>
          <w:b/>
          <w:color w:val="000000"/>
          <w:lang w:val="cs-CZ"/>
        </w:rPr>
        <w:t>Ruční nastavení času</w:t>
      </w:r>
      <w:r w:rsidRPr="00683675">
        <w:rPr>
          <w:rFonts w:ascii="Calibri" w:hAnsi="Calibri"/>
          <w:b/>
          <w:color w:val="000000"/>
          <w:lang w:val="cs-CZ"/>
        </w:rPr>
        <w:t>:</w:t>
      </w:r>
    </w:p>
    <w:p w:rsidR="00B12B06" w:rsidRPr="00683675" w:rsidRDefault="00B12B06" w:rsidP="00B12B06">
      <w:pPr>
        <w:numPr>
          <w:ilvl w:val="0"/>
          <w:numId w:val="2"/>
        </w:numPr>
        <w:jc w:val="both"/>
        <w:rPr>
          <w:rFonts w:ascii="Calibri" w:hAnsi="Calibri"/>
          <w:color w:val="000000"/>
          <w:lang w:val="cs-CZ"/>
        </w:rPr>
      </w:pPr>
      <w:r>
        <w:rPr>
          <w:rFonts w:ascii="Calibri" w:eastAsia="SimSun" w:hAnsi="Calibri"/>
          <w:color w:val="000000"/>
          <w:lang w:val="cs-CZ" w:eastAsia="zh-CN"/>
        </w:rPr>
        <w:t xml:space="preserve">Za běžného provozu (na displeji je čas), přidržte na 3 vteřiny tlačítko </w:t>
      </w:r>
      <w:r w:rsidRPr="00683675">
        <w:rPr>
          <w:rFonts w:ascii="Calibri" w:hAnsi="Calibri"/>
          <w:color w:val="000000"/>
          <w:lang w:val="cs-CZ"/>
        </w:rPr>
        <w:t>“</w:t>
      </w:r>
      <w:r w:rsidRPr="00683675">
        <w:rPr>
          <w:rFonts w:ascii="Calibri" w:eastAsia="SimSun" w:hAnsi="Calibri"/>
          <w:color w:val="000000"/>
          <w:lang w:val="cs-CZ" w:eastAsia="zh-CN"/>
        </w:rPr>
        <w:t>TIME</w:t>
      </w:r>
      <w:r w:rsidRPr="00683675">
        <w:rPr>
          <w:rFonts w:ascii="Calibri" w:hAnsi="Calibri"/>
          <w:color w:val="000000"/>
          <w:lang w:val="cs-CZ"/>
        </w:rPr>
        <w:t>” (B</w:t>
      </w:r>
      <w:r w:rsidRPr="00683675">
        <w:rPr>
          <w:rFonts w:ascii="Calibri" w:eastAsia="SimSun" w:hAnsi="Calibri"/>
          <w:color w:val="000000"/>
          <w:lang w:val="cs-CZ" w:eastAsia="zh-CN"/>
        </w:rPr>
        <w:t>2</w:t>
      </w:r>
      <w:r w:rsidRPr="00683675">
        <w:rPr>
          <w:rFonts w:ascii="Calibri" w:hAnsi="Calibri"/>
          <w:color w:val="000000"/>
          <w:lang w:val="cs-CZ"/>
        </w:rPr>
        <w:t xml:space="preserve">) </w:t>
      </w:r>
      <w:r>
        <w:rPr>
          <w:rFonts w:ascii="Calibri" w:hAnsi="Calibri"/>
          <w:color w:val="000000"/>
          <w:lang w:val="cs-CZ"/>
        </w:rPr>
        <w:t>a vstoupíte do nastavení času a kalendáře</w:t>
      </w:r>
      <w:r w:rsidRPr="00683675">
        <w:rPr>
          <w:rFonts w:ascii="Calibri" w:hAnsi="Calibri"/>
          <w:color w:val="000000"/>
          <w:lang w:val="cs-CZ"/>
        </w:rPr>
        <w:t>.</w:t>
      </w:r>
    </w:p>
    <w:p w:rsidR="00B12B06" w:rsidRPr="00683675" w:rsidRDefault="00B12B06" w:rsidP="00B12B06">
      <w:pPr>
        <w:numPr>
          <w:ilvl w:val="0"/>
          <w:numId w:val="2"/>
        </w:numPr>
        <w:jc w:val="both"/>
        <w:rPr>
          <w:rFonts w:ascii="Calibri" w:hAnsi="Calibri"/>
          <w:color w:val="000000"/>
          <w:lang w:val="cs-CZ"/>
        </w:rPr>
      </w:pPr>
      <w:r>
        <w:rPr>
          <w:rFonts w:ascii="Calibri" w:hAnsi="Calibri"/>
          <w:color w:val="000000"/>
          <w:lang w:val="cs-CZ"/>
        </w:rPr>
        <w:t xml:space="preserve">Mačkejte tlačítko </w:t>
      </w:r>
      <w:r w:rsidRPr="00683675">
        <w:rPr>
          <w:rFonts w:ascii="Calibri" w:hAnsi="Calibri"/>
          <w:color w:val="000000"/>
          <w:lang w:val="cs-CZ"/>
        </w:rPr>
        <w:t>“</w:t>
      </w:r>
      <w:r w:rsidRPr="00683675">
        <w:rPr>
          <w:rFonts w:ascii="Calibri" w:eastAsia="SimSun" w:hAnsi="Calibri"/>
          <w:color w:val="000000"/>
          <w:sz w:val="21"/>
          <w:szCs w:val="21"/>
          <w:lang w:val="cs-CZ" w:eastAsia="zh-CN"/>
        </w:rPr>
        <w:t>-</w:t>
      </w:r>
      <w:r w:rsidRPr="00683675">
        <w:rPr>
          <w:rFonts w:ascii="Calibri" w:hAnsi="Calibri"/>
          <w:color w:val="000000"/>
          <w:lang w:val="cs-CZ"/>
        </w:rPr>
        <w:t>” (B</w:t>
      </w:r>
      <w:r w:rsidRPr="00683675">
        <w:rPr>
          <w:rFonts w:ascii="Calibri" w:eastAsia="SimSun" w:hAnsi="Calibri"/>
          <w:color w:val="000000"/>
          <w:lang w:val="cs-CZ" w:eastAsia="zh-CN"/>
        </w:rPr>
        <w:t>3</w:t>
      </w:r>
      <w:r w:rsidRPr="00683675">
        <w:rPr>
          <w:rFonts w:ascii="Calibri" w:hAnsi="Calibri"/>
          <w:color w:val="000000"/>
          <w:lang w:val="cs-CZ"/>
        </w:rPr>
        <w:t xml:space="preserve">) </w:t>
      </w:r>
      <w:r>
        <w:rPr>
          <w:rFonts w:ascii="Calibri" w:hAnsi="Calibri"/>
          <w:color w:val="000000"/>
          <w:lang w:val="cs-CZ"/>
        </w:rPr>
        <w:t>nebo</w:t>
      </w:r>
      <w:r w:rsidRPr="00683675">
        <w:rPr>
          <w:rFonts w:ascii="Calibri" w:hAnsi="Calibri"/>
          <w:color w:val="000000"/>
          <w:lang w:val="cs-CZ"/>
        </w:rPr>
        <w:t xml:space="preserve"> “</w:t>
      </w:r>
      <w:r w:rsidRPr="00683675">
        <w:rPr>
          <w:rFonts w:ascii="Calibri" w:eastAsia="SimSun" w:hAnsi="Calibri"/>
          <w:color w:val="000000"/>
          <w:lang w:val="cs-CZ" w:eastAsia="zh-CN"/>
        </w:rPr>
        <w:t>+</w:t>
      </w:r>
      <w:r w:rsidRPr="00683675">
        <w:rPr>
          <w:rFonts w:ascii="Calibri" w:hAnsi="Calibri"/>
          <w:color w:val="000000"/>
          <w:lang w:val="cs-CZ"/>
        </w:rPr>
        <w:t>” (B</w:t>
      </w:r>
      <w:r w:rsidRPr="00683675">
        <w:rPr>
          <w:rFonts w:ascii="Calibri" w:eastAsia="SimSun" w:hAnsi="Calibri"/>
          <w:color w:val="000000"/>
          <w:lang w:val="cs-CZ" w:eastAsia="zh-CN"/>
        </w:rPr>
        <w:t>4</w:t>
      </w:r>
      <w:r w:rsidRPr="00683675">
        <w:rPr>
          <w:rFonts w:ascii="Calibri" w:hAnsi="Calibri"/>
          <w:color w:val="000000"/>
          <w:lang w:val="cs-CZ"/>
        </w:rPr>
        <w:t xml:space="preserve">) </w:t>
      </w:r>
      <w:r>
        <w:rPr>
          <w:rFonts w:ascii="Calibri" w:hAnsi="Calibri"/>
          <w:color w:val="000000"/>
          <w:lang w:val="cs-CZ"/>
        </w:rPr>
        <w:t xml:space="preserve">po nastavení a tlačítkem </w:t>
      </w:r>
      <w:r w:rsidRPr="00683675">
        <w:rPr>
          <w:rFonts w:ascii="Calibri" w:hAnsi="Calibri"/>
          <w:color w:val="000000"/>
          <w:lang w:val="cs-CZ"/>
        </w:rPr>
        <w:t>“</w:t>
      </w:r>
      <w:r w:rsidRPr="00683675">
        <w:rPr>
          <w:rFonts w:ascii="Calibri" w:eastAsia="SimSun" w:hAnsi="Calibri"/>
          <w:color w:val="000000"/>
          <w:lang w:val="cs-CZ" w:eastAsia="zh-CN"/>
        </w:rPr>
        <w:t>TIME</w:t>
      </w:r>
      <w:r w:rsidRPr="00683675">
        <w:rPr>
          <w:rFonts w:ascii="Calibri" w:hAnsi="Calibri"/>
          <w:color w:val="000000"/>
          <w:lang w:val="cs-CZ"/>
        </w:rPr>
        <w:t>”</w:t>
      </w:r>
      <w:r>
        <w:rPr>
          <w:rFonts w:ascii="Calibri" w:hAnsi="Calibri"/>
          <w:color w:val="000000"/>
          <w:lang w:val="cs-CZ"/>
        </w:rPr>
        <w:t xml:space="preserve"> </w:t>
      </w:r>
      <w:r w:rsidRPr="00683675">
        <w:rPr>
          <w:rFonts w:ascii="Calibri" w:hAnsi="Calibri"/>
          <w:color w:val="000000"/>
          <w:lang w:val="cs-CZ"/>
        </w:rPr>
        <w:t>(B</w:t>
      </w:r>
      <w:r w:rsidRPr="00683675">
        <w:rPr>
          <w:rFonts w:ascii="Calibri" w:eastAsia="SimSun" w:hAnsi="Calibri"/>
          <w:color w:val="000000"/>
          <w:lang w:val="cs-CZ" w:eastAsia="zh-CN"/>
        </w:rPr>
        <w:t>2</w:t>
      </w:r>
      <w:r w:rsidRPr="00683675">
        <w:rPr>
          <w:rFonts w:ascii="Calibri" w:hAnsi="Calibri"/>
          <w:color w:val="000000"/>
          <w:lang w:val="cs-CZ"/>
        </w:rPr>
        <w:t xml:space="preserve">) </w:t>
      </w:r>
      <w:r>
        <w:rPr>
          <w:rFonts w:ascii="Calibri" w:hAnsi="Calibri"/>
          <w:color w:val="000000"/>
          <w:lang w:val="cs-CZ"/>
        </w:rPr>
        <w:t>zvolené nastavení potvrdíte</w:t>
      </w:r>
      <w:r w:rsidRPr="00683675">
        <w:rPr>
          <w:rFonts w:ascii="Calibri" w:hAnsi="Calibri"/>
          <w:color w:val="000000"/>
          <w:lang w:val="cs-CZ"/>
        </w:rPr>
        <w:t>.</w:t>
      </w:r>
    </w:p>
    <w:p w:rsidR="00B12B06" w:rsidRPr="00683675" w:rsidRDefault="00B12B06" w:rsidP="00B12B06">
      <w:pPr>
        <w:spacing w:line="360" w:lineRule="exact"/>
        <w:ind w:left="360"/>
        <w:jc w:val="both"/>
        <w:rPr>
          <w:rFonts w:ascii="Calibri" w:hAnsi="Calibri"/>
          <w:color w:val="000000"/>
          <w:lang w:val="cs-CZ"/>
        </w:rPr>
      </w:pPr>
      <w:r w:rsidRPr="00683675">
        <w:rPr>
          <w:rFonts w:ascii="Calibri" w:hAnsi="Calibri" w:cs="Calibri"/>
          <w:i/>
          <w:color w:val="000000"/>
          <w:lang w:val="cs-CZ"/>
        </w:rPr>
        <w:t>(</w:t>
      </w:r>
      <w:r>
        <w:rPr>
          <w:rFonts w:ascii="Calibri" w:hAnsi="Calibri" w:cs="Calibri"/>
          <w:i/>
          <w:color w:val="000000"/>
          <w:lang w:val="cs-CZ"/>
        </w:rPr>
        <w:t xml:space="preserve">V případě že podržíte tlačítka </w:t>
      </w:r>
      <w:r w:rsidRPr="00683675">
        <w:rPr>
          <w:rFonts w:ascii="Calibri" w:hAnsi="Calibri" w:cs="Calibri"/>
          <w:i/>
          <w:color w:val="000000"/>
          <w:lang w:val="cs-CZ"/>
        </w:rPr>
        <w:t>“</w:t>
      </w:r>
      <w:r w:rsidRPr="00683675">
        <w:rPr>
          <w:rFonts w:ascii="Calibri" w:eastAsia="SimSun" w:hAnsi="Calibri"/>
          <w:color w:val="000000"/>
          <w:sz w:val="21"/>
          <w:szCs w:val="21"/>
          <w:lang w:val="cs-CZ" w:eastAsia="zh-CN"/>
        </w:rPr>
        <w:t>-</w:t>
      </w:r>
      <w:r w:rsidRPr="00683675">
        <w:rPr>
          <w:rFonts w:ascii="Calibri" w:hAnsi="Calibri" w:cs="Calibri"/>
          <w:i/>
          <w:color w:val="000000"/>
          <w:lang w:val="cs-CZ"/>
        </w:rPr>
        <w:t>” (B</w:t>
      </w:r>
      <w:r w:rsidRPr="00683675">
        <w:rPr>
          <w:rFonts w:ascii="Calibri" w:eastAsia="SimSun" w:hAnsi="Calibri" w:cs="Calibri"/>
          <w:i/>
          <w:color w:val="000000"/>
          <w:lang w:val="cs-CZ" w:eastAsia="zh-CN"/>
        </w:rPr>
        <w:t>3</w:t>
      </w:r>
      <w:r w:rsidRPr="00683675">
        <w:rPr>
          <w:rFonts w:ascii="Calibri" w:hAnsi="Calibri" w:cs="Calibri"/>
          <w:i/>
          <w:color w:val="000000"/>
          <w:lang w:val="cs-CZ"/>
        </w:rPr>
        <w:t xml:space="preserve">) </w:t>
      </w:r>
      <w:r>
        <w:rPr>
          <w:rFonts w:ascii="Calibri" w:hAnsi="Calibri" w:cs="Calibri"/>
          <w:i/>
          <w:color w:val="000000"/>
          <w:lang w:val="cs-CZ"/>
        </w:rPr>
        <w:t>nebo</w:t>
      </w:r>
      <w:r w:rsidRPr="00683675">
        <w:rPr>
          <w:rFonts w:ascii="Calibri" w:hAnsi="Calibri" w:cs="Calibri"/>
          <w:i/>
          <w:color w:val="000000"/>
          <w:lang w:val="cs-CZ"/>
        </w:rPr>
        <w:t xml:space="preserve"> “</w:t>
      </w:r>
      <w:r w:rsidRPr="00683675">
        <w:rPr>
          <w:rFonts w:ascii="Calibri" w:eastAsia="SimSun" w:hAnsi="Calibri"/>
          <w:color w:val="000000"/>
          <w:sz w:val="28"/>
          <w:szCs w:val="28"/>
          <w:lang w:val="cs-CZ" w:eastAsia="zh-CN"/>
        </w:rPr>
        <w:t>+</w:t>
      </w:r>
      <w:r w:rsidRPr="00683675">
        <w:rPr>
          <w:rFonts w:ascii="Calibri" w:hAnsi="Calibri" w:cs="Calibri"/>
          <w:i/>
          <w:color w:val="000000"/>
          <w:lang w:val="cs-CZ"/>
        </w:rPr>
        <w:t>” (B</w:t>
      </w:r>
      <w:r w:rsidRPr="00683675">
        <w:rPr>
          <w:rFonts w:ascii="Calibri" w:eastAsia="SimSun" w:hAnsi="Calibri" w:cs="Calibri"/>
          <w:i/>
          <w:color w:val="000000"/>
          <w:lang w:val="cs-CZ" w:eastAsia="zh-CN"/>
        </w:rPr>
        <w:t>4</w:t>
      </w:r>
      <w:r w:rsidRPr="00683675">
        <w:rPr>
          <w:rFonts w:ascii="Calibri" w:hAnsi="Calibri" w:cs="Calibri"/>
          <w:i/>
          <w:color w:val="000000"/>
          <w:lang w:val="cs-CZ"/>
        </w:rPr>
        <w:t xml:space="preserve">) </w:t>
      </w:r>
      <w:r>
        <w:rPr>
          <w:rFonts w:ascii="Calibri" w:hAnsi="Calibri" w:cs="Calibri"/>
          <w:i/>
          <w:color w:val="000000"/>
          <w:lang w:val="cs-CZ"/>
        </w:rPr>
        <w:t>stlačená</w:t>
      </w:r>
      <w:r w:rsidRPr="00683675">
        <w:rPr>
          <w:rFonts w:ascii="Calibri" w:hAnsi="Calibri" w:cs="Calibri"/>
          <w:i/>
          <w:color w:val="000000"/>
          <w:lang w:val="cs-CZ"/>
        </w:rPr>
        <w:t>,</w:t>
      </w:r>
      <w:r>
        <w:rPr>
          <w:rFonts w:ascii="Calibri" w:hAnsi="Calibri" w:cs="Calibri"/>
          <w:i/>
          <w:color w:val="000000"/>
          <w:lang w:val="cs-CZ"/>
        </w:rPr>
        <w:t xml:space="preserve"> funkce se urychlí a vy nastavíte požadované hodnoty mnohem rychleji</w:t>
      </w:r>
      <w:r w:rsidRPr="00683675">
        <w:rPr>
          <w:rFonts w:ascii="Calibri" w:hAnsi="Calibri" w:cs="Calibri"/>
          <w:i/>
          <w:color w:val="000000"/>
          <w:lang w:val="cs-CZ"/>
        </w:rPr>
        <w:t>)</w:t>
      </w:r>
    </w:p>
    <w:p w:rsidR="00B12B06" w:rsidRPr="00271891" w:rsidRDefault="00B12B06" w:rsidP="00B12B06">
      <w:pPr>
        <w:numPr>
          <w:ilvl w:val="0"/>
          <w:numId w:val="2"/>
        </w:numPr>
        <w:jc w:val="both"/>
        <w:rPr>
          <w:rFonts w:ascii="Calibri" w:hAnsi="Calibri"/>
          <w:color w:val="000000"/>
          <w:lang w:val="cs-CZ"/>
        </w:rPr>
      </w:pPr>
      <w:r w:rsidRPr="00271891">
        <w:rPr>
          <w:rFonts w:ascii="Calibri" w:hAnsi="Calibri"/>
          <w:color w:val="000000"/>
          <w:lang w:val="cs-CZ"/>
        </w:rPr>
        <w:t>Nastavení probíhá v tomto pořadí:</w:t>
      </w:r>
      <w:r w:rsidRPr="00271891">
        <w:rPr>
          <w:rFonts w:ascii="Calibri" w:eastAsia="SimSun" w:hAnsi="Calibri"/>
          <w:color w:val="000000"/>
          <w:lang w:val="cs-CZ" w:eastAsia="zh-CN"/>
        </w:rPr>
        <w:t xml:space="preserve"> h</w:t>
      </w:r>
      <w:r w:rsidRPr="00271891">
        <w:rPr>
          <w:rFonts w:ascii="Calibri" w:hAnsi="Calibri"/>
          <w:color w:val="000000"/>
          <w:lang w:val="cs-CZ"/>
        </w:rPr>
        <w:t>odina, minuta, vteřina</w:t>
      </w:r>
      <w:r w:rsidRPr="00271891">
        <w:rPr>
          <w:rFonts w:ascii="Calibri" w:eastAsia="SimSun" w:hAnsi="Calibri"/>
          <w:color w:val="000000"/>
          <w:lang w:val="cs-CZ" w:eastAsia="zh-CN"/>
        </w:rPr>
        <w:t>, rok</w:t>
      </w:r>
      <w:r w:rsidRPr="00271891">
        <w:rPr>
          <w:rFonts w:ascii="Calibri" w:hAnsi="Calibri"/>
          <w:color w:val="000000"/>
          <w:lang w:val="cs-CZ"/>
        </w:rPr>
        <w:t>,</w:t>
      </w:r>
      <w:r w:rsidRPr="00271891">
        <w:rPr>
          <w:rFonts w:ascii="Calibri" w:eastAsia="SimSun" w:hAnsi="Calibri"/>
          <w:color w:val="000000"/>
          <w:lang w:val="cs-CZ" w:eastAsia="zh-CN"/>
        </w:rPr>
        <w:t xml:space="preserve"> posloupnost den-měsíc, měsíc</w:t>
      </w:r>
      <w:r w:rsidRPr="00271891">
        <w:rPr>
          <w:rFonts w:ascii="Calibri" w:hAnsi="Calibri"/>
          <w:color w:val="000000"/>
          <w:lang w:val="cs-CZ"/>
        </w:rPr>
        <w:t>, da</w:t>
      </w:r>
      <w:r w:rsidRPr="00271891">
        <w:rPr>
          <w:rFonts w:ascii="Calibri" w:eastAsia="SimSun" w:hAnsi="Calibri"/>
          <w:color w:val="000000"/>
          <w:lang w:val="cs-CZ" w:eastAsia="zh-CN"/>
        </w:rPr>
        <w:t>tum,</w:t>
      </w:r>
      <w:r w:rsidRPr="00271891">
        <w:rPr>
          <w:rFonts w:ascii="Calibri" w:hAnsi="Calibri"/>
          <w:color w:val="000000"/>
          <w:lang w:val="cs-CZ"/>
        </w:rPr>
        <w:t xml:space="preserve"> časové pásmo</w:t>
      </w:r>
      <w:r w:rsidRPr="00271891">
        <w:rPr>
          <w:rFonts w:ascii="Calibri" w:eastAsia="SimSun" w:hAnsi="Calibri"/>
          <w:color w:val="000000"/>
          <w:lang w:val="cs-CZ" w:eastAsia="zh-CN"/>
        </w:rPr>
        <w:t>, jazyk dne v</w:t>
      </w:r>
      <w:r>
        <w:rPr>
          <w:rFonts w:ascii="Calibri" w:eastAsia="SimSun" w:hAnsi="Calibri"/>
          <w:color w:val="000000"/>
          <w:lang w:val="cs-CZ" w:eastAsia="zh-CN"/>
        </w:rPr>
        <w:t> </w:t>
      </w:r>
      <w:r w:rsidRPr="00271891">
        <w:rPr>
          <w:rFonts w:ascii="Calibri" w:eastAsia="SimSun" w:hAnsi="Calibri"/>
          <w:color w:val="000000"/>
          <w:lang w:val="cs-CZ" w:eastAsia="zh-CN"/>
        </w:rPr>
        <w:t>týdnu</w:t>
      </w:r>
    </w:p>
    <w:p w:rsidR="00B12B06" w:rsidRDefault="00B12B06" w:rsidP="00B12B06">
      <w:pPr>
        <w:numPr>
          <w:ilvl w:val="0"/>
          <w:numId w:val="2"/>
        </w:numPr>
        <w:jc w:val="both"/>
        <w:rPr>
          <w:rFonts w:ascii="Calibri" w:hAnsi="Calibri"/>
          <w:color w:val="000000"/>
          <w:lang w:val="cs-CZ"/>
        </w:rPr>
      </w:pPr>
      <w:r>
        <w:rPr>
          <w:rFonts w:ascii="Calibri" w:eastAsia="SimSun" w:hAnsi="Calibri"/>
          <w:color w:val="000000"/>
          <w:lang w:val="cs-CZ" w:eastAsia="zh-CN"/>
        </w:rPr>
        <w:t>Je zde 8 jazyků:</w:t>
      </w:r>
      <w:r w:rsidRPr="00271891">
        <w:rPr>
          <w:rFonts w:ascii="Calibri" w:hAnsi="Calibri"/>
          <w:color w:val="000000"/>
          <w:lang w:val="cs-CZ"/>
        </w:rPr>
        <w:t xml:space="preserve"> </w:t>
      </w:r>
      <w:r>
        <w:rPr>
          <w:rFonts w:ascii="Calibri" w:hAnsi="Calibri"/>
          <w:color w:val="000000"/>
          <w:lang w:val="cs-CZ"/>
        </w:rPr>
        <w:t>Angličtina</w:t>
      </w:r>
      <w:r w:rsidRPr="00271891">
        <w:rPr>
          <w:rFonts w:ascii="Calibri" w:hAnsi="Calibri"/>
          <w:color w:val="000000"/>
          <w:lang w:val="cs-CZ"/>
        </w:rPr>
        <w:t xml:space="preserve">, </w:t>
      </w:r>
      <w:r>
        <w:rPr>
          <w:rFonts w:ascii="Calibri" w:hAnsi="Calibri"/>
          <w:color w:val="000000"/>
          <w:lang w:val="cs-CZ"/>
        </w:rPr>
        <w:t>Němčina,</w:t>
      </w:r>
      <w:r w:rsidRPr="00271891">
        <w:rPr>
          <w:rFonts w:ascii="Calibri" w:hAnsi="Calibri"/>
          <w:color w:val="000000"/>
          <w:lang w:val="cs-CZ"/>
        </w:rPr>
        <w:t xml:space="preserve"> Fr</w:t>
      </w:r>
      <w:r>
        <w:rPr>
          <w:rFonts w:ascii="Calibri" w:hAnsi="Calibri"/>
          <w:color w:val="000000"/>
          <w:lang w:val="cs-CZ"/>
        </w:rPr>
        <w:t>ancouzština</w:t>
      </w:r>
      <w:r w:rsidRPr="00271891">
        <w:rPr>
          <w:rFonts w:ascii="Calibri" w:hAnsi="Calibri"/>
          <w:color w:val="000000"/>
          <w:lang w:val="cs-CZ"/>
        </w:rPr>
        <w:t xml:space="preserve">, </w:t>
      </w:r>
      <w:r>
        <w:rPr>
          <w:rFonts w:ascii="Calibri" w:hAnsi="Calibri"/>
          <w:color w:val="000000"/>
          <w:lang w:val="cs-CZ"/>
        </w:rPr>
        <w:t>Španělština, Italština</w:t>
      </w:r>
      <w:r w:rsidRPr="00271891">
        <w:rPr>
          <w:rFonts w:ascii="Calibri" w:hAnsi="Calibri"/>
          <w:color w:val="000000"/>
          <w:lang w:val="cs-CZ"/>
        </w:rPr>
        <w:t xml:space="preserve">, </w:t>
      </w:r>
      <w:r>
        <w:rPr>
          <w:rFonts w:ascii="Calibri" w:hAnsi="Calibri"/>
          <w:color w:val="000000"/>
          <w:lang w:val="cs-CZ"/>
        </w:rPr>
        <w:t>Holandština</w:t>
      </w:r>
      <w:r w:rsidRPr="00271891">
        <w:rPr>
          <w:rFonts w:ascii="Calibri" w:eastAsia="SimSun" w:hAnsi="Calibri"/>
          <w:color w:val="000000"/>
          <w:lang w:val="cs-CZ" w:eastAsia="zh-CN"/>
        </w:rPr>
        <w:t>, Pol</w:t>
      </w:r>
      <w:r>
        <w:rPr>
          <w:rFonts w:ascii="Calibri" w:eastAsia="SimSun" w:hAnsi="Calibri"/>
          <w:color w:val="000000"/>
          <w:lang w:val="cs-CZ" w:eastAsia="zh-CN"/>
        </w:rPr>
        <w:t>ština</w:t>
      </w:r>
      <w:r w:rsidRPr="00271891">
        <w:rPr>
          <w:rFonts w:ascii="Calibri" w:eastAsia="SimSun" w:hAnsi="Calibri"/>
          <w:color w:val="000000"/>
          <w:lang w:val="cs-CZ" w:eastAsia="zh-CN"/>
        </w:rPr>
        <w:t xml:space="preserve"> </w:t>
      </w:r>
      <w:r w:rsidRPr="00271891">
        <w:rPr>
          <w:rFonts w:ascii="Calibri" w:hAnsi="Calibri"/>
          <w:color w:val="000000"/>
          <w:lang w:val="cs-CZ"/>
        </w:rPr>
        <w:t xml:space="preserve">a </w:t>
      </w:r>
      <w:r>
        <w:rPr>
          <w:rFonts w:ascii="Calibri" w:hAnsi="Calibri"/>
          <w:color w:val="000000"/>
          <w:lang w:val="cs-CZ"/>
        </w:rPr>
        <w:t>Čeština</w:t>
      </w:r>
      <w:r w:rsidRPr="00271891">
        <w:rPr>
          <w:rFonts w:ascii="Calibri" w:hAnsi="Calibri"/>
          <w:color w:val="000000"/>
          <w:lang w:val="cs-CZ"/>
        </w:rPr>
        <w:t xml:space="preserve">. </w:t>
      </w:r>
      <w:r>
        <w:rPr>
          <w:rFonts w:ascii="Calibri" w:hAnsi="Calibri"/>
          <w:color w:val="000000"/>
          <w:lang w:val="cs-CZ"/>
        </w:rPr>
        <w:t>Jazyky a zkratky jsou vypsány v následující tabulce:</w:t>
      </w:r>
    </w:p>
    <w:p w:rsidR="00B12B06" w:rsidRDefault="00B12B06" w:rsidP="00B12B06">
      <w:pPr>
        <w:jc w:val="both"/>
        <w:rPr>
          <w:rFonts w:ascii="Calibri" w:hAnsi="Calibri"/>
          <w:color w:val="000000"/>
          <w:lang w:val="cs-CZ"/>
        </w:rPr>
      </w:pPr>
    </w:p>
    <w:p w:rsidR="00B12B06" w:rsidRDefault="00B12B06" w:rsidP="00B12B06">
      <w:pPr>
        <w:jc w:val="both"/>
        <w:rPr>
          <w:rFonts w:ascii="Calibri" w:hAnsi="Calibri"/>
          <w:color w:val="000000"/>
          <w:lang w:val="cs-CZ"/>
        </w:rPr>
      </w:pPr>
    </w:p>
    <w:p w:rsidR="00B12B06" w:rsidRDefault="00B12B06" w:rsidP="00B12B06">
      <w:pPr>
        <w:jc w:val="both"/>
        <w:rPr>
          <w:rFonts w:ascii="Calibri" w:hAnsi="Calibri"/>
          <w:color w:val="000000"/>
          <w:lang w:val="cs-CZ"/>
        </w:rPr>
      </w:pPr>
    </w:p>
    <w:p w:rsidR="00B12B06" w:rsidRDefault="00B12B06" w:rsidP="00B12B06">
      <w:pPr>
        <w:jc w:val="both"/>
        <w:rPr>
          <w:rFonts w:ascii="Calibri" w:hAnsi="Calibri"/>
          <w:color w:val="000000"/>
          <w:lang w:val="cs-CZ"/>
        </w:rPr>
      </w:pPr>
    </w:p>
    <w:p w:rsidR="00B12B06" w:rsidRDefault="00B12B06" w:rsidP="00B12B06">
      <w:pPr>
        <w:jc w:val="both"/>
        <w:rPr>
          <w:rFonts w:ascii="Calibri" w:hAnsi="Calibri"/>
          <w:color w:val="000000"/>
          <w:lang w:val="cs-CZ"/>
        </w:rPr>
      </w:pPr>
    </w:p>
    <w:p w:rsidR="00B12B06" w:rsidRDefault="00B12B06" w:rsidP="00B12B06">
      <w:pPr>
        <w:jc w:val="both"/>
        <w:rPr>
          <w:rFonts w:ascii="Calibri" w:hAnsi="Calibri"/>
          <w:color w:val="000000"/>
          <w:lang w:val="cs-CZ"/>
        </w:rPr>
      </w:pPr>
    </w:p>
    <w:p w:rsidR="00B12B06" w:rsidRDefault="00B12B06" w:rsidP="00B12B06">
      <w:pPr>
        <w:jc w:val="both"/>
        <w:rPr>
          <w:rFonts w:ascii="Calibri" w:hAnsi="Calibri"/>
          <w:color w:val="000000"/>
          <w:lang w:val="cs-CZ"/>
        </w:rPr>
      </w:pPr>
    </w:p>
    <w:p w:rsidR="00B12B06" w:rsidRPr="00271891" w:rsidRDefault="00B12B06" w:rsidP="00B12B06">
      <w:pPr>
        <w:jc w:val="both"/>
        <w:rPr>
          <w:rFonts w:ascii="Calibri" w:hAnsi="Calibri"/>
          <w:color w:val="000000"/>
          <w:lang w:val="cs-CZ"/>
        </w:rPr>
      </w:pPr>
    </w:p>
    <w:p w:rsidR="00B12B06" w:rsidRPr="00683675" w:rsidRDefault="00B12B06" w:rsidP="00B12B06">
      <w:pPr>
        <w:ind w:left="360"/>
        <w:jc w:val="both"/>
        <w:rPr>
          <w:rFonts w:ascii="Calibri" w:hAnsi="Calibri"/>
          <w:color w:val="000000"/>
          <w:lang w:val="cs-CZ"/>
        </w:rPr>
      </w:pP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850"/>
        <w:gridCol w:w="992"/>
        <w:gridCol w:w="993"/>
        <w:gridCol w:w="1275"/>
        <w:gridCol w:w="993"/>
        <w:gridCol w:w="850"/>
        <w:gridCol w:w="992"/>
      </w:tblGrid>
      <w:tr w:rsidR="00B12B06" w:rsidRPr="00683675" w:rsidTr="009D7F43">
        <w:trPr>
          <w:trHeight w:val="394"/>
        </w:trPr>
        <w:tc>
          <w:tcPr>
            <w:tcW w:w="1588" w:type="dxa"/>
          </w:tcPr>
          <w:p w:rsidR="00B12B06" w:rsidRPr="00683675" w:rsidRDefault="00B12B06" w:rsidP="009D7F43">
            <w:pPr>
              <w:jc w:val="both"/>
              <w:rPr>
                <w:rFonts w:ascii="Calibri" w:hAnsi="Calibri"/>
                <w:color w:val="000000"/>
                <w:lang w:val="cs-CZ"/>
              </w:rPr>
            </w:pPr>
            <w:r>
              <w:rPr>
                <w:rFonts w:ascii="Calibri" w:hAnsi="Calibri"/>
                <w:b/>
                <w:color w:val="000000"/>
                <w:lang w:val="cs-CZ"/>
              </w:rPr>
              <w:t>Jazyk</w:t>
            </w:r>
          </w:p>
        </w:tc>
        <w:tc>
          <w:tcPr>
            <w:tcW w:w="850" w:type="dxa"/>
          </w:tcPr>
          <w:p w:rsidR="00B12B06" w:rsidRPr="00683675" w:rsidRDefault="00B12B06" w:rsidP="009D7F43">
            <w:pPr>
              <w:pStyle w:val="Nadpis1"/>
              <w:rPr>
                <w:rFonts w:ascii="Calibri" w:hAnsi="Calibri"/>
                <w:color w:val="000000"/>
                <w:lang w:val="cs-CZ"/>
              </w:rPr>
            </w:pPr>
            <w:r>
              <w:rPr>
                <w:rFonts w:ascii="Calibri" w:hAnsi="Calibri"/>
                <w:color w:val="000000"/>
                <w:lang w:val="cs-CZ"/>
              </w:rPr>
              <w:t>Neděle</w:t>
            </w:r>
          </w:p>
        </w:tc>
        <w:tc>
          <w:tcPr>
            <w:tcW w:w="992" w:type="dxa"/>
          </w:tcPr>
          <w:p w:rsidR="00B12B06" w:rsidRPr="00683675" w:rsidRDefault="00B12B06" w:rsidP="009D7F43">
            <w:pPr>
              <w:pStyle w:val="Nadpis1"/>
              <w:rPr>
                <w:rFonts w:ascii="Calibri" w:hAnsi="Calibri"/>
                <w:color w:val="000000"/>
                <w:lang w:val="cs-CZ"/>
              </w:rPr>
            </w:pPr>
            <w:r>
              <w:rPr>
                <w:rFonts w:ascii="Calibri" w:hAnsi="Calibri"/>
                <w:color w:val="000000"/>
                <w:lang w:val="cs-CZ"/>
              </w:rPr>
              <w:t>Pondělí</w:t>
            </w:r>
          </w:p>
        </w:tc>
        <w:tc>
          <w:tcPr>
            <w:tcW w:w="993" w:type="dxa"/>
          </w:tcPr>
          <w:p w:rsidR="00B12B06" w:rsidRPr="00683675" w:rsidRDefault="00B12B06" w:rsidP="009D7F43">
            <w:pPr>
              <w:pStyle w:val="Nadpis1"/>
              <w:rPr>
                <w:rFonts w:ascii="Calibri" w:hAnsi="Calibri"/>
                <w:color w:val="000000"/>
                <w:lang w:val="cs-CZ"/>
              </w:rPr>
            </w:pPr>
            <w:r>
              <w:rPr>
                <w:rFonts w:ascii="Calibri" w:hAnsi="Calibri"/>
                <w:color w:val="000000"/>
                <w:lang w:val="cs-CZ"/>
              </w:rPr>
              <w:t>Úterý</w:t>
            </w:r>
          </w:p>
        </w:tc>
        <w:tc>
          <w:tcPr>
            <w:tcW w:w="1275" w:type="dxa"/>
          </w:tcPr>
          <w:p w:rsidR="00B12B06" w:rsidRPr="00683675" w:rsidRDefault="00B12B06" w:rsidP="009D7F43">
            <w:pPr>
              <w:pStyle w:val="Nadpis1"/>
              <w:rPr>
                <w:rFonts w:ascii="Calibri" w:hAnsi="Calibri"/>
                <w:color w:val="000000"/>
                <w:lang w:val="cs-CZ"/>
              </w:rPr>
            </w:pPr>
            <w:r>
              <w:rPr>
                <w:rFonts w:ascii="Calibri" w:hAnsi="Calibri"/>
                <w:color w:val="000000"/>
                <w:lang w:val="cs-CZ"/>
              </w:rPr>
              <w:t>Středa</w:t>
            </w:r>
          </w:p>
        </w:tc>
        <w:tc>
          <w:tcPr>
            <w:tcW w:w="993" w:type="dxa"/>
          </w:tcPr>
          <w:p w:rsidR="00B12B06" w:rsidRPr="00683675" w:rsidRDefault="00B12B06" w:rsidP="009D7F43">
            <w:pPr>
              <w:pStyle w:val="Nadpis1"/>
              <w:rPr>
                <w:rFonts w:ascii="Calibri" w:hAnsi="Calibri"/>
                <w:color w:val="000000"/>
                <w:lang w:val="cs-CZ"/>
              </w:rPr>
            </w:pPr>
            <w:r>
              <w:rPr>
                <w:rFonts w:ascii="Calibri" w:hAnsi="Calibri"/>
                <w:color w:val="000000"/>
                <w:lang w:val="cs-CZ"/>
              </w:rPr>
              <w:t>Čtvrtek</w:t>
            </w:r>
          </w:p>
        </w:tc>
        <w:tc>
          <w:tcPr>
            <w:tcW w:w="850" w:type="dxa"/>
          </w:tcPr>
          <w:p w:rsidR="00B12B06" w:rsidRPr="00683675" w:rsidRDefault="00B12B06" w:rsidP="009D7F43">
            <w:pPr>
              <w:pStyle w:val="Nadpis1"/>
              <w:rPr>
                <w:rFonts w:ascii="Calibri" w:hAnsi="Calibri"/>
                <w:color w:val="000000"/>
                <w:lang w:val="cs-CZ"/>
              </w:rPr>
            </w:pPr>
            <w:r>
              <w:rPr>
                <w:rFonts w:ascii="Calibri" w:hAnsi="Calibri"/>
                <w:color w:val="000000"/>
                <w:lang w:val="cs-CZ"/>
              </w:rPr>
              <w:t>Pátek</w:t>
            </w:r>
          </w:p>
        </w:tc>
        <w:tc>
          <w:tcPr>
            <w:tcW w:w="992" w:type="dxa"/>
          </w:tcPr>
          <w:p w:rsidR="00B12B06" w:rsidRPr="00683675" w:rsidRDefault="00B12B06" w:rsidP="009D7F43">
            <w:pPr>
              <w:pStyle w:val="Nadpis1"/>
              <w:rPr>
                <w:rFonts w:ascii="Calibri" w:hAnsi="Calibri"/>
                <w:color w:val="000000"/>
                <w:lang w:val="cs-CZ"/>
              </w:rPr>
            </w:pPr>
            <w:r w:rsidRPr="00683675">
              <w:rPr>
                <w:rFonts w:ascii="Calibri" w:hAnsi="Calibri"/>
                <w:color w:val="000000"/>
                <w:lang w:val="cs-CZ"/>
              </w:rPr>
              <w:t>S</w:t>
            </w:r>
            <w:r>
              <w:rPr>
                <w:rFonts w:ascii="Calibri" w:hAnsi="Calibri"/>
                <w:color w:val="000000"/>
                <w:lang w:val="cs-CZ"/>
              </w:rPr>
              <w:t>obota</w:t>
            </w:r>
          </w:p>
        </w:tc>
      </w:tr>
      <w:tr w:rsidR="00B12B06" w:rsidRPr="00683675" w:rsidTr="009D7F43">
        <w:trPr>
          <w:trHeight w:val="394"/>
        </w:trPr>
        <w:tc>
          <w:tcPr>
            <w:tcW w:w="1588" w:type="dxa"/>
          </w:tcPr>
          <w:p w:rsidR="00B12B06" w:rsidRPr="00683675" w:rsidRDefault="00B12B06" w:rsidP="009D7F43">
            <w:pPr>
              <w:rPr>
                <w:rFonts w:ascii="Calibri" w:eastAsia="SimSun" w:hAnsi="Calibri"/>
                <w:color w:val="000000"/>
                <w:lang w:val="cs-CZ" w:eastAsia="zh-CN"/>
              </w:rPr>
            </w:pPr>
            <w:r>
              <w:rPr>
                <w:rFonts w:ascii="Calibri" w:hAnsi="Calibri"/>
                <w:color w:val="000000"/>
                <w:lang w:val="cs-CZ"/>
              </w:rPr>
              <w:t>Angličtina</w:t>
            </w:r>
            <w:r w:rsidRPr="00683675">
              <w:rPr>
                <w:rFonts w:ascii="Calibri" w:hAnsi="Calibri"/>
                <w:color w:val="000000"/>
                <w:lang w:val="cs-CZ"/>
              </w:rPr>
              <w:t>, EN</w:t>
            </w:r>
            <w:r w:rsidRPr="00683675">
              <w:rPr>
                <w:rFonts w:ascii="Calibri" w:eastAsia="SimSun" w:hAnsi="Calibri"/>
                <w:color w:val="000000"/>
                <w:lang w:val="cs-CZ" w:eastAsia="zh-CN"/>
              </w:rPr>
              <w:t>G</w:t>
            </w:r>
          </w:p>
        </w:tc>
        <w:tc>
          <w:tcPr>
            <w:tcW w:w="850" w:type="dxa"/>
          </w:tcPr>
          <w:p w:rsidR="00B12B06" w:rsidRPr="00683675" w:rsidRDefault="00B12B06" w:rsidP="009D7F43">
            <w:pPr>
              <w:rPr>
                <w:rFonts w:ascii="Calibri" w:hAnsi="Calibri"/>
                <w:color w:val="000000"/>
                <w:lang w:val="cs-CZ"/>
              </w:rPr>
            </w:pPr>
            <w:r w:rsidRPr="00683675">
              <w:rPr>
                <w:rFonts w:ascii="Calibri" w:hAnsi="Calibri"/>
                <w:color w:val="000000"/>
                <w:lang w:val="cs-CZ"/>
              </w:rPr>
              <w:t>SUN</w:t>
            </w:r>
          </w:p>
        </w:tc>
        <w:tc>
          <w:tcPr>
            <w:tcW w:w="992" w:type="dxa"/>
          </w:tcPr>
          <w:p w:rsidR="00B12B06" w:rsidRPr="00683675" w:rsidRDefault="00B12B06" w:rsidP="009D7F43">
            <w:pPr>
              <w:rPr>
                <w:rFonts w:ascii="Calibri" w:hAnsi="Calibri"/>
                <w:color w:val="000000"/>
                <w:lang w:val="cs-CZ"/>
              </w:rPr>
            </w:pPr>
            <w:r w:rsidRPr="00683675">
              <w:rPr>
                <w:rFonts w:ascii="Calibri" w:hAnsi="Calibri"/>
                <w:color w:val="000000"/>
                <w:lang w:val="cs-CZ"/>
              </w:rPr>
              <w:t>MON</w:t>
            </w:r>
          </w:p>
        </w:tc>
        <w:tc>
          <w:tcPr>
            <w:tcW w:w="993" w:type="dxa"/>
          </w:tcPr>
          <w:p w:rsidR="00B12B06" w:rsidRPr="00683675" w:rsidRDefault="00B12B06" w:rsidP="009D7F43">
            <w:pPr>
              <w:rPr>
                <w:rFonts w:ascii="Calibri" w:hAnsi="Calibri"/>
                <w:color w:val="000000"/>
                <w:lang w:val="cs-CZ"/>
              </w:rPr>
            </w:pPr>
            <w:r w:rsidRPr="00683675">
              <w:rPr>
                <w:rFonts w:ascii="Calibri" w:hAnsi="Calibri"/>
                <w:color w:val="000000"/>
                <w:lang w:val="cs-CZ"/>
              </w:rPr>
              <w:t>TUE</w:t>
            </w:r>
          </w:p>
        </w:tc>
        <w:tc>
          <w:tcPr>
            <w:tcW w:w="1275" w:type="dxa"/>
          </w:tcPr>
          <w:p w:rsidR="00B12B06" w:rsidRPr="00683675" w:rsidRDefault="00B12B06" w:rsidP="009D7F43">
            <w:pPr>
              <w:rPr>
                <w:rFonts w:ascii="Calibri" w:hAnsi="Calibri"/>
                <w:color w:val="000000"/>
                <w:lang w:val="cs-CZ"/>
              </w:rPr>
            </w:pPr>
            <w:r w:rsidRPr="00683675">
              <w:rPr>
                <w:rFonts w:ascii="Calibri" w:hAnsi="Calibri"/>
                <w:color w:val="000000"/>
                <w:lang w:val="cs-CZ"/>
              </w:rPr>
              <w:t>WED</w:t>
            </w:r>
          </w:p>
        </w:tc>
        <w:tc>
          <w:tcPr>
            <w:tcW w:w="993" w:type="dxa"/>
          </w:tcPr>
          <w:p w:rsidR="00B12B06" w:rsidRPr="00683675" w:rsidRDefault="00B12B06" w:rsidP="009D7F43">
            <w:pPr>
              <w:rPr>
                <w:rFonts w:ascii="Calibri" w:hAnsi="Calibri"/>
                <w:color w:val="000000"/>
                <w:lang w:val="cs-CZ"/>
              </w:rPr>
            </w:pPr>
            <w:r w:rsidRPr="00683675">
              <w:rPr>
                <w:rFonts w:ascii="Calibri" w:hAnsi="Calibri"/>
                <w:color w:val="000000"/>
                <w:lang w:val="cs-CZ"/>
              </w:rPr>
              <w:t>THU</w:t>
            </w:r>
          </w:p>
        </w:tc>
        <w:tc>
          <w:tcPr>
            <w:tcW w:w="850" w:type="dxa"/>
          </w:tcPr>
          <w:p w:rsidR="00B12B06" w:rsidRPr="00683675" w:rsidRDefault="00B12B06" w:rsidP="009D7F43">
            <w:pPr>
              <w:rPr>
                <w:rFonts w:ascii="Calibri" w:hAnsi="Calibri"/>
                <w:color w:val="000000"/>
                <w:lang w:val="cs-CZ"/>
              </w:rPr>
            </w:pPr>
            <w:r w:rsidRPr="00683675">
              <w:rPr>
                <w:rFonts w:ascii="Calibri" w:hAnsi="Calibri"/>
                <w:color w:val="000000"/>
                <w:lang w:val="cs-CZ"/>
              </w:rPr>
              <w:t>FRI</w:t>
            </w:r>
          </w:p>
        </w:tc>
        <w:tc>
          <w:tcPr>
            <w:tcW w:w="992" w:type="dxa"/>
          </w:tcPr>
          <w:p w:rsidR="00B12B06" w:rsidRPr="00683675" w:rsidRDefault="00B12B06" w:rsidP="009D7F43">
            <w:pPr>
              <w:rPr>
                <w:rFonts w:ascii="Calibri" w:hAnsi="Calibri"/>
                <w:color w:val="000000"/>
                <w:lang w:val="cs-CZ"/>
              </w:rPr>
            </w:pPr>
            <w:r w:rsidRPr="00683675">
              <w:rPr>
                <w:rFonts w:ascii="Calibri" w:hAnsi="Calibri"/>
                <w:color w:val="000000"/>
                <w:lang w:val="cs-CZ"/>
              </w:rPr>
              <w:t>SAT</w:t>
            </w:r>
          </w:p>
        </w:tc>
      </w:tr>
      <w:tr w:rsidR="00B12B06" w:rsidRPr="00683675" w:rsidTr="009D7F43">
        <w:trPr>
          <w:trHeight w:val="394"/>
        </w:trPr>
        <w:tc>
          <w:tcPr>
            <w:tcW w:w="1588" w:type="dxa"/>
          </w:tcPr>
          <w:p w:rsidR="00B12B06" w:rsidRPr="00683675" w:rsidRDefault="00B12B06" w:rsidP="009D7F43">
            <w:pPr>
              <w:rPr>
                <w:rFonts w:ascii="Calibri" w:eastAsia="SimSun" w:hAnsi="Calibri"/>
                <w:color w:val="000000"/>
                <w:lang w:val="cs-CZ" w:eastAsia="zh-CN"/>
              </w:rPr>
            </w:pPr>
            <w:r>
              <w:rPr>
                <w:rFonts w:ascii="Calibri" w:hAnsi="Calibri"/>
                <w:color w:val="000000"/>
                <w:lang w:val="cs-CZ"/>
              </w:rPr>
              <w:t>Němčina</w:t>
            </w:r>
            <w:r w:rsidRPr="00683675">
              <w:rPr>
                <w:rFonts w:ascii="Calibri" w:hAnsi="Calibri"/>
                <w:color w:val="000000"/>
                <w:lang w:val="cs-CZ"/>
              </w:rPr>
              <w:t>, GE</w:t>
            </w:r>
            <w:r w:rsidRPr="00683675">
              <w:rPr>
                <w:rFonts w:ascii="Calibri" w:eastAsia="SimSun" w:hAnsi="Calibri"/>
                <w:color w:val="000000"/>
                <w:lang w:val="cs-CZ" w:eastAsia="zh-CN"/>
              </w:rPr>
              <w:t>R</w:t>
            </w:r>
          </w:p>
        </w:tc>
        <w:tc>
          <w:tcPr>
            <w:tcW w:w="850" w:type="dxa"/>
          </w:tcPr>
          <w:p w:rsidR="00B12B06" w:rsidRPr="00683675" w:rsidRDefault="00B12B06" w:rsidP="009D7F43">
            <w:pPr>
              <w:rPr>
                <w:rFonts w:ascii="Calibri" w:hAnsi="Calibri"/>
                <w:color w:val="000000"/>
                <w:lang w:val="cs-CZ"/>
              </w:rPr>
            </w:pPr>
            <w:r w:rsidRPr="00683675">
              <w:rPr>
                <w:rFonts w:ascii="Calibri" w:hAnsi="Calibri"/>
                <w:color w:val="000000"/>
                <w:lang w:val="cs-CZ"/>
              </w:rPr>
              <w:t>SON</w:t>
            </w:r>
          </w:p>
        </w:tc>
        <w:tc>
          <w:tcPr>
            <w:tcW w:w="992" w:type="dxa"/>
          </w:tcPr>
          <w:p w:rsidR="00B12B06" w:rsidRPr="00683675" w:rsidRDefault="00B12B06" w:rsidP="009D7F43">
            <w:pPr>
              <w:rPr>
                <w:rFonts w:ascii="Calibri" w:hAnsi="Calibri"/>
                <w:color w:val="000000"/>
                <w:lang w:val="cs-CZ"/>
              </w:rPr>
            </w:pPr>
            <w:r w:rsidRPr="00683675">
              <w:rPr>
                <w:rFonts w:ascii="Calibri" w:hAnsi="Calibri"/>
                <w:color w:val="000000"/>
                <w:lang w:val="cs-CZ"/>
              </w:rPr>
              <w:t>MON</w:t>
            </w:r>
          </w:p>
        </w:tc>
        <w:tc>
          <w:tcPr>
            <w:tcW w:w="993" w:type="dxa"/>
          </w:tcPr>
          <w:p w:rsidR="00B12B06" w:rsidRPr="00683675" w:rsidRDefault="00B12B06" w:rsidP="009D7F43">
            <w:pPr>
              <w:rPr>
                <w:rFonts w:ascii="Calibri" w:hAnsi="Calibri"/>
                <w:color w:val="000000"/>
                <w:lang w:val="cs-CZ"/>
              </w:rPr>
            </w:pPr>
            <w:r w:rsidRPr="00683675">
              <w:rPr>
                <w:rFonts w:ascii="Calibri" w:hAnsi="Calibri"/>
                <w:color w:val="000000"/>
                <w:lang w:val="cs-CZ"/>
              </w:rPr>
              <w:t>DIE</w:t>
            </w:r>
          </w:p>
        </w:tc>
        <w:tc>
          <w:tcPr>
            <w:tcW w:w="1275" w:type="dxa"/>
          </w:tcPr>
          <w:p w:rsidR="00B12B06" w:rsidRPr="00683675" w:rsidRDefault="00B12B06" w:rsidP="009D7F43">
            <w:pPr>
              <w:rPr>
                <w:rFonts w:ascii="Calibri" w:hAnsi="Calibri"/>
                <w:color w:val="000000"/>
                <w:lang w:val="cs-CZ"/>
              </w:rPr>
            </w:pPr>
            <w:r w:rsidRPr="00683675">
              <w:rPr>
                <w:rFonts w:ascii="Calibri" w:hAnsi="Calibri"/>
                <w:color w:val="000000"/>
                <w:lang w:val="cs-CZ"/>
              </w:rPr>
              <w:t>MIT</w:t>
            </w:r>
          </w:p>
        </w:tc>
        <w:tc>
          <w:tcPr>
            <w:tcW w:w="993" w:type="dxa"/>
          </w:tcPr>
          <w:p w:rsidR="00B12B06" w:rsidRPr="00683675" w:rsidRDefault="00B12B06" w:rsidP="009D7F43">
            <w:pPr>
              <w:rPr>
                <w:rFonts w:ascii="Calibri" w:hAnsi="Calibri"/>
                <w:color w:val="000000"/>
                <w:lang w:val="cs-CZ"/>
              </w:rPr>
            </w:pPr>
            <w:r w:rsidRPr="00683675">
              <w:rPr>
                <w:rFonts w:ascii="Calibri" w:hAnsi="Calibri"/>
                <w:color w:val="000000"/>
                <w:lang w:val="cs-CZ"/>
              </w:rPr>
              <w:t>DON</w:t>
            </w:r>
          </w:p>
        </w:tc>
        <w:tc>
          <w:tcPr>
            <w:tcW w:w="850" w:type="dxa"/>
          </w:tcPr>
          <w:p w:rsidR="00B12B06" w:rsidRPr="00683675" w:rsidRDefault="00B12B06" w:rsidP="009D7F43">
            <w:pPr>
              <w:rPr>
                <w:rFonts w:ascii="Calibri" w:hAnsi="Calibri"/>
                <w:color w:val="000000"/>
                <w:lang w:val="cs-CZ"/>
              </w:rPr>
            </w:pPr>
            <w:r w:rsidRPr="00683675">
              <w:rPr>
                <w:rFonts w:ascii="Calibri" w:hAnsi="Calibri"/>
                <w:color w:val="000000"/>
                <w:lang w:val="cs-CZ"/>
              </w:rPr>
              <w:t>FRE</w:t>
            </w:r>
          </w:p>
        </w:tc>
        <w:tc>
          <w:tcPr>
            <w:tcW w:w="992" w:type="dxa"/>
          </w:tcPr>
          <w:p w:rsidR="00B12B06" w:rsidRPr="00683675" w:rsidRDefault="00B12B06" w:rsidP="009D7F43">
            <w:pPr>
              <w:rPr>
                <w:rFonts w:ascii="Calibri" w:hAnsi="Calibri"/>
                <w:color w:val="000000"/>
                <w:lang w:val="cs-CZ"/>
              </w:rPr>
            </w:pPr>
            <w:r w:rsidRPr="00683675">
              <w:rPr>
                <w:rFonts w:ascii="Calibri" w:hAnsi="Calibri"/>
                <w:color w:val="000000"/>
                <w:lang w:val="cs-CZ"/>
              </w:rPr>
              <w:t>SAM</w:t>
            </w:r>
          </w:p>
        </w:tc>
      </w:tr>
      <w:tr w:rsidR="00B12B06" w:rsidRPr="00683675" w:rsidTr="009D7F43">
        <w:trPr>
          <w:trHeight w:val="394"/>
        </w:trPr>
        <w:tc>
          <w:tcPr>
            <w:tcW w:w="1588" w:type="dxa"/>
          </w:tcPr>
          <w:p w:rsidR="00B12B06" w:rsidRPr="00683675" w:rsidRDefault="00B12B06" w:rsidP="009D7F43">
            <w:pPr>
              <w:rPr>
                <w:rFonts w:ascii="Calibri" w:eastAsia="SimSun" w:hAnsi="Calibri"/>
                <w:color w:val="000000"/>
                <w:lang w:val="cs-CZ" w:eastAsia="zh-CN"/>
              </w:rPr>
            </w:pPr>
            <w:r>
              <w:rPr>
                <w:rFonts w:ascii="Calibri" w:hAnsi="Calibri"/>
                <w:color w:val="000000"/>
                <w:lang w:val="cs-CZ"/>
              </w:rPr>
              <w:t>Francouzština</w:t>
            </w:r>
            <w:r w:rsidRPr="00683675">
              <w:rPr>
                <w:rFonts w:ascii="Calibri" w:hAnsi="Calibri"/>
                <w:color w:val="000000"/>
                <w:lang w:val="cs-CZ"/>
              </w:rPr>
              <w:t>, FR</w:t>
            </w:r>
            <w:r w:rsidRPr="00683675">
              <w:rPr>
                <w:rFonts w:ascii="Calibri" w:eastAsia="SimSun" w:hAnsi="Calibri"/>
                <w:color w:val="000000"/>
                <w:lang w:val="cs-CZ" w:eastAsia="zh-CN"/>
              </w:rPr>
              <w:t>E</w:t>
            </w:r>
          </w:p>
        </w:tc>
        <w:tc>
          <w:tcPr>
            <w:tcW w:w="850" w:type="dxa"/>
          </w:tcPr>
          <w:p w:rsidR="00B12B06" w:rsidRPr="00683675" w:rsidRDefault="00B12B06" w:rsidP="009D7F43">
            <w:pPr>
              <w:rPr>
                <w:rFonts w:ascii="Calibri" w:hAnsi="Calibri"/>
                <w:color w:val="000000"/>
                <w:lang w:val="cs-CZ"/>
              </w:rPr>
            </w:pPr>
            <w:r w:rsidRPr="00683675">
              <w:rPr>
                <w:rFonts w:ascii="Calibri" w:hAnsi="Calibri"/>
                <w:color w:val="000000"/>
                <w:lang w:val="cs-CZ"/>
              </w:rPr>
              <w:t>DIM</w:t>
            </w:r>
          </w:p>
        </w:tc>
        <w:tc>
          <w:tcPr>
            <w:tcW w:w="992" w:type="dxa"/>
          </w:tcPr>
          <w:p w:rsidR="00B12B06" w:rsidRPr="00683675" w:rsidRDefault="00B12B06" w:rsidP="009D7F43">
            <w:pPr>
              <w:rPr>
                <w:rFonts w:ascii="Calibri" w:hAnsi="Calibri"/>
                <w:color w:val="000000"/>
                <w:lang w:val="cs-CZ"/>
              </w:rPr>
            </w:pPr>
            <w:r w:rsidRPr="00683675">
              <w:rPr>
                <w:rFonts w:ascii="Calibri" w:hAnsi="Calibri"/>
                <w:color w:val="000000"/>
                <w:lang w:val="cs-CZ"/>
              </w:rPr>
              <w:t>LUN</w:t>
            </w:r>
          </w:p>
        </w:tc>
        <w:tc>
          <w:tcPr>
            <w:tcW w:w="993" w:type="dxa"/>
          </w:tcPr>
          <w:p w:rsidR="00B12B06" w:rsidRPr="00683675" w:rsidRDefault="00B12B06" w:rsidP="009D7F43">
            <w:pPr>
              <w:rPr>
                <w:rFonts w:ascii="Calibri" w:hAnsi="Calibri"/>
                <w:color w:val="000000"/>
                <w:lang w:val="cs-CZ"/>
              </w:rPr>
            </w:pPr>
            <w:r w:rsidRPr="00683675">
              <w:rPr>
                <w:rFonts w:ascii="Calibri" w:hAnsi="Calibri"/>
                <w:color w:val="000000"/>
                <w:lang w:val="cs-CZ"/>
              </w:rPr>
              <w:t>MAR</w:t>
            </w:r>
          </w:p>
        </w:tc>
        <w:tc>
          <w:tcPr>
            <w:tcW w:w="1275" w:type="dxa"/>
          </w:tcPr>
          <w:p w:rsidR="00B12B06" w:rsidRPr="00683675" w:rsidRDefault="00B12B06" w:rsidP="009D7F43">
            <w:pPr>
              <w:rPr>
                <w:rFonts w:ascii="Calibri" w:hAnsi="Calibri"/>
                <w:color w:val="000000"/>
                <w:lang w:val="cs-CZ"/>
              </w:rPr>
            </w:pPr>
            <w:r w:rsidRPr="00683675">
              <w:rPr>
                <w:rFonts w:ascii="Calibri" w:hAnsi="Calibri"/>
                <w:color w:val="000000"/>
                <w:lang w:val="cs-CZ"/>
              </w:rPr>
              <w:t>MER</w:t>
            </w:r>
          </w:p>
        </w:tc>
        <w:tc>
          <w:tcPr>
            <w:tcW w:w="993" w:type="dxa"/>
          </w:tcPr>
          <w:p w:rsidR="00B12B06" w:rsidRPr="00683675" w:rsidRDefault="00B12B06" w:rsidP="009D7F43">
            <w:pPr>
              <w:rPr>
                <w:rFonts w:ascii="Calibri" w:hAnsi="Calibri"/>
                <w:color w:val="000000"/>
                <w:lang w:val="cs-CZ"/>
              </w:rPr>
            </w:pPr>
            <w:r w:rsidRPr="00683675">
              <w:rPr>
                <w:rFonts w:ascii="Calibri" w:hAnsi="Calibri"/>
                <w:color w:val="000000"/>
                <w:lang w:val="cs-CZ"/>
              </w:rPr>
              <w:t>JEU</w:t>
            </w:r>
          </w:p>
        </w:tc>
        <w:tc>
          <w:tcPr>
            <w:tcW w:w="850" w:type="dxa"/>
          </w:tcPr>
          <w:p w:rsidR="00B12B06" w:rsidRPr="00683675" w:rsidRDefault="00B12B06" w:rsidP="009D7F43">
            <w:pPr>
              <w:rPr>
                <w:rFonts w:ascii="Calibri" w:hAnsi="Calibri"/>
                <w:color w:val="000000"/>
                <w:lang w:val="cs-CZ"/>
              </w:rPr>
            </w:pPr>
            <w:r w:rsidRPr="00683675">
              <w:rPr>
                <w:rFonts w:ascii="Calibri" w:hAnsi="Calibri"/>
                <w:color w:val="000000"/>
                <w:lang w:val="cs-CZ"/>
              </w:rPr>
              <w:t>VEN</w:t>
            </w:r>
          </w:p>
        </w:tc>
        <w:tc>
          <w:tcPr>
            <w:tcW w:w="992" w:type="dxa"/>
          </w:tcPr>
          <w:p w:rsidR="00B12B06" w:rsidRPr="00683675" w:rsidRDefault="00B12B06" w:rsidP="009D7F43">
            <w:pPr>
              <w:rPr>
                <w:rFonts w:ascii="Calibri" w:hAnsi="Calibri"/>
                <w:color w:val="000000"/>
                <w:lang w:val="cs-CZ"/>
              </w:rPr>
            </w:pPr>
            <w:r w:rsidRPr="00683675">
              <w:rPr>
                <w:rFonts w:ascii="Calibri" w:hAnsi="Calibri"/>
                <w:color w:val="000000"/>
                <w:lang w:val="cs-CZ"/>
              </w:rPr>
              <w:t>SAM</w:t>
            </w:r>
          </w:p>
        </w:tc>
      </w:tr>
      <w:tr w:rsidR="00B12B06" w:rsidRPr="00683675" w:rsidTr="009D7F43">
        <w:trPr>
          <w:trHeight w:val="394"/>
        </w:trPr>
        <w:tc>
          <w:tcPr>
            <w:tcW w:w="1588" w:type="dxa"/>
          </w:tcPr>
          <w:p w:rsidR="00B12B06" w:rsidRPr="00683675" w:rsidRDefault="00B12B06" w:rsidP="009D7F43">
            <w:pPr>
              <w:rPr>
                <w:rFonts w:ascii="Calibri" w:eastAsia="SimSun" w:hAnsi="Calibri"/>
                <w:color w:val="000000"/>
                <w:lang w:val="cs-CZ" w:eastAsia="zh-CN"/>
              </w:rPr>
            </w:pPr>
            <w:r>
              <w:rPr>
                <w:rFonts w:ascii="Calibri" w:hAnsi="Calibri"/>
                <w:color w:val="000000"/>
                <w:lang w:val="cs-CZ"/>
              </w:rPr>
              <w:t>Španělština</w:t>
            </w:r>
            <w:r w:rsidRPr="00683675">
              <w:rPr>
                <w:rFonts w:ascii="Calibri" w:hAnsi="Calibri"/>
                <w:color w:val="000000"/>
                <w:lang w:val="cs-CZ"/>
              </w:rPr>
              <w:t xml:space="preserve">, </w:t>
            </w:r>
            <w:r w:rsidRPr="00683675">
              <w:rPr>
                <w:rFonts w:ascii="Calibri" w:eastAsia="SimSun" w:hAnsi="Calibri"/>
                <w:color w:val="000000"/>
                <w:lang w:val="cs-CZ" w:eastAsia="zh-CN"/>
              </w:rPr>
              <w:t>SPA</w:t>
            </w:r>
          </w:p>
        </w:tc>
        <w:tc>
          <w:tcPr>
            <w:tcW w:w="850" w:type="dxa"/>
          </w:tcPr>
          <w:p w:rsidR="00B12B06" w:rsidRPr="00683675" w:rsidRDefault="00B12B06" w:rsidP="009D7F43">
            <w:pPr>
              <w:rPr>
                <w:rFonts w:ascii="Calibri" w:hAnsi="Calibri"/>
                <w:color w:val="000000"/>
                <w:lang w:val="cs-CZ"/>
              </w:rPr>
            </w:pPr>
            <w:r w:rsidRPr="00683675">
              <w:rPr>
                <w:rFonts w:ascii="Calibri" w:hAnsi="Calibri"/>
                <w:color w:val="000000"/>
                <w:lang w:val="cs-CZ"/>
              </w:rPr>
              <w:t>DOM</w:t>
            </w:r>
          </w:p>
        </w:tc>
        <w:tc>
          <w:tcPr>
            <w:tcW w:w="992" w:type="dxa"/>
          </w:tcPr>
          <w:p w:rsidR="00B12B06" w:rsidRPr="00683675" w:rsidRDefault="00B12B06" w:rsidP="009D7F43">
            <w:pPr>
              <w:rPr>
                <w:rFonts w:ascii="Calibri" w:hAnsi="Calibri"/>
                <w:color w:val="000000"/>
                <w:lang w:val="cs-CZ"/>
              </w:rPr>
            </w:pPr>
            <w:r w:rsidRPr="00683675">
              <w:rPr>
                <w:rFonts w:ascii="Calibri" w:hAnsi="Calibri"/>
                <w:color w:val="000000"/>
                <w:lang w:val="cs-CZ"/>
              </w:rPr>
              <w:t>LUN</w:t>
            </w:r>
          </w:p>
        </w:tc>
        <w:tc>
          <w:tcPr>
            <w:tcW w:w="993" w:type="dxa"/>
          </w:tcPr>
          <w:p w:rsidR="00B12B06" w:rsidRPr="00683675" w:rsidRDefault="00B12B06" w:rsidP="009D7F43">
            <w:pPr>
              <w:rPr>
                <w:rFonts w:ascii="Calibri" w:hAnsi="Calibri"/>
                <w:color w:val="000000"/>
                <w:lang w:val="cs-CZ"/>
              </w:rPr>
            </w:pPr>
            <w:r w:rsidRPr="00683675">
              <w:rPr>
                <w:rFonts w:ascii="Calibri" w:hAnsi="Calibri"/>
                <w:color w:val="000000"/>
                <w:lang w:val="cs-CZ"/>
              </w:rPr>
              <w:t>MAR</w:t>
            </w:r>
          </w:p>
        </w:tc>
        <w:tc>
          <w:tcPr>
            <w:tcW w:w="1275" w:type="dxa"/>
          </w:tcPr>
          <w:p w:rsidR="00B12B06" w:rsidRPr="00683675" w:rsidRDefault="00B12B06" w:rsidP="009D7F43">
            <w:pPr>
              <w:rPr>
                <w:rFonts w:ascii="Calibri" w:hAnsi="Calibri"/>
                <w:color w:val="000000"/>
                <w:lang w:val="cs-CZ"/>
              </w:rPr>
            </w:pPr>
            <w:r w:rsidRPr="00683675">
              <w:rPr>
                <w:rFonts w:ascii="Calibri" w:hAnsi="Calibri"/>
                <w:color w:val="000000"/>
                <w:lang w:val="cs-CZ"/>
              </w:rPr>
              <w:t>MIE</w:t>
            </w:r>
          </w:p>
        </w:tc>
        <w:tc>
          <w:tcPr>
            <w:tcW w:w="993" w:type="dxa"/>
          </w:tcPr>
          <w:p w:rsidR="00B12B06" w:rsidRPr="00683675" w:rsidRDefault="00B12B06" w:rsidP="009D7F43">
            <w:pPr>
              <w:rPr>
                <w:rFonts w:ascii="Calibri" w:hAnsi="Calibri"/>
                <w:color w:val="000000"/>
                <w:lang w:val="cs-CZ"/>
              </w:rPr>
            </w:pPr>
            <w:r w:rsidRPr="00683675">
              <w:rPr>
                <w:rFonts w:ascii="Calibri" w:hAnsi="Calibri"/>
                <w:color w:val="000000"/>
                <w:lang w:val="cs-CZ"/>
              </w:rPr>
              <w:t>JUE</w:t>
            </w:r>
          </w:p>
        </w:tc>
        <w:tc>
          <w:tcPr>
            <w:tcW w:w="850" w:type="dxa"/>
          </w:tcPr>
          <w:p w:rsidR="00B12B06" w:rsidRPr="00683675" w:rsidRDefault="00B12B06" w:rsidP="009D7F43">
            <w:pPr>
              <w:rPr>
                <w:rFonts w:ascii="Calibri" w:hAnsi="Calibri"/>
                <w:color w:val="000000"/>
                <w:lang w:val="cs-CZ"/>
              </w:rPr>
            </w:pPr>
            <w:r w:rsidRPr="00683675">
              <w:rPr>
                <w:rFonts w:ascii="Calibri" w:hAnsi="Calibri"/>
                <w:color w:val="000000"/>
                <w:lang w:val="cs-CZ"/>
              </w:rPr>
              <w:t>VIE</w:t>
            </w:r>
          </w:p>
        </w:tc>
        <w:tc>
          <w:tcPr>
            <w:tcW w:w="992" w:type="dxa"/>
          </w:tcPr>
          <w:p w:rsidR="00B12B06" w:rsidRPr="00683675" w:rsidRDefault="00B12B06" w:rsidP="009D7F43">
            <w:pPr>
              <w:rPr>
                <w:rFonts w:ascii="Calibri" w:hAnsi="Calibri"/>
                <w:color w:val="000000"/>
                <w:lang w:val="cs-CZ"/>
              </w:rPr>
            </w:pPr>
            <w:r w:rsidRPr="00683675">
              <w:rPr>
                <w:rFonts w:ascii="Calibri" w:hAnsi="Calibri"/>
                <w:color w:val="000000"/>
                <w:lang w:val="cs-CZ"/>
              </w:rPr>
              <w:t>SAB</w:t>
            </w:r>
          </w:p>
        </w:tc>
      </w:tr>
      <w:tr w:rsidR="00B12B06" w:rsidRPr="00683675" w:rsidTr="009D7F43">
        <w:trPr>
          <w:trHeight w:val="394"/>
        </w:trPr>
        <w:tc>
          <w:tcPr>
            <w:tcW w:w="1588" w:type="dxa"/>
          </w:tcPr>
          <w:p w:rsidR="00B12B06" w:rsidRPr="00683675" w:rsidRDefault="00B12B06" w:rsidP="009D7F43">
            <w:pPr>
              <w:rPr>
                <w:rFonts w:ascii="Calibri" w:eastAsia="SimSun" w:hAnsi="Calibri"/>
                <w:color w:val="000000"/>
                <w:lang w:val="cs-CZ" w:eastAsia="zh-CN"/>
              </w:rPr>
            </w:pPr>
            <w:r>
              <w:rPr>
                <w:rFonts w:ascii="Calibri" w:hAnsi="Calibri"/>
                <w:color w:val="000000"/>
                <w:lang w:val="cs-CZ"/>
              </w:rPr>
              <w:t>Italština</w:t>
            </w:r>
            <w:r w:rsidRPr="00683675">
              <w:rPr>
                <w:rFonts w:ascii="Calibri" w:hAnsi="Calibri"/>
                <w:color w:val="000000"/>
                <w:lang w:val="cs-CZ"/>
              </w:rPr>
              <w:t>, IT</w:t>
            </w:r>
            <w:r w:rsidRPr="00683675">
              <w:rPr>
                <w:rFonts w:ascii="Calibri" w:eastAsia="SimSun" w:hAnsi="Calibri"/>
                <w:color w:val="000000"/>
                <w:lang w:val="cs-CZ" w:eastAsia="zh-CN"/>
              </w:rPr>
              <w:t>A</w:t>
            </w:r>
          </w:p>
        </w:tc>
        <w:tc>
          <w:tcPr>
            <w:tcW w:w="850" w:type="dxa"/>
          </w:tcPr>
          <w:p w:rsidR="00B12B06" w:rsidRPr="00683675" w:rsidRDefault="00B12B06" w:rsidP="009D7F43">
            <w:pPr>
              <w:rPr>
                <w:rFonts w:ascii="Calibri" w:hAnsi="Calibri"/>
                <w:color w:val="000000"/>
                <w:lang w:val="cs-CZ"/>
              </w:rPr>
            </w:pPr>
            <w:r w:rsidRPr="00683675">
              <w:rPr>
                <w:rFonts w:ascii="Calibri" w:hAnsi="Calibri"/>
                <w:color w:val="000000"/>
                <w:lang w:val="cs-CZ"/>
              </w:rPr>
              <w:t>DOM</w:t>
            </w:r>
          </w:p>
        </w:tc>
        <w:tc>
          <w:tcPr>
            <w:tcW w:w="992" w:type="dxa"/>
          </w:tcPr>
          <w:p w:rsidR="00B12B06" w:rsidRPr="00683675" w:rsidRDefault="00B12B06" w:rsidP="009D7F43">
            <w:pPr>
              <w:rPr>
                <w:rFonts w:ascii="Calibri" w:hAnsi="Calibri"/>
                <w:color w:val="000000"/>
                <w:lang w:val="cs-CZ"/>
              </w:rPr>
            </w:pPr>
            <w:r w:rsidRPr="00683675">
              <w:rPr>
                <w:rFonts w:ascii="Calibri" w:hAnsi="Calibri"/>
                <w:color w:val="000000"/>
                <w:lang w:val="cs-CZ"/>
              </w:rPr>
              <w:t>LUN</w:t>
            </w:r>
          </w:p>
        </w:tc>
        <w:tc>
          <w:tcPr>
            <w:tcW w:w="993" w:type="dxa"/>
          </w:tcPr>
          <w:p w:rsidR="00B12B06" w:rsidRPr="00683675" w:rsidRDefault="00B12B06" w:rsidP="009D7F43">
            <w:pPr>
              <w:rPr>
                <w:rFonts w:ascii="Calibri" w:hAnsi="Calibri"/>
                <w:color w:val="000000"/>
                <w:lang w:val="cs-CZ"/>
              </w:rPr>
            </w:pPr>
            <w:r w:rsidRPr="00683675">
              <w:rPr>
                <w:rFonts w:ascii="Calibri" w:hAnsi="Calibri"/>
                <w:color w:val="000000"/>
                <w:lang w:val="cs-CZ"/>
              </w:rPr>
              <w:t>MAR</w:t>
            </w:r>
          </w:p>
        </w:tc>
        <w:tc>
          <w:tcPr>
            <w:tcW w:w="1275" w:type="dxa"/>
          </w:tcPr>
          <w:p w:rsidR="00B12B06" w:rsidRPr="00683675" w:rsidRDefault="00B12B06" w:rsidP="009D7F43">
            <w:pPr>
              <w:rPr>
                <w:rFonts w:ascii="Calibri" w:hAnsi="Calibri"/>
                <w:color w:val="000000"/>
                <w:lang w:val="cs-CZ"/>
              </w:rPr>
            </w:pPr>
            <w:r w:rsidRPr="00683675">
              <w:rPr>
                <w:rFonts w:ascii="Calibri" w:hAnsi="Calibri"/>
                <w:color w:val="000000"/>
                <w:lang w:val="cs-CZ"/>
              </w:rPr>
              <w:t>MER</w:t>
            </w:r>
          </w:p>
        </w:tc>
        <w:tc>
          <w:tcPr>
            <w:tcW w:w="993" w:type="dxa"/>
          </w:tcPr>
          <w:p w:rsidR="00B12B06" w:rsidRPr="00683675" w:rsidRDefault="00B12B06" w:rsidP="009D7F43">
            <w:pPr>
              <w:rPr>
                <w:rFonts w:ascii="Calibri" w:hAnsi="Calibri"/>
                <w:color w:val="000000"/>
                <w:lang w:val="cs-CZ"/>
              </w:rPr>
            </w:pPr>
            <w:r w:rsidRPr="00683675">
              <w:rPr>
                <w:rFonts w:ascii="Calibri" w:hAnsi="Calibri"/>
                <w:color w:val="000000"/>
                <w:lang w:val="cs-CZ"/>
              </w:rPr>
              <w:t>GIO</w:t>
            </w:r>
          </w:p>
        </w:tc>
        <w:tc>
          <w:tcPr>
            <w:tcW w:w="850" w:type="dxa"/>
          </w:tcPr>
          <w:p w:rsidR="00B12B06" w:rsidRPr="00683675" w:rsidRDefault="00B12B06" w:rsidP="009D7F43">
            <w:pPr>
              <w:rPr>
                <w:rFonts w:ascii="Calibri" w:hAnsi="Calibri"/>
                <w:color w:val="000000"/>
                <w:lang w:val="cs-CZ"/>
              </w:rPr>
            </w:pPr>
            <w:r w:rsidRPr="00683675">
              <w:rPr>
                <w:rFonts w:ascii="Calibri" w:hAnsi="Calibri"/>
                <w:color w:val="000000"/>
                <w:lang w:val="cs-CZ"/>
              </w:rPr>
              <w:t>VEN</w:t>
            </w:r>
          </w:p>
        </w:tc>
        <w:tc>
          <w:tcPr>
            <w:tcW w:w="992" w:type="dxa"/>
          </w:tcPr>
          <w:p w:rsidR="00B12B06" w:rsidRPr="00683675" w:rsidRDefault="00B12B06" w:rsidP="009D7F43">
            <w:pPr>
              <w:rPr>
                <w:rFonts w:ascii="Calibri" w:hAnsi="Calibri"/>
                <w:color w:val="000000"/>
                <w:lang w:val="cs-CZ"/>
              </w:rPr>
            </w:pPr>
            <w:r w:rsidRPr="00683675">
              <w:rPr>
                <w:rFonts w:ascii="Calibri" w:hAnsi="Calibri"/>
                <w:color w:val="000000"/>
                <w:lang w:val="cs-CZ"/>
              </w:rPr>
              <w:t>SAB</w:t>
            </w:r>
          </w:p>
        </w:tc>
      </w:tr>
      <w:tr w:rsidR="00B12B06" w:rsidRPr="00683675" w:rsidTr="009D7F43">
        <w:trPr>
          <w:trHeight w:val="394"/>
        </w:trPr>
        <w:tc>
          <w:tcPr>
            <w:tcW w:w="1588" w:type="dxa"/>
          </w:tcPr>
          <w:p w:rsidR="00B12B06" w:rsidRPr="00683675" w:rsidRDefault="00B12B06" w:rsidP="009D7F43">
            <w:pPr>
              <w:rPr>
                <w:rFonts w:ascii="Calibri" w:eastAsia="SimSun" w:hAnsi="Calibri"/>
                <w:color w:val="000000"/>
                <w:lang w:val="cs-CZ" w:eastAsia="zh-CN"/>
              </w:rPr>
            </w:pPr>
            <w:r>
              <w:rPr>
                <w:rFonts w:ascii="Calibri" w:hAnsi="Calibri"/>
                <w:color w:val="000000"/>
                <w:lang w:val="cs-CZ"/>
              </w:rPr>
              <w:t>Holandština</w:t>
            </w:r>
            <w:r w:rsidRPr="00683675">
              <w:rPr>
                <w:rFonts w:ascii="Calibri" w:hAnsi="Calibri"/>
                <w:color w:val="000000"/>
                <w:lang w:val="cs-CZ"/>
              </w:rPr>
              <w:t xml:space="preserve">, </w:t>
            </w:r>
            <w:r w:rsidRPr="00683675">
              <w:rPr>
                <w:rFonts w:ascii="Calibri" w:eastAsia="SimSun" w:hAnsi="Calibri"/>
                <w:color w:val="000000"/>
                <w:lang w:val="cs-CZ" w:eastAsia="zh-CN"/>
              </w:rPr>
              <w:t>DUT</w:t>
            </w:r>
          </w:p>
        </w:tc>
        <w:tc>
          <w:tcPr>
            <w:tcW w:w="850" w:type="dxa"/>
          </w:tcPr>
          <w:p w:rsidR="00B12B06" w:rsidRPr="00683675" w:rsidRDefault="00B12B06" w:rsidP="009D7F43">
            <w:pPr>
              <w:rPr>
                <w:rFonts w:ascii="Calibri" w:hAnsi="Calibri"/>
                <w:color w:val="000000"/>
                <w:lang w:val="cs-CZ"/>
              </w:rPr>
            </w:pPr>
            <w:r w:rsidRPr="00683675">
              <w:rPr>
                <w:rFonts w:ascii="Calibri" w:hAnsi="Calibri"/>
                <w:color w:val="000000"/>
                <w:lang w:val="cs-CZ"/>
              </w:rPr>
              <w:t>ZON</w:t>
            </w:r>
          </w:p>
        </w:tc>
        <w:tc>
          <w:tcPr>
            <w:tcW w:w="992" w:type="dxa"/>
          </w:tcPr>
          <w:p w:rsidR="00B12B06" w:rsidRPr="00683675" w:rsidRDefault="00B12B06" w:rsidP="009D7F43">
            <w:pPr>
              <w:rPr>
                <w:rFonts w:ascii="Calibri" w:hAnsi="Calibri"/>
                <w:color w:val="000000"/>
                <w:lang w:val="cs-CZ"/>
              </w:rPr>
            </w:pPr>
            <w:r w:rsidRPr="00683675">
              <w:rPr>
                <w:rFonts w:ascii="Calibri" w:hAnsi="Calibri"/>
                <w:color w:val="000000"/>
                <w:lang w:val="cs-CZ"/>
              </w:rPr>
              <w:t>MAA</w:t>
            </w:r>
          </w:p>
        </w:tc>
        <w:tc>
          <w:tcPr>
            <w:tcW w:w="993" w:type="dxa"/>
          </w:tcPr>
          <w:p w:rsidR="00B12B06" w:rsidRPr="00683675" w:rsidRDefault="00B12B06" w:rsidP="009D7F43">
            <w:pPr>
              <w:rPr>
                <w:rFonts w:ascii="Calibri" w:hAnsi="Calibri"/>
                <w:color w:val="000000"/>
                <w:lang w:val="cs-CZ"/>
              </w:rPr>
            </w:pPr>
            <w:r w:rsidRPr="00683675">
              <w:rPr>
                <w:rFonts w:ascii="Calibri" w:hAnsi="Calibri"/>
                <w:color w:val="000000"/>
                <w:lang w:val="cs-CZ"/>
              </w:rPr>
              <w:t>DIN</w:t>
            </w:r>
          </w:p>
        </w:tc>
        <w:tc>
          <w:tcPr>
            <w:tcW w:w="1275" w:type="dxa"/>
          </w:tcPr>
          <w:p w:rsidR="00B12B06" w:rsidRPr="00683675" w:rsidRDefault="00B12B06" w:rsidP="009D7F43">
            <w:pPr>
              <w:rPr>
                <w:rFonts w:ascii="Calibri" w:hAnsi="Calibri"/>
                <w:color w:val="000000"/>
                <w:lang w:val="cs-CZ"/>
              </w:rPr>
            </w:pPr>
            <w:r w:rsidRPr="00683675">
              <w:rPr>
                <w:rFonts w:ascii="Calibri" w:hAnsi="Calibri"/>
                <w:color w:val="000000"/>
                <w:lang w:val="cs-CZ"/>
              </w:rPr>
              <w:t>WOE</w:t>
            </w:r>
          </w:p>
        </w:tc>
        <w:tc>
          <w:tcPr>
            <w:tcW w:w="993" w:type="dxa"/>
          </w:tcPr>
          <w:p w:rsidR="00B12B06" w:rsidRPr="00683675" w:rsidRDefault="00B12B06" w:rsidP="009D7F43">
            <w:pPr>
              <w:rPr>
                <w:rFonts w:ascii="Calibri" w:hAnsi="Calibri"/>
                <w:color w:val="000000"/>
                <w:lang w:val="cs-CZ"/>
              </w:rPr>
            </w:pPr>
            <w:r w:rsidRPr="00683675">
              <w:rPr>
                <w:rFonts w:ascii="Calibri" w:hAnsi="Calibri"/>
                <w:color w:val="000000"/>
                <w:lang w:val="cs-CZ"/>
              </w:rPr>
              <w:t>DON</w:t>
            </w:r>
          </w:p>
        </w:tc>
        <w:tc>
          <w:tcPr>
            <w:tcW w:w="850" w:type="dxa"/>
          </w:tcPr>
          <w:p w:rsidR="00B12B06" w:rsidRPr="00683675" w:rsidRDefault="00B12B06" w:rsidP="009D7F43">
            <w:pPr>
              <w:rPr>
                <w:rFonts w:ascii="Calibri" w:hAnsi="Calibri"/>
                <w:color w:val="000000"/>
                <w:lang w:val="cs-CZ"/>
              </w:rPr>
            </w:pPr>
            <w:r w:rsidRPr="00683675">
              <w:rPr>
                <w:rFonts w:ascii="Calibri" w:hAnsi="Calibri"/>
                <w:color w:val="000000"/>
                <w:lang w:val="cs-CZ"/>
              </w:rPr>
              <w:t>VRI</w:t>
            </w:r>
          </w:p>
        </w:tc>
        <w:tc>
          <w:tcPr>
            <w:tcW w:w="992" w:type="dxa"/>
          </w:tcPr>
          <w:p w:rsidR="00B12B06" w:rsidRPr="00683675" w:rsidRDefault="00B12B06" w:rsidP="009D7F43">
            <w:pPr>
              <w:rPr>
                <w:rFonts w:ascii="Calibri" w:hAnsi="Calibri"/>
                <w:color w:val="000000"/>
                <w:lang w:val="cs-CZ"/>
              </w:rPr>
            </w:pPr>
            <w:r w:rsidRPr="00683675">
              <w:rPr>
                <w:rFonts w:ascii="Calibri" w:hAnsi="Calibri"/>
                <w:color w:val="000000"/>
                <w:lang w:val="cs-CZ"/>
              </w:rPr>
              <w:t>ZAT</w:t>
            </w:r>
          </w:p>
        </w:tc>
      </w:tr>
      <w:tr w:rsidR="00B12B06" w:rsidRPr="00683675" w:rsidTr="009D7F43">
        <w:trPr>
          <w:trHeight w:val="394"/>
        </w:trPr>
        <w:tc>
          <w:tcPr>
            <w:tcW w:w="1588" w:type="dxa"/>
          </w:tcPr>
          <w:p w:rsidR="00B12B06" w:rsidRPr="00683675" w:rsidRDefault="00B12B06" w:rsidP="009D7F43">
            <w:pPr>
              <w:rPr>
                <w:rFonts w:ascii="Calibri" w:hAnsi="Calibri"/>
                <w:color w:val="000000"/>
                <w:lang w:val="cs-CZ"/>
              </w:rPr>
            </w:pPr>
            <w:r>
              <w:rPr>
                <w:rFonts w:ascii="Calibri" w:eastAsia="SimSun" w:hAnsi="Calibri"/>
                <w:color w:val="000000"/>
                <w:lang w:val="cs-CZ" w:eastAsia="zh-CN"/>
              </w:rPr>
              <w:t>Polština</w:t>
            </w:r>
            <w:r w:rsidRPr="00683675">
              <w:rPr>
                <w:rFonts w:ascii="Calibri" w:hAnsi="Calibri"/>
                <w:color w:val="000000"/>
                <w:lang w:val="cs-CZ"/>
              </w:rPr>
              <w:t xml:space="preserve">, </w:t>
            </w:r>
            <w:r w:rsidRPr="00683675">
              <w:rPr>
                <w:rFonts w:ascii="Calibri" w:eastAsia="SimSun" w:hAnsi="Calibri"/>
                <w:color w:val="000000"/>
                <w:lang w:val="cs-CZ" w:eastAsia="zh-CN"/>
              </w:rPr>
              <w:t>POL</w:t>
            </w:r>
            <w:r w:rsidRPr="00683675">
              <w:rPr>
                <w:rFonts w:ascii="Calibri" w:hAnsi="Calibri"/>
                <w:color w:val="000000"/>
                <w:lang w:val="cs-CZ"/>
              </w:rPr>
              <w:t xml:space="preserve">     </w:t>
            </w:r>
          </w:p>
        </w:tc>
        <w:tc>
          <w:tcPr>
            <w:tcW w:w="850" w:type="dxa"/>
          </w:tcPr>
          <w:p w:rsidR="00B12B06" w:rsidRPr="00683675" w:rsidRDefault="00B12B06" w:rsidP="009D7F43">
            <w:pPr>
              <w:rPr>
                <w:rFonts w:ascii="Calibri" w:eastAsia="SimSun" w:hAnsi="Calibri"/>
                <w:color w:val="000000"/>
                <w:lang w:val="cs-CZ" w:eastAsia="zh-CN"/>
              </w:rPr>
            </w:pPr>
            <w:r w:rsidRPr="00683675">
              <w:rPr>
                <w:rFonts w:ascii="Calibri" w:eastAsia="SimSun" w:hAnsi="Calibri"/>
                <w:color w:val="000000"/>
                <w:lang w:val="cs-CZ" w:eastAsia="zh-CN"/>
              </w:rPr>
              <w:t>NIE</w:t>
            </w:r>
          </w:p>
        </w:tc>
        <w:tc>
          <w:tcPr>
            <w:tcW w:w="992" w:type="dxa"/>
          </w:tcPr>
          <w:p w:rsidR="00B12B06" w:rsidRPr="00683675" w:rsidRDefault="00B12B06" w:rsidP="009D7F43">
            <w:pPr>
              <w:rPr>
                <w:rFonts w:ascii="Calibri" w:eastAsia="SimSun" w:hAnsi="Calibri"/>
                <w:color w:val="000000"/>
                <w:lang w:val="cs-CZ" w:eastAsia="zh-CN"/>
              </w:rPr>
            </w:pPr>
            <w:r w:rsidRPr="00683675">
              <w:rPr>
                <w:rFonts w:ascii="Calibri" w:eastAsia="SimSun" w:hAnsi="Calibri"/>
                <w:color w:val="000000"/>
                <w:lang w:val="cs-CZ" w:eastAsia="zh-CN"/>
              </w:rPr>
              <w:t>PON</w:t>
            </w:r>
          </w:p>
        </w:tc>
        <w:tc>
          <w:tcPr>
            <w:tcW w:w="993" w:type="dxa"/>
          </w:tcPr>
          <w:p w:rsidR="00B12B06" w:rsidRPr="00683675" w:rsidRDefault="00B12B06" w:rsidP="009D7F43">
            <w:pPr>
              <w:rPr>
                <w:rFonts w:ascii="Calibri" w:eastAsia="SimSun" w:hAnsi="Calibri"/>
                <w:color w:val="000000"/>
                <w:lang w:val="cs-CZ" w:eastAsia="zh-CN"/>
              </w:rPr>
            </w:pPr>
            <w:r w:rsidRPr="00683675">
              <w:rPr>
                <w:rFonts w:ascii="Calibri" w:eastAsia="SimSun" w:hAnsi="Calibri"/>
                <w:color w:val="000000"/>
                <w:lang w:val="cs-CZ" w:eastAsia="zh-CN"/>
              </w:rPr>
              <w:t>WTO</w:t>
            </w:r>
          </w:p>
        </w:tc>
        <w:tc>
          <w:tcPr>
            <w:tcW w:w="1275" w:type="dxa"/>
          </w:tcPr>
          <w:p w:rsidR="00B12B06" w:rsidRPr="00683675" w:rsidRDefault="00B12B06" w:rsidP="009D7F43">
            <w:pPr>
              <w:rPr>
                <w:rFonts w:ascii="Calibri" w:eastAsia="SimSun" w:hAnsi="Calibri"/>
                <w:color w:val="000000"/>
                <w:lang w:val="cs-CZ" w:eastAsia="zh-CN"/>
              </w:rPr>
            </w:pPr>
            <w:r w:rsidRPr="00683675">
              <w:rPr>
                <w:rFonts w:ascii="Calibri" w:eastAsia="SimSun" w:hAnsi="Calibri"/>
                <w:color w:val="000000"/>
                <w:lang w:val="cs-CZ" w:eastAsia="zh-CN"/>
              </w:rPr>
              <w:t>SRO</w:t>
            </w:r>
          </w:p>
        </w:tc>
        <w:tc>
          <w:tcPr>
            <w:tcW w:w="993" w:type="dxa"/>
          </w:tcPr>
          <w:p w:rsidR="00B12B06" w:rsidRPr="00683675" w:rsidRDefault="00B12B06" w:rsidP="009D7F43">
            <w:pPr>
              <w:rPr>
                <w:rFonts w:ascii="Calibri" w:eastAsia="SimSun" w:hAnsi="Calibri"/>
                <w:color w:val="000000"/>
                <w:lang w:val="cs-CZ" w:eastAsia="zh-CN"/>
              </w:rPr>
            </w:pPr>
            <w:r w:rsidRPr="00683675">
              <w:rPr>
                <w:rFonts w:ascii="Calibri" w:eastAsia="SimSun" w:hAnsi="Calibri"/>
                <w:color w:val="000000"/>
                <w:lang w:val="cs-CZ" w:eastAsia="zh-CN"/>
              </w:rPr>
              <w:t>CZW</w:t>
            </w:r>
          </w:p>
        </w:tc>
        <w:tc>
          <w:tcPr>
            <w:tcW w:w="850" w:type="dxa"/>
          </w:tcPr>
          <w:p w:rsidR="00B12B06" w:rsidRPr="00683675" w:rsidRDefault="00B12B06" w:rsidP="009D7F43">
            <w:pPr>
              <w:rPr>
                <w:rFonts w:ascii="Calibri" w:eastAsia="SimSun" w:hAnsi="Calibri"/>
                <w:color w:val="000000"/>
                <w:lang w:val="cs-CZ" w:eastAsia="zh-CN"/>
              </w:rPr>
            </w:pPr>
            <w:r w:rsidRPr="00683675">
              <w:rPr>
                <w:rFonts w:ascii="Calibri" w:eastAsia="SimSun" w:hAnsi="Calibri"/>
                <w:color w:val="000000"/>
                <w:lang w:val="cs-CZ" w:eastAsia="zh-CN"/>
              </w:rPr>
              <w:t>PIA</w:t>
            </w:r>
          </w:p>
        </w:tc>
        <w:tc>
          <w:tcPr>
            <w:tcW w:w="992" w:type="dxa"/>
          </w:tcPr>
          <w:p w:rsidR="00B12B06" w:rsidRPr="00683675" w:rsidRDefault="00B12B06" w:rsidP="009D7F43">
            <w:pPr>
              <w:rPr>
                <w:rFonts w:ascii="Calibri" w:eastAsia="SimSun" w:hAnsi="Calibri"/>
                <w:color w:val="000000"/>
                <w:lang w:val="cs-CZ" w:eastAsia="zh-CN"/>
              </w:rPr>
            </w:pPr>
            <w:r w:rsidRPr="00683675">
              <w:rPr>
                <w:rFonts w:ascii="Calibri" w:eastAsia="SimSun" w:hAnsi="Calibri"/>
                <w:color w:val="000000"/>
                <w:lang w:val="cs-CZ" w:eastAsia="zh-CN"/>
              </w:rPr>
              <w:t xml:space="preserve">SOB </w:t>
            </w:r>
          </w:p>
        </w:tc>
      </w:tr>
      <w:tr w:rsidR="00B12B06" w:rsidRPr="00683675" w:rsidTr="009D7F43">
        <w:trPr>
          <w:trHeight w:val="394"/>
        </w:trPr>
        <w:tc>
          <w:tcPr>
            <w:tcW w:w="1588" w:type="dxa"/>
          </w:tcPr>
          <w:p w:rsidR="00B12B06" w:rsidRPr="00683675" w:rsidRDefault="00B12B06" w:rsidP="009D7F43">
            <w:pPr>
              <w:rPr>
                <w:rFonts w:ascii="Calibri" w:eastAsia="SimSun" w:hAnsi="Calibri"/>
                <w:color w:val="000000"/>
                <w:lang w:val="cs-CZ" w:eastAsia="zh-CN"/>
              </w:rPr>
            </w:pPr>
            <w:r>
              <w:rPr>
                <w:rFonts w:ascii="Calibri" w:eastAsia="SimSun" w:hAnsi="Calibri"/>
                <w:color w:val="000000"/>
                <w:lang w:val="cs-CZ" w:eastAsia="zh-CN"/>
              </w:rPr>
              <w:t>Čeština</w:t>
            </w:r>
            <w:r w:rsidRPr="00683675">
              <w:rPr>
                <w:rFonts w:ascii="Calibri" w:eastAsia="SimSun" w:hAnsi="Calibri"/>
                <w:color w:val="000000"/>
                <w:lang w:val="cs-CZ" w:eastAsia="zh-CN"/>
              </w:rPr>
              <w:t>, CZE</w:t>
            </w:r>
          </w:p>
        </w:tc>
        <w:tc>
          <w:tcPr>
            <w:tcW w:w="850" w:type="dxa"/>
          </w:tcPr>
          <w:p w:rsidR="00B12B06" w:rsidRPr="00683675" w:rsidRDefault="00B12B06" w:rsidP="009D7F43">
            <w:pPr>
              <w:rPr>
                <w:rFonts w:ascii="Calibri" w:eastAsia="SimSun" w:hAnsi="Calibri"/>
                <w:color w:val="000000"/>
                <w:lang w:val="cs-CZ" w:eastAsia="zh-CN"/>
              </w:rPr>
            </w:pPr>
            <w:r w:rsidRPr="00683675">
              <w:rPr>
                <w:rFonts w:ascii="Calibri" w:eastAsia="SimSun" w:hAnsi="Calibri"/>
                <w:color w:val="000000"/>
                <w:lang w:val="cs-CZ" w:eastAsia="zh-CN"/>
              </w:rPr>
              <w:t>NED</w:t>
            </w:r>
          </w:p>
        </w:tc>
        <w:tc>
          <w:tcPr>
            <w:tcW w:w="992" w:type="dxa"/>
          </w:tcPr>
          <w:p w:rsidR="00B12B06" w:rsidRPr="00683675" w:rsidRDefault="00B12B06" w:rsidP="009D7F43">
            <w:pPr>
              <w:rPr>
                <w:rFonts w:ascii="Calibri" w:eastAsia="SimSun" w:hAnsi="Calibri"/>
                <w:color w:val="000000"/>
                <w:lang w:val="cs-CZ" w:eastAsia="zh-CN"/>
              </w:rPr>
            </w:pPr>
            <w:r w:rsidRPr="00683675">
              <w:rPr>
                <w:rFonts w:ascii="Calibri" w:eastAsia="SimSun" w:hAnsi="Calibri"/>
                <w:color w:val="000000"/>
                <w:lang w:val="cs-CZ" w:eastAsia="zh-CN"/>
              </w:rPr>
              <w:t>PON</w:t>
            </w:r>
          </w:p>
        </w:tc>
        <w:tc>
          <w:tcPr>
            <w:tcW w:w="993" w:type="dxa"/>
          </w:tcPr>
          <w:p w:rsidR="00B12B06" w:rsidRPr="00683675" w:rsidRDefault="00B12B06" w:rsidP="009D7F43">
            <w:pPr>
              <w:rPr>
                <w:rFonts w:ascii="Calibri" w:eastAsia="SimSun" w:hAnsi="Calibri"/>
                <w:color w:val="000000"/>
                <w:lang w:val="cs-CZ" w:eastAsia="zh-CN"/>
              </w:rPr>
            </w:pPr>
            <w:r w:rsidRPr="00683675">
              <w:rPr>
                <w:rFonts w:ascii="Calibri" w:eastAsia="SimSun" w:hAnsi="Calibri"/>
                <w:color w:val="000000"/>
                <w:lang w:val="cs-CZ" w:eastAsia="zh-CN"/>
              </w:rPr>
              <w:t>UTE</w:t>
            </w:r>
          </w:p>
        </w:tc>
        <w:tc>
          <w:tcPr>
            <w:tcW w:w="1275" w:type="dxa"/>
          </w:tcPr>
          <w:p w:rsidR="00B12B06" w:rsidRPr="00683675" w:rsidRDefault="00B12B06" w:rsidP="009D7F43">
            <w:pPr>
              <w:rPr>
                <w:rFonts w:ascii="Calibri" w:eastAsia="SimSun" w:hAnsi="Calibri"/>
                <w:color w:val="000000"/>
                <w:lang w:val="cs-CZ" w:eastAsia="zh-CN"/>
              </w:rPr>
            </w:pPr>
            <w:r w:rsidRPr="00683675">
              <w:rPr>
                <w:rFonts w:ascii="Calibri" w:eastAsia="SimSun" w:hAnsi="Calibri"/>
                <w:color w:val="000000"/>
                <w:lang w:val="cs-CZ" w:eastAsia="zh-CN"/>
              </w:rPr>
              <w:t>STR</w:t>
            </w:r>
          </w:p>
        </w:tc>
        <w:tc>
          <w:tcPr>
            <w:tcW w:w="993" w:type="dxa"/>
          </w:tcPr>
          <w:p w:rsidR="00B12B06" w:rsidRPr="00683675" w:rsidRDefault="00B12B06" w:rsidP="009D7F43">
            <w:pPr>
              <w:rPr>
                <w:rFonts w:ascii="Calibri" w:eastAsia="SimSun" w:hAnsi="Calibri"/>
                <w:color w:val="000000"/>
                <w:lang w:val="cs-CZ" w:eastAsia="zh-CN"/>
              </w:rPr>
            </w:pPr>
            <w:r w:rsidRPr="00683675">
              <w:rPr>
                <w:rFonts w:ascii="Calibri" w:eastAsia="SimSun" w:hAnsi="Calibri"/>
                <w:color w:val="000000"/>
                <w:lang w:val="cs-CZ" w:eastAsia="zh-CN"/>
              </w:rPr>
              <w:t>CTV</w:t>
            </w:r>
          </w:p>
        </w:tc>
        <w:tc>
          <w:tcPr>
            <w:tcW w:w="850" w:type="dxa"/>
          </w:tcPr>
          <w:p w:rsidR="00B12B06" w:rsidRPr="00683675" w:rsidRDefault="00B12B06" w:rsidP="009D7F43">
            <w:pPr>
              <w:rPr>
                <w:rFonts w:ascii="Calibri" w:eastAsia="SimSun" w:hAnsi="Calibri"/>
                <w:color w:val="000000"/>
                <w:lang w:val="cs-CZ" w:eastAsia="zh-CN"/>
              </w:rPr>
            </w:pPr>
            <w:r w:rsidRPr="00683675">
              <w:rPr>
                <w:rFonts w:ascii="Calibri" w:eastAsia="SimSun" w:hAnsi="Calibri"/>
                <w:color w:val="000000"/>
                <w:lang w:val="cs-CZ" w:eastAsia="zh-CN"/>
              </w:rPr>
              <w:t>PAT</w:t>
            </w:r>
          </w:p>
        </w:tc>
        <w:tc>
          <w:tcPr>
            <w:tcW w:w="992" w:type="dxa"/>
          </w:tcPr>
          <w:p w:rsidR="00B12B06" w:rsidRPr="00683675" w:rsidRDefault="00B12B06" w:rsidP="009D7F43">
            <w:pPr>
              <w:rPr>
                <w:rFonts w:ascii="Calibri" w:eastAsia="SimSun" w:hAnsi="Calibri"/>
                <w:color w:val="000000"/>
                <w:lang w:val="cs-CZ" w:eastAsia="zh-CN"/>
              </w:rPr>
            </w:pPr>
            <w:r w:rsidRPr="00683675">
              <w:rPr>
                <w:rFonts w:ascii="Calibri" w:eastAsia="SimSun" w:hAnsi="Calibri"/>
                <w:color w:val="000000"/>
                <w:lang w:val="cs-CZ" w:eastAsia="zh-CN"/>
              </w:rPr>
              <w:t>SOB</w:t>
            </w:r>
          </w:p>
        </w:tc>
      </w:tr>
    </w:tbl>
    <w:p w:rsidR="00B12B06" w:rsidRPr="00683675" w:rsidRDefault="00B12B06" w:rsidP="00B12B06">
      <w:pPr>
        <w:jc w:val="both"/>
        <w:rPr>
          <w:rFonts w:ascii="Calibri" w:eastAsia="SimSun" w:hAnsi="Calibri"/>
          <w:i/>
          <w:color w:val="000000"/>
          <w:lang w:val="cs-CZ" w:eastAsia="zh-CN"/>
        </w:rPr>
      </w:pPr>
      <w:r>
        <w:rPr>
          <w:rFonts w:ascii="Calibri" w:hAnsi="Calibri"/>
          <w:b/>
          <w:i/>
          <w:color w:val="000000"/>
          <w:lang w:val="cs-CZ"/>
        </w:rPr>
        <w:t>Poznámka</w:t>
      </w:r>
      <w:r w:rsidRPr="00683675">
        <w:rPr>
          <w:rFonts w:ascii="Calibri" w:hAnsi="Calibri"/>
          <w:i/>
          <w:color w:val="000000"/>
          <w:lang w:val="cs-CZ"/>
        </w:rPr>
        <w:t xml:space="preserve">: </w:t>
      </w:r>
    </w:p>
    <w:p w:rsidR="00B12B06" w:rsidRPr="00E835BF" w:rsidRDefault="00B12B06" w:rsidP="00B12B06">
      <w:pPr>
        <w:numPr>
          <w:ilvl w:val="0"/>
          <w:numId w:val="13"/>
        </w:numPr>
        <w:spacing w:line="340" w:lineRule="exact"/>
        <w:jc w:val="both"/>
        <w:rPr>
          <w:rFonts w:ascii="Calibri" w:eastAsia="Arial Unicode MS" w:hAnsi="Calibri"/>
          <w:i/>
          <w:color w:val="000000"/>
          <w:lang w:val="cs-CZ"/>
        </w:rPr>
      </w:pPr>
      <w:r w:rsidRPr="00E835BF">
        <w:rPr>
          <w:rFonts w:ascii="Calibri" w:eastAsia="SimSun" w:hAnsi="Calibri"/>
          <w:i/>
          <w:color w:val="000000"/>
          <w:lang w:val="cs-CZ" w:eastAsia="zh-CN"/>
        </w:rPr>
        <w:t>Pok</w:t>
      </w:r>
      <w:r>
        <w:rPr>
          <w:rFonts w:ascii="Calibri" w:eastAsia="SimSun" w:hAnsi="Calibri"/>
          <w:i/>
          <w:color w:val="000000"/>
          <w:lang w:val="cs-CZ" w:eastAsia="zh-CN"/>
        </w:rPr>
        <w:t>ud nestisknete po dobu 15minut ž</w:t>
      </w:r>
      <w:r w:rsidRPr="00E835BF">
        <w:rPr>
          <w:rFonts w:ascii="Calibri" w:eastAsia="SimSun" w:hAnsi="Calibri"/>
          <w:i/>
          <w:color w:val="000000"/>
          <w:lang w:val="cs-CZ" w:eastAsia="zh-CN"/>
        </w:rPr>
        <w:t xml:space="preserve">ádná tlačítka, všechna neukončená nastavení budou automaticky ukončena bez uložení.  </w:t>
      </w:r>
    </w:p>
    <w:p w:rsidR="00B12B06" w:rsidRPr="00E835BF" w:rsidRDefault="00B12B06" w:rsidP="00B12B06">
      <w:pPr>
        <w:numPr>
          <w:ilvl w:val="0"/>
          <w:numId w:val="13"/>
        </w:numPr>
        <w:spacing w:line="340" w:lineRule="exact"/>
        <w:jc w:val="both"/>
        <w:rPr>
          <w:rFonts w:ascii="Calibri" w:hAnsi="Calibri" w:cs="Calibri"/>
          <w:i/>
          <w:lang w:val="cs-CZ"/>
        </w:rPr>
      </w:pPr>
      <w:r w:rsidRPr="00E835BF">
        <w:rPr>
          <w:rFonts w:ascii="Calibri" w:eastAsia="Arial Unicode MS" w:hAnsi="Calibri"/>
          <w:i/>
          <w:lang w:val="cs-CZ"/>
        </w:rPr>
        <w:t>Časové pásmo:</w:t>
      </w:r>
      <w:r w:rsidRPr="00E835BF">
        <w:rPr>
          <w:rFonts w:ascii="Calibri" w:eastAsia="Arial Unicode MS" w:hAnsi="Calibri" w:cs="Calibri"/>
          <w:i/>
          <w:lang w:val="cs-CZ"/>
        </w:rPr>
        <w:t xml:space="preserve"> Tato funkce je nutná pro země kde lze přijímat sign</w:t>
      </w:r>
      <w:r>
        <w:rPr>
          <w:rFonts w:ascii="Calibri" w:eastAsia="Arial Unicode MS" w:hAnsi="Calibri" w:cs="Calibri"/>
          <w:i/>
          <w:lang w:val="cs-CZ"/>
        </w:rPr>
        <w:t>á</w:t>
      </w:r>
      <w:r w:rsidRPr="00E835BF">
        <w:rPr>
          <w:rFonts w:ascii="Calibri" w:eastAsia="Arial Unicode MS" w:hAnsi="Calibri" w:cs="Calibri"/>
          <w:i/>
          <w:lang w:val="cs-CZ"/>
        </w:rPr>
        <w:t xml:space="preserve">l DCF, ale čas je jiný než v Německu. Pokud se nacházíte v zemi, kde je o 1 hodinu vice </w:t>
      </w:r>
      <w:r>
        <w:rPr>
          <w:rFonts w:ascii="Calibri" w:eastAsia="Arial Unicode MS" w:hAnsi="Calibri" w:cs="Calibri"/>
          <w:i/>
          <w:lang w:val="cs-CZ"/>
        </w:rPr>
        <w:t>než v N</w:t>
      </w:r>
      <w:r w:rsidRPr="00E835BF">
        <w:rPr>
          <w:rFonts w:ascii="Calibri" w:eastAsia="Arial Unicode MS" w:hAnsi="Calibri" w:cs="Calibri"/>
          <w:i/>
          <w:lang w:val="cs-CZ"/>
        </w:rPr>
        <w:t>ěmecku, nastavte časové pásmo na +1</w:t>
      </w:r>
      <w:r w:rsidRPr="00E835BF">
        <w:rPr>
          <w:rFonts w:ascii="Calibri" w:hAnsi="Calibri" w:cs="Calibri"/>
          <w:i/>
          <w:lang w:val="cs-CZ"/>
        </w:rPr>
        <w:t>. Přístroj pak upraví údaj ze signálu tak, že k němu přičte jednu hodinu.</w:t>
      </w:r>
    </w:p>
    <w:p w:rsidR="00B12B06" w:rsidRPr="00683675" w:rsidRDefault="00B12B06" w:rsidP="00B12B06">
      <w:pPr>
        <w:rPr>
          <w:rFonts w:eastAsia="SimSun"/>
          <w:color w:val="000000"/>
          <w:lang w:val="cs-CZ" w:eastAsia="zh-CN"/>
        </w:rPr>
      </w:pPr>
    </w:p>
    <w:p w:rsidR="00B12B06" w:rsidRPr="00683675" w:rsidRDefault="00B12B06" w:rsidP="00B12B06">
      <w:pPr>
        <w:jc w:val="both"/>
        <w:rPr>
          <w:rFonts w:ascii="Calibri" w:hAnsi="Calibri"/>
          <w:b/>
          <w:color w:val="000000"/>
          <w:lang w:val="cs-CZ"/>
        </w:rPr>
      </w:pPr>
      <w:r w:rsidRPr="00683675">
        <w:rPr>
          <w:rFonts w:ascii="Calibri" w:hAnsi="Calibri"/>
          <w:b/>
          <w:color w:val="000000"/>
          <w:lang w:val="cs-CZ"/>
        </w:rPr>
        <w:t>4.</w:t>
      </w:r>
      <w:r w:rsidRPr="00683675">
        <w:rPr>
          <w:rFonts w:ascii="Calibri" w:eastAsia="SimSun" w:hAnsi="Calibri"/>
          <w:b/>
          <w:color w:val="000000"/>
          <w:lang w:val="cs-CZ" w:eastAsia="zh-CN"/>
        </w:rPr>
        <w:t>3</w:t>
      </w:r>
      <w:r w:rsidRPr="00683675">
        <w:rPr>
          <w:rFonts w:ascii="Calibri" w:hAnsi="Calibri"/>
          <w:b/>
          <w:color w:val="000000"/>
          <w:lang w:val="cs-CZ"/>
        </w:rPr>
        <w:t xml:space="preserve"> </w:t>
      </w:r>
      <w:r>
        <w:rPr>
          <w:rFonts w:ascii="Calibri" w:eastAsia="SimSun" w:hAnsi="Calibri"/>
          <w:b/>
          <w:color w:val="000000"/>
          <w:lang w:val="cs-CZ" w:eastAsia="zh-CN"/>
        </w:rPr>
        <w:t>Nastavení budíku</w:t>
      </w:r>
      <w:r w:rsidRPr="00683675">
        <w:rPr>
          <w:rFonts w:ascii="Calibri" w:hAnsi="Calibri"/>
          <w:b/>
          <w:color w:val="000000"/>
          <w:lang w:val="cs-CZ"/>
        </w:rPr>
        <w:t>:</w:t>
      </w:r>
    </w:p>
    <w:p w:rsidR="00B12B06" w:rsidRPr="009325F2" w:rsidRDefault="00B12B06" w:rsidP="00B12B06">
      <w:pPr>
        <w:numPr>
          <w:ilvl w:val="0"/>
          <w:numId w:val="8"/>
        </w:numPr>
        <w:spacing w:line="400" w:lineRule="exact"/>
        <w:jc w:val="both"/>
        <w:rPr>
          <w:rFonts w:ascii="Calibri" w:eastAsia="SimSun" w:hAnsi="Calibri" w:cs="Calibri"/>
          <w:color w:val="000000"/>
          <w:lang w:val="cs-CZ" w:eastAsia="zh-CN"/>
        </w:rPr>
      </w:pPr>
      <w:r w:rsidRPr="009325F2">
        <w:rPr>
          <w:rFonts w:ascii="Calibri" w:hAnsi="Calibri" w:cs="Calibri"/>
          <w:color w:val="000000"/>
          <w:lang w:val="cs-CZ"/>
        </w:rPr>
        <w:t>Stiskněte tlačítko “</w:t>
      </w:r>
      <w:r w:rsidRPr="009325F2">
        <w:rPr>
          <w:rFonts w:ascii="Calibri" w:eastAsia="SimSun" w:hAnsi="Calibri" w:cs="Calibri"/>
          <w:color w:val="000000"/>
          <w:lang w:val="cs-CZ" w:eastAsia="zh-CN"/>
        </w:rPr>
        <w:t>TIME</w:t>
      </w:r>
      <w:r w:rsidRPr="009325F2">
        <w:rPr>
          <w:rFonts w:ascii="Calibri" w:hAnsi="Calibri" w:cs="Calibri"/>
          <w:color w:val="000000"/>
          <w:lang w:val="cs-CZ"/>
        </w:rPr>
        <w:t>” (B</w:t>
      </w:r>
      <w:r w:rsidRPr="009325F2">
        <w:rPr>
          <w:rFonts w:ascii="Calibri" w:eastAsia="SimSun" w:hAnsi="Calibri" w:cs="Calibri"/>
          <w:color w:val="000000"/>
          <w:lang w:val="cs-CZ" w:eastAsia="zh-CN"/>
        </w:rPr>
        <w:t>2</w:t>
      </w:r>
      <w:r w:rsidRPr="009325F2">
        <w:rPr>
          <w:rFonts w:ascii="Calibri" w:hAnsi="Calibri" w:cs="Calibri"/>
          <w:color w:val="000000"/>
          <w:lang w:val="cs-CZ"/>
        </w:rPr>
        <w:t>) pro výběr:</w:t>
      </w:r>
      <w:r w:rsidRPr="009325F2">
        <w:rPr>
          <w:rFonts w:ascii="Calibri" w:eastAsia="SimSun" w:hAnsi="Calibri" w:cs="Calibri"/>
          <w:color w:val="000000"/>
          <w:lang w:val="cs-CZ" w:eastAsia="zh-CN"/>
        </w:rPr>
        <w:t xml:space="preserve"> </w:t>
      </w:r>
      <w:r w:rsidRPr="0028734F">
        <w:rPr>
          <w:rFonts w:ascii="Calibri" w:hAnsi="Calibri"/>
          <w:noProof/>
          <w:color w:val="000000"/>
          <w:lang w:val="cs-CZ"/>
        </w:rPr>
        <mc:AlternateContent>
          <mc:Choice Requires="wps">
            <w:drawing>
              <wp:anchor distT="4294967295" distB="4294967295" distL="114300" distR="114300" simplePos="0" relativeHeight="251659264" behindDoc="0" locked="0" layoutInCell="1" allowOverlap="1">
                <wp:simplePos x="0" y="0"/>
                <wp:positionH relativeFrom="column">
                  <wp:posOffset>813435</wp:posOffset>
                </wp:positionH>
                <wp:positionV relativeFrom="paragraph">
                  <wp:posOffset>179069</wp:posOffset>
                </wp:positionV>
                <wp:extent cx="384810" cy="0"/>
                <wp:effectExtent l="0" t="57150" r="34290" b="76200"/>
                <wp:wrapNone/>
                <wp:docPr id="67" name="Přímá spojnic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23D71" id="Přímá spojnice 6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14.1pt" to="94.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">
                <v:stroke endarrow="block" endarrowlength="short"/>
              </v:line>
            </w:pict>
          </mc:Fallback>
        </mc:AlternateContent>
      </w:r>
      <w:r w:rsidRPr="009325F2">
        <w:rPr>
          <w:rFonts w:ascii="Calibri" w:eastAsia="SimSun" w:hAnsi="Calibri" w:cs="Calibri"/>
          <w:color w:val="000000"/>
          <w:lang w:val="cs-CZ" w:eastAsia="zh-CN"/>
        </w:rPr>
        <w:t xml:space="preserve"> </w:t>
      </w:r>
      <w:r w:rsidRPr="009325F2">
        <w:rPr>
          <w:rFonts w:ascii="Calibri" w:hAnsi="Calibri" w:cs="Calibri"/>
          <w:color w:val="000000"/>
          <w:bdr w:val="single" w:sz="4" w:space="0" w:color="auto"/>
          <w:lang w:val="cs-CZ"/>
        </w:rPr>
        <w:t>čas buzení</w:t>
      </w:r>
      <w:r w:rsidRPr="009325F2">
        <w:rPr>
          <w:rFonts w:ascii="Calibri" w:eastAsia="SimSun" w:hAnsi="Calibri" w:cs="Calibri"/>
          <w:color w:val="000000"/>
          <w:bdr w:val="single" w:sz="4" w:space="0" w:color="auto"/>
          <w:lang w:val="cs-CZ" w:eastAsia="zh-CN"/>
        </w:rPr>
        <w:t xml:space="preserve">(písmena “AL” svítí na displeji) </w:t>
      </w:r>
      <w:r w:rsidRPr="009325F2">
        <w:rPr>
          <w:rFonts w:ascii="Calibri" w:hAnsi="Calibri" w:cs="Calibri"/>
          <w:color w:val="000000"/>
          <w:lang w:val="cs-CZ"/>
        </w:rPr>
        <w:t xml:space="preserve"> </w:t>
      </w:r>
    </w:p>
    <w:p w:rsidR="00B12B06" w:rsidRPr="00683675" w:rsidRDefault="00B12B06" w:rsidP="00B12B06">
      <w:pPr>
        <w:numPr>
          <w:ilvl w:val="0"/>
          <w:numId w:val="7"/>
        </w:numPr>
        <w:spacing w:line="360" w:lineRule="exact"/>
        <w:ind w:left="408" w:hangingChars="170" w:hanging="408"/>
        <w:jc w:val="both"/>
        <w:rPr>
          <w:rFonts w:ascii="Calibri" w:hAnsi="Calibri"/>
          <w:color w:val="000000"/>
          <w:lang w:val="cs-CZ"/>
        </w:rPr>
      </w:pPr>
      <w:r>
        <w:rPr>
          <w:rFonts w:ascii="Calibri" w:hAnsi="Calibri" w:cs="Calibri"/>
          <w:color w:val="000000"/>
          <w:lang w:val="cs-CZ"/>
        </w:rPr>
        <w:t>V chvíli kdy se díváte na nastavený čas buzení, přidržte tlačítko</w:t>
      </w:r>
      <w:r w:rsidRPr="00683675">
        <w:rPr>
          <w:rFonts w:ascii="Calibri" w:hAnsi="Calibri" w:cs="Calibri"/>
          <w:color w:val="000000"/>
          <w:lang w:val="cs-CZ"/>
        </w:rPr>
        <w:t xml:space="preserve"> “</w:t>
      </w:r>
      <w:r w:rsidRPr="00683675">
        <w:rPr>
          <w:rFonts w:ascii="Calibri" w:eastAsia="SimSun" w:hAnsi="Calibri" w:cs="Calibri"/>
          <w:color w:val="000000"/>
          <w:lang w:val="cs-CZ" w:eastAsia="zh-CN"/>
        </w:rPr>
        <w:t>TIME</w:t>
      </w:r>
      <w:r w:rsidRPr="00683675">
        <w:rPr>
          <w:rFonts w:ascii="Calibri" w:hAnsi="Calibri" w:cs="Calibri"/>
          <w:color w:val="000000"/>
          <w:lang w:val="cs-CZ"/>
        </w:rPr>
        <w:t>” (B</w:t>
      </w:r>
      <w:r w:rsidRPr="00683675">
        <w:rPr>
          <w:rFonts w:ascii="Calibri" w:eastAsia="SimSun" w:hAnsi="Calibri" w:cs="Calibri"/>
          <w:color w:val="000000"/>
          <w:lang w:val="cs-CZ" w:eastAsia="zh-CN"/>
        </w:rPr>
        <w:t>2</w:t>
      </w:r>
      <w:r w:rsidRPr="00683675">
        <w:rPr>
          <w:rFonts w:ascii="Calibri" w:hAnsi="Calibri" w:cs="Calibri"/>
          <w:color w:val="000000"/>
          <w:lang w:val="cs-CZ"/>
        </w:rPr>
        <w:t xml:space="preserve">) </w:t>
      </w:r>
      <w:r>
        <w:rPr>
          <w:rFonts w:ascii="Calibri" w:hAnsi="Calibri" w:cs="Calibri"/>
          <w:color w:val="000000"/>
          <w:lang w:val="cs-CZ"/>
        </w:rPr>
        <w:t>na 3 vteřiny, čímž zahájíte nastavení času buzení</w:t>
      </w:r>
      <w:r w:rsidRPr="00683675">
        <w:rPr>
          <w:rFonts w:ascii="Calibri" w:hAnsi="Calibri" w:cs="Calibri"/>
          <w:color w:val="000000"/>
          <w:lang w:val="cs-CZ"/>
        </w:rPr>
        <w:t xml:space="preserve">. </w:t>
      </w:r>
      <w:r>
        <w:rPr>
          <w:rFonts w:ascii="Calibri" w:hAnsi="Calibri" w:cs="Calibri"/>
          <w:color w:val="000000"/>
          <w:lang w:val="cs-CZ"/>
        </w:rPr>
        <w:t>Tlačítky</w:t>
      </w:r>
      <w:r w:rsidRPr="00683675">
        <w:rPr>
          <w:rFonts w:ascii="Calibri" w:hAnsi="Calibri" w:cs="Calibri"/>
          <w:color w:val="000000"/>
          <w:lang w:val="cs-CZ"/>
        </w:rPr>
        <w:t xml:space="preserve"> “</w:t>
      </w:r>
      <w:r w:rsidRPr="00683675">
        <w:rPr>
          <w:rFonts w:ascii="Calibri" w:eastAsia="SimSun" w:hAnsi="Calibri"/>
          <w:color w:val="000000"/>
          <w:sz w:val="21"/>
          <w:szCs w:val="21"/>
          <w:lang w:val="cs-CZ" w:eastAsia="zh-CN"/>
        </w:rPr>
        <w:t>-</w:t>
      </w:r>
      <w:r w:rsidRPr="00683675">
        <w:rPr>
          <w:rFonts w:ascii="Calibri" w:hAnsi="Calibri" w:cs="Calibri"/>
          <w:color w:val="000000"/>
          <w:lang w:val="cs-CZ"/>
        </w:rPr>
        <w:t>” (B</w:t>
      </w:r>
      <w:r w:rsidRPr="00683675">
        <w:rPr>
          <w:rFonts w:ascii="Calibri" w:eastAsia="SimSun" w:hAnsi="Calibri" w:cs="Calibri"/>
          <w:color w:val="000000"/>
          <w:lang w:val="cs-CZ" w:eastAsia="zh-CN"/>
        </w:rPr>
        <w:t>3</w:t>
      </w:r>
      <w:r w:rsidRPr="00683675">
        <w:rPr>
          <w:rFonts w:ascii="Calibri" w:hAnsi="Calibri" w:cs="Calibri"/>
          <w:color w:val="000000"/>
          <w:lang w:val="cs-CZ"/>
        </w:rPr>
        <w:t xml:space="preserve">) </w:t>
      </w:r>
      <w:r>
        <w:rPr>
          <w:rFonts w:ascii="Calibri" w:hAnsi="Calibri" w:cs="Calibri"/>
          <w:color w:val="000000"/>
          <w:lang w:val="cs-CZ"/>
        </w:rPr>
        <w:t>nebo</w:t>
      </w:r>
      <w:r w:rsidRPr="00683675">
        <w:rPr>
          <w:rFonts w:ascii="Calibri" w:hAnsi="Calibri" w:cs="Calibri"/>
          <w:color w:val="000000"/>
          <w:lang w:val="cs-CZ"/>
        </w:rPr>
        <w:t xml:space="preserve"> “</w:t>
      </w:r>
      <w:r w:rsidRPr="00683675">
        <w:rPr>
          <w:rFonts w:ascii="Calibri" w:eastAsia="SimSun" w:hAnsi="Calibri"/>
          <w:color w:val="000000"/>
          <w:sz w:val="28"/>
          <w:szCs w:val="28"/>
          <w:lang w:val="cs-CZ" w:eastAsia="zh-CN"/>
        </w:rPr>
        <w:t>+</w:t>
      </w:r>
      <w:r w:rsidRPr="00683675">
        <w:rPr>
          <w:rFonts w:ascii="Calibri" w:hAnsi="Calibri" w:cs="Calibri"/>
          <w:color w:val="000000"/>
          <w:lang w:val="cs-CZ"/>
        </w:rPr>
        <w:t>” (B</w:t>
      </w:r>
      <w:r w:rsidRPr="00683675">
        <w:rPr>
          <w:rFonts w:ascii="Calibri" w:eastAsia="SimSun" w:hAnsi="Calibri" w:cs="Calibri"/>
          <w:color w:val="000000"/>
          <w:lang w:val="cs-CZ" w:eastAsia="zh-CN"/>
        </w:rPr>
        <w:t>4</w:t>
      </w:r>
      <w:r w:rsidRPr="00683675">
        <w:rPr>
          <w:rFonts w:ascii="Calibri" w:hAnsi="Calibri" w:cs="Calibri"/>
          <w:color w:val="000000"/>
          <w:lang w:val="cs-CZ"/>
        </w:rPr>
        <w:t xml:space="preserve">) </w:t>
      </w:r>
      <w:r>
        <w:rPr>
          <w:rFonts w:ascii="Calibri" w:hAnsi="Calibri" w:cs="Calibri"/>
          <w:color w:val="000000"/>
          <w:lang w:val="cs-CZ"/>
        </w:rPr>
        <w:t>nastavte požadovaný čas</w:t>
      </w:r>
      <w:r w:rsidRPr="00683675">
        <w:rPr>
          <w:rFonts w:ascii="Calibri" w:hAnsi="Calibri" w:cs="Calibri"/>
          <w:color w:val="000000"/>
          <w:lang w:val="cs-CZ"/>
        </w:rPr>
        <w:t>.</w:t>
      </w:r>
      <w:r>
        <w:rPr>
          <w:rFonts w:ascii="Calibri" w:hAnsi="Calibri" w:cs="Calibri"/>
          <w:color w:val="000000"/>
          <w:lang w:val="cs-CZ"/>
        </w:rPr>
        <w:t xml:space="preserve"> Stiskněte tlačítko</w:t>
      </w:r>
      <w:r w:rsidRPr="00683675">
        <w:rPr>
          <w:rFonts w:ascii="Calibri" w:hAnsi="Calibri" w:cs="Calibri"/>
          <w:color w:val="000000"/>
          <w:lang w:val="cs-CZ"/>
        </w:rPr>
        <w:t xml:space="preserve"> “</w:t>
      </w:r>
      <w:r w:rsidRPr="00683675">
        <w:rPr>
          <w:rFonts w:ascii="Calibri" w:eastAsia="SimSun" w:hAnsi="Calibri" w:cs="Calibri"/>
          <w:color w:val="000000"/>
          <w:lang w:val="cs-CZ" w:eastAsia="zh-CN"/>
        </w:rPr>
        <w:t>TIME</w:t>
      </w:r>
      <w:r w:rsidRPr="00683675">
        <w:rPr>
          <w:rFonts w:ascii="Calibri" w:hAnsi="Calibri" w:cs="Calibri"/>
          <w:color w:val="000000"/>
          <w:lang w:val="cs-CZ"/>
        </w:rPr>
        <w:t>” (B</w:t>
      </w:r>
      <w:r w:rsidRPr="00683675">
        <w:rPr>
          <w:rFonts w:ascii="Calibri" w:eastAsia="SimSun" w:hAnsi="Calibri" w:cs="Calibri"/>
          <w:color w:val="000000"/>
          <w:lang w:val="cs-CZ" w:eastAsia="zh-CN"/>
        </w:rPr>
        <w:t>2</w:t>
      </w:r>
      <w:r w:rsidRPr="00683675">
        <w:rPr>
          <w:rFonts w:ascii="Calibri" w:hAnsi="Calibri" w:cs="Calibri"/>
          <w:color w:val="000000"/>
          <w:lang w:val="cs-CZ"/>
        </w:rPr>
        <w:t xml:space="preserve">) </w:t>
      </w:r>
      <w:r>
        <w:rPr>
          <w:rFonts w:ascii="Calibri" w:hAnsi="Calibri" w:cs="Calibri"/>
          <w:color w:val="000000"/>
          <w:lang w:val="cs-CZ"/>
        </w:rPr>
        <w:t>pro potvrzení nastaveného času buzení</w:t>
      </w:r>
      <w:r w:rsidRPr="00683675">
        <w:rPr>
          <w:rFonts w:ascii="Calibri" w:hAnsi="Calibri" w:cs="Calibri"/>
          <w:color w:val="000000"/>
          <w:lang w:val="cs-CZ"/>
        </w:rPr>
        <w:t>.</w:t>
      </w:r>
    </w:p>
    <w:p w:rsidR="00B12B06" w:rsidRPr="00683675" w:rsidRDefault="00B12B06" w:rsidP="00B12B06">
      <w:pPr>
        <w:spacing w:line="360" w:lineRule="exact"/>
        <w:ind w:left="408"/>
        <w:jc w:val="both"/>
        <w:rPr>
          <w:rFonts w:ascii="Calibri" w:eastAsia="SimSun" w:hAnsi="Calibri"/>
          <w:color w:val="000000"/>
          <w:lang w:val="cs-CZ" w:eastAsia="zh-CN"/>
        </w:rPr>
      </w:pPr>
    </w:p>
    <w:p w:rsidR="00B12B06" w:rsidRPr="00683675" w:rsidRDefault="00B12B06" w:rsidP="00B12B06">
      <w:pPr>
        <w:jc w:val="both"/>
        <w:rPr>
          <w:rFonts w:ascii="Calibri" w:hAnsi="Calibri"/>
          <w:color w:val="000000"/>
          <w:lang w:val="cs-CZ"/>
        </w:rPr>
      </w:pPr>
      <w:r w:rsidRPr="00683675">
        <w:rPr>
          <w:rFonts w:ascii="Calibri" w:eastAsia="SimSun" w:hAnsi="Calibri"/>
          <w:b/>
          <w:bCs/>
          <w:color w:val="000000"/>
          <w:lang w:val="cs-CZ" w:eastAsia="zh-CN"/>
        </w:rPr>
        <w:t xml:space="preserve">4.4 </w:t>
      </w:r>
      <w:r>
        <w:rPr>
          <w:rFonts w:ascii="Calibri" w:hAnsi="Calibri"/>
          <w:b/>
          <w:bCs/>
          <w:color w:val="000000"/>
          <w:lang w:val="cs-CZ"/>
        </w:rPr>
        <w:t>Funkce opakovaného buzení (SNOOZE)</w:t>
      </w:r>
      <w:r w:rsidRPr="00683675">
        <w:rPr>
          <w:rFonts w:ascii="Calibri" w:hAnsi="Calibri"/>
          <w:b/>
          <w:bCs/>
          <w:color w:val="000000"/>
          <w:lang w:val="cs-CZ"/>
        </w:rPr>
        <w:t>:</w:t>
      </w:r>
    </w:p>
    <w:p w:rsidR="00B12B06" w:rsidRPr="00683675" w:rsidRDefault="00B12B06" w:rsidP="00B12B06">
      <w:pPr>
        <w:numPr>
          <w:ilvl w:val="0"/>
          <w:numId w:val="1"/>
        </w:numPr>
        <w:tabs>
          <w:tab w:val="clear" w:pos="720"/>
          <w:tab w:val="num" w:pos="360"/>
        </w:tabs>
        <w:ind w:left="360"/>
        <w:jc w:val="both"/>
        <w:rPr>
          <w:rFonts w:ascii="Calibri" w:hAnsi="Calibri"/>
          <w:color w:val="000000"/>
          <w:lang w:val="cs-CZ"/>
        </w:rPr>
      </w:pPr>
      <w:r>
        <w:rPr>
          <w:rFonts w:ascii="Calibri" w:eastAsia="SimSun" w:hAnsi="Calibri"/>
          <w:color w:val="000000"/>
          <w:lang w:val="cs-CZ" w:eastAsia="zh-CN"/>
        </w:rPr>
        <w:t xml:space="preserve">Stiskněte tlačítko </w:t>
      </w:r>
      <w:r w:rsidRPr="00683675">
        <w:rPr>
          <w:rFonts w:ascii="Calibri" w:eastAsia="SimSun" w:hAnsi="Calibri" w:cs="Calibri"/>
          <w:color w:val="000000"/>
          <w:lang w:val="cs-CZ" w:eastAsia="zh-CN"/>
        </w:rPr>
        <w:t xml:space="preserve">”ALARM” </w:t>
      </w:r>
      <w:r w:rsidRPr="00683675">
        <w:rPr>
          <w:rFonts w:ascii="Calibri" w:hAnsi="Calibri"/>
          <w:color w:val="000000"/>
          <w:lang w:val="cs-CZ"/>
        </w:rPr>
        <w:t>(B</w:t>
      </w:r>
      <w:r w:rsidRPr="00683675">
        <w:rPr>
          <w:rFonts w:ascii="Calibri" w:eastAsia="SimSun" w:hAnsi="Calibri"/>
          <w:color w:val="000000"/>
          <w:lang w:val="cs-CZ" w:eastAsia="zh-CN"/>
        </w:rPr>
        <w:t>5</w:t>
      </w:r>
      <w:r w:rsidRPr="00683675">
        <w:rPr>
          <w:rFonts w:ascii="Calibri" w:hAnsi="Calibri"/>
          <w:color w:val="000000"/>
          <w:lang w:val="cs-CZ"/>
        </w:rPr>
        <w:t xml:space="preserve">) </w:t>
      </w:r>
      <w:r>
        <w:rPr>
          <w:rFonts w:ascii="Calibri" w:hAnsi="Calibri"/>
          <w:color w:val="000000"/>
          <w:lang w:val="cs-CZ"/>
        </w:rPr>
        <w:t>pro zapnutí funkce budík</w:t>
      </w:r>
      <w:r w:rsidRPr="00683675">
        <w:rPr>
          <w:rFonts w:ascii="Calibri" w:hAnsi="Calibri"/>
          <w:color w:val="000000"/>
          <w:lang w:val="cs-CZ"/>
        </w:rPr>
        <w:t xml:space="preserve">. </w:t>
      </w:r>
      <w:r>
        <w:rPr>
          <w:rFonts w:ascii="Calibri" w:hAnsi="Calibri"/>
          <w:color w:val="000000"/>
          <w:lang w:val="cs-CZ"/>
        </w:rPr>
        <w:t xml:space="preserve">Symbol </w:t>
      </w:r>
      <w:r w:rsidRPr="00683675">
        <w:rPr>
          <w:rFonts w:ascii="Calibri" w:hAnsi="Calibri"/>
          <w:color w:val="000000"/>
          <w:lang w:val="cs-CZ"/>
        </w:rPr>
        <w:t>"</w:t>
      </w:r>
      <w:r w:rsidRPr="00341677">
        <w:rPr>
          <w:rFonts w:ascii="Calibri" w:hAnsi="Calibri"/>
          <w:noProof/>
          <w:color w:val="000000"/>
          <w:lang w:val="cs-CZ" w:eastAsia="cs-CZ"/>
        </w:rPr>
        <w:drawing>
          <wp:inline distT="0" distB="0" distL="0" distR="0">
            <wp:extent cx="158750" cy="142875"/>
            <wp:effectExtent l="0" t="0" r="0" b="9525"/>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3675">
        <w:rPr>
          <w:rFonts w:ascii="Calibri" w:hAnsi="Calibri"/>
          <w:color w:val="000000"/>
          <w:lang w:val="cs-CZ"/>
        </w:rPr>
        <w:t>"</w:t>
      </w:r>
      <w:r w:rsidRPr="00683675">
        <w:rPr>
          <w:rFonts w:ascii="Calibri" w:eastAsia="SimSun" w:hAnsi="Calibri"/>
          <w:color w:val="000000"/>
          <w:lang w:val="cs-CZ" w:eastAsia="zh-CN"/>
        </w:rPr>
        <w:t xml:space="preserve"> </w:t>
      </w:r>
      <w:r>
        <w:rPr>
          <w:rFonts w:ascii="Calibri" w:eastAsia="SimSun" w:hAnsi="Calibri"/>
          <w:color w:val="000000"/>
          <w:lang w:val="cs-CZ" w:eastAsia="zh-CN"/>
        </w:rPr>
        <w:t>se objeví na displeji</w:t>
      </w:r>
      <w:r w:rsidRPr="00683675">
        <w:rPr>
          <w:rFonts w:ascii="Calibri" w:eastAsia="SimSun" w:hAnsi="Calibri"/>
          <w:color w:val="000000"/>
          <w:lang w:val="cs-CZ" w:eastAsia="zh-CN"/>
        </w:rPr>
        <w:t>.</w:t>
      </w:r>
    </w:p>
    <w:p w:rsidR="00B12B06" w:rsidRPr="00683675" w:rsidRDefault="00B12B06" w:rsidP="00B12B06">
      <w:pPr>
        <w:numPr>
          <w:ilvl w:val="0"/>
          <w:numId w:val="1"/>
        </w:numPr>
        <w:tabs>
          <w:tab w:val="clear" w:pos="720"/>
          <w:tab w:val="num" w:pos="360"/>
        </w:tabs>
        <w:ind w:left="360"/>
        <w:jc w:val="both"/>
        <w:rPr>
          <w:rFonts w:ascii="Calibri" w:hAnsi="Calibri"/>
          <w:color w:val="000000"/>
          <w:lang w:val="cs-CZ"/>
        </w:rPr>
      </w:pPr>
      <w:r>
        <w:rPr>
          <w:rFonts w:ascii="Calibri" w:eastAsia="SimSun" w:hAnsi="Calibri"/>
          <w:color w:val="000000"/>
          <w:lang w:val="cs-CZ" w:eastAsia="zh-CN"/>
        </w:rPr>
        <w:t xml:space="preserve">Během zvukové signalizace budíku, se na displeji rozbliká symbol </w:t>
      </w:r>
      <w:r w:rsidRPr="00683675">
        <w:rPr>
          <w:rFonts w:ascii="Calibri" w:hAnsi="Calibri"/>
          <w:color w:val="000000"/>
          <w:lang w:val="cs-CZ"/>
        </w:rPr>
        <w:t>"</w:t>
      </w:r>
      <w:r w:rsidRPr="00341677">
        <w:rPr>
          <w:rFonts w:ascii="Calibri" w:hAnsi="Calibri"/>
          <w:noProof/>
          <w:color w:val="000000"/>
          <w:lang w:val="cs-CZ" w:eastAsia="cs-CZ"/>
        </w:rPr>
        <w:drawing>
          <wp:inline distT="0" distB="0" distL="0" distR="0">
            <wp:extent cx="158750" cy="142875"/>
            <wp:effectExtent l="0" t="0" r="0" b="9525"/>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3675">
        <w:rPr>
          <w:rFonts w:ascii="Calibri" w:hAnsi="Calibri"/>
          <w:color w:val="000000"/>
          <w:lang w:val="cs-CZ"/>
        </w:rPr>
        <w:t>"</w:t>
      </w:r>
      <w:r>
        <w:rPr>
          <w:rFonts w:ascii="Calibri" w:hAnsi="Calibri"/>
          <w:color w:val="000000"/>
          <w:lang w:val="cs-CZ"/>
        </w:rPr>
        <w:t xml:space="preserve">. Pro ukončení zvukové signalizace stiskněte libovolné tlačítko, kromě tlačítka SNOOZE. Pokud žádné tlačítko nestisknete, zvuková signalizace se ukončí po dvou minutách automaticky. </w:t>
      </w:r>
      <w:r w:rsidRPr="00683675">
        <w:rPr>
          <w:rFonts w:ascii="Calibri" w:eastAsia="SimSun" w:hAnsi="Calibri"/>
          <w:color w:val="000000"/>
          <w:lang w:val="cs-CZ" w:eastAsia="zh-CN"/>
        </w:rPr>
        <w:t xml:space="preserve"> </w:t>
      </w:r>
    </w:p>
    <w:p w:rsidR="00B12B06" w:rsidRPr="00683675" w:rsidRDefault="00B12B06" w:rsidP="00B12B06">
      <w:pPr>
        <w:numPr>
          <w:ilvl w:val="0"/>
          <w:numId w:val="1"/>
        </w:numPr>
        <w:tabs>
          <w:tab w:val="clear" w:pos="720"/>
          <w:tab w:val="num" w:pos="360"/>
        </w:tabs>
        <w:ind w:left="360"/>
        <w:jc w:val="both"/>
        <w:rPr>
          <w:rFonts w:ascii="Calibri" w:eastAsia="SimSun" w:hAnsi="Calibri"/>
          <w:color w:val="000000"/>
          <w:lang w:val="cs-CZ" w:eastAsia="zh-CN"/>
        </w:rPr>
      </w:pPr>
      <w:r>
        <w:rPr>
          <w:rFonts w:ascii="Calibri" w:hAnsi="Calibri"/>
          <w:color w:val="000000"/>
          <w:lang w:val="cs-CZ"/>
        </w:rPr>
        <w:t xml:space="preserve">Během zvukové signalizace stiskněte tlačítko </w:t>
      </w:r>
      <w:r w:rsidRPr="00683675">
        <w:rPr>
          <w:rFonts w:ascii="Calibri" w:eastAsia="SimSun" w:hAnsi="Calibri"/>
          <w:color w:val="000000"/>
          <w:lang w:val="cs-CZ" w:eastAsia="zh-CN"/>
        </w:rPr>
        <w:t>“</w:t>
      </w:r>
      <w:r w:rsidRPr="00683675">
        <w:rPr>
          <w:rFonts w:ascii="Calibri" w:hAnsi="Calibri"/>
          <w:color w:val="000000"/>
          <w:lang w:val="cs-CZ"/>
        </w:rPr>
        <w:t>SNOOZE</w:t>
      </w:r>
      <w:r w:rsidRPr="00683675">
        <w:rPr>
          <w:rFonts w:ascii="Calibri" w:eastAsia="SimSun" w:hAnsi="Calibri"/>
          <w:color w:val="000000"/>
          <w:lang w:val="cs-CZ" w:eastAsia="zh-CN"/>
        </w:rPr>
        <w:t>”</w:t>
      </w:r>
      <w:r w:rsidRPr="00683675">
        <w:rPr>
          <w:rFonts w:ascii="Calibri" w:hAnsi="Calibri"/>
          <w:color w:val="000000"/>
          <w:lang w:val="cs-CZ"/>
        </w:rPr>
        <w:t xml:space="preserve"> (B</w:t>
      </w:r>
      <w:r w:rsidRPr="00683675">
        <w:rPr>
          <w:rFonts w:ascii="Calibri" w:eastAsia="SimSun" w:hAnsi="Calibri"/>
          <w:color w:val="000000"/>
          <w:lang w:val="cs-CZ" w:eastAsia="zh-CN"/>
        </w:rPr>
        <w:t>1</w:t>
      </w:r>
      <w:r w:rsidRPr="00683675">
        <w:rPr>
          <w:rFonts w:ascii="Calibri" w:hAnsi="Calibri"/>
          <w:color w:val="000000"/>
          <w:lang w:val="cs-CZ"/>
        </w:rPr>
        <w:t>)</w:t>
      </w:r>
      <w:r>
        <w:rPr>
          <w:rFonts w:ascii="Calibri" w:hAnsi="Calibri"/>
          <w:color w:val="000000"/>
          <w:lang w:val="cs-CZ"/>
        </w:rPr>
        <w:t>. Zvuková signalizace se přeruší na přibližně 4 minuty a potom se znovu rozezní</w:t>
      </w:r>
      <w:r w:rsidRPr="00683675">
        <w:rPr>
          <w:rFonts w:ascii="Calibri" w:hAnsi="Calibri"/>
          <w:color w:val="000000"/>
          <w:lang w:val="cs-CZ"/>
        </w:rPr>
        <w:t xml:space="preserve">. </w:t>
      </w:r>
      <w:r>
        <w:rPr>
          <w:rFonts w:ascii="Calibri" w:hAnsi="Calibri"/>
          <w:color w:val="000000"/>
          <w:lang w:val="cs-CZ"/>
        </w:rPr>
        <w:t xml:space="preserve">Během přerušení bude na displeji blikat symbol </w:t>
      </w:r>
      <w:r w:rsidRPr="00683675">
        <w:rPr>
          <w:rFonts w:ascii="Calibri" w:hAnsi="Calibri"/>
          <w:color w:val="000000"/>
          <w:lang w:val="cs-CZ"/>
        </w:rPr>
        <w:t>“</w:t>
      </w:r>
      <w:r w:rsidRPr="00341677">
        <w:rPr>
          <w:rFonts w:ascii="Calibri" w:hAnsi="Calibri"/>
          <w:noProof/>
          <w:color w:val="000000"/>
          <w:lang w:val="cs-CZ" w:eastAsia="cs-CZ"/>
        </w:rPr>
        <w:drawing>
          <wp:inline distT="0" distB="0" distL="0" distR="0">
            <wp:extent cx="207010" cy="174625"/>
            <wp:effectExtent l="0" t="0" r="254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174625"/>
                    </a:xfrm>
                    <a:prstGeom prst="rect">
                      <a:avLst/>
                    </a:prstGeom>
                    <a:noFill/>
                    <a:ln>
                      <a:noFill/>
                    </a:ln>
                  </pic:spPr>
                </pic:pic>
              </a:graphicData>
            </a:graphic>
          </wp:inline>
        </w:drawing>
      </w:r>
      <w:r w:rsidRPr="00683675">
        <w:rPr>
          <w:rFonts w:ascii="Calibri" w:hAnsi="Calibri"/>
          <w:color w:val="000000"/>
          <w:lang w:val="cs-CZ"/>
        </w:rPr>
        <w:t>”.</w:t>
      </w:r>
      <w:r w:rsidRPr="00683675">
        <w:rPr>
          <w:rFonts w:ascii="Calibri" w:eastAsia="SimSun" w:hAnsi="Calibri"/>
          <w:color w:val="000000"/>
          <w:lang w:val="cs-CZ" w:eastAsia="zh-CN"/>
        </w:rPr>
        <w:t xml:space="preserve"> </w:t>
      </w:r>
      <w:r>
        <w:rPr>
          <w:rFonts w:ascii="Calibri" w:eastAsia="SimSun" w:hAnsi="Calibri"/>
          <w:color w:val="000000"/>
          <w:lang w:val="cs-CZ" w:eastAsia="zh-CN"/>
        </w:rPr>
        <w:t>Buzení lze opakovat maximálně osmkrát</w:t>
      </w:r>
      <w:r w:rsidRPr="00683675">
        <w:rPr>
          <w:rFonts w:ascii="Calibri" w:eastAsia="SimSun" w:hAnsi="Calibri"/>
          <w:color w:val="000000"/>
          <w:lang w:val="cs-CZ" w:eastAsia="zh-CN"/>
        </w:rPr>
        <w:t>.</w:t>
      </w:r>
    </w:p>
    <w:p w:rsidR="00B12B06" w:rsidRPr="00683675" w:rsidRDefault="00B12B06" w:rsidP="00B12B06">
      <w:pPr>
        <w:jc w:val="both"/>
        <w:rPr>
          <w:rFonts w:ascii="Calibri" w:eastAsia="SimSun" w:hAnsi="Calibri"/>
          <w:color w:val="000000"/>
          <w:lang w:val="cs-CZ" w:eastAsia="zh-CN"/>
        </w:rPr>
      </w:pPr>
    </w:p>
    <w:p w:rsidR="00B12B06" w:rsidRPr="00683675" w:rsidRDefault="00B12B06" w:rsidP="00B12B06">
      <w:pPr>
        <w:jc w:val="both"/>
        <w:rPr>
          <w:rFonts w:ascii="Calibri" w:eastAsia="SimSun" w:hAnsi="Calibri"/>
          <w:b/>
          <w:color w:val="000000"/>
          <w:lang w:val="cs-CZ" w:eastAsia="zh-CN"/>
        </w:rPr>
      </w:pPr>
      <w:r w:rsidRPr="00683675">
        <w:rPr>
          <w:rFonts w:ascii="Calibri" w:eastAsia="SimSun" w:hAnsi="Calibri"/>
          <w:b/>
          <w:color w:val="000000"/>
          <w:lang w:val="cs-CZ" w:eastAsia="zh-CN"/>
        </w:rPr>
        <w:t xml:space="preserve">4.5  </w:t>
      </w:r>
      <w:r w:rsidRPr="00683675">
        <w:rPr>
          <w:rFonts w:ascii="Calibri" w:hAnsi="Calibri" w:cs="Calibri"/>
          <w:b/>
          <w:color w:val="000000"/>
          <w:lang w:val="cs-CZ"/>
        </w:rPr>
        <w:t xml:space="preserve">12/24 </w:t>
      </w:r>
      <w:r>
        <w:rPr>
          <w:rFonts w:ascii="Calibri" w:hAnsi="Calibri" w:cs="Calibri"/>
          <w:b/>
          <w:color w:val="000000"/>
          <w:lang w:val="cs-CZ"/>
        </w:rPr>
        <w:t>hodinový formát zobrazování času</w:t>
      </w:r>
      <w:r w:rsidRPr="00683675">
        <w:rPr>
          <w:rFonts w:ascii="Calibri" w:hAnsi="Calibri" w:cs="Calibri"/>
          <w:b/>
          <w:color w:val="000000"/>
          <w:lang w:val="cs-CZ"/>
        </w:rPr>
        <w:t>:</w:t>
      </w:r>
    </w:p>
    <w:p w:rsidR="00B12B06" w:rsidRPr="00683675" w:rsidRDefault="00B12B06" w:rsidP="00B12B06">
      <w:pPr>
        <w:ind w:firstLineChars="250" w:firstLine="600"/>
        <w:jc w:val="both"/>
        <w:rPr>
          <w:rFonts w:ascii="Calibri" w:eastAsia="Arial Unicode MS" w:hAnsi="Calibri"/>
          <w:color w:val="000000"/>
          <w:lang w:val="cs-CZ" w:eastAsia="zh-CN"/>
        </w:rPr>
      </w:pPr>
      <w:r>
        <w:rPr>
          <w:rFonts w:ascii="Calibri" w:eastAsia="Arial Unicode MS" w:hAnsi="Calibri"/>
          <w:color w:val="000000"/>
          <w:lang w:val="cs-CZ"/>
        </w:rPr>
        <w:t>Stiskněte tlačítko</w:t>
      </w:r>
      <w:r w:rsidRPr="00683675">
        <w:rPr>
          <w:rFonts w:ascii="Calibri" w:hAnsi="Calibri"/>
          <w:color w:val="000000"/>
          <w:lang w:val="cs-CZ"/>
        </w:rPr>
        <w:t xml:space="preserve"> </w:t>
      </w:r>
      <w:r w:rsidRPr="00683675">
        <w:rPr>
          <w:rFonts w:ascii="Calibri" w:eastAsia="SimSun" w:hAnsi="Calibri"/>
          <w:color w:val="000000"/>
          <w:lang w:val="cs-CZ" w:eastAsia="zh-CN"/>
        </w:rPr>
        <w:t>“</w:t>
      </w:r>
      <w:r w:rsidRPr="00683675">
        <w:rPr>
          <w:rFonts w:ascii="Calibri" w:eastAsia="SimSun" w:hAnsi="Calibri"/>
          <w:color w:val="000000"/>
          <w:sz w:val="21"/>
          <w:szCs w:val="21"/>
          <w:lang w:val="cs-CZ" w:eastAsia="zh-CN"/>
        </w:rPr>
        <w:t>+</w:t>
      </w:r>
      <w:r w:rsidRPr="00683675">
        <w:rPr>
          <w:rFonts w:ascii="Calibri" w:hAnsi="Calibri" w:cs="Calibri"/>
          <w:color w:val="000000"/>
          <w:lang w:val="cs-CZ"/>
        </w:rPr>
        <w:t>” (B</w:t>
      </w:r>
      <w:r w:rsidRPr="00683675">
        <w:rPr>
          <w:rFonts w:ascii="Calibri" w:eastAsia="SimSun" w:hAnsi="Calibri" w:cs="Calibri"/>
          <w:color w:val="000000"/>
          <w:lang w:val="cs-CZ" w:eastAsia="zh-CN"/>
        </w:rPr>
        <w:t>4</w:t>
      </w:r>
      <w:r w:rsidRPr="00683675">
        <w:rPr>
          <w:rFonts w:ascii="Calibri" w:hAnsi="Calibri" w:cs="Calibri"/>
          <w:color w:val="000000"/>
          <w:lang w:val="cs-CZ"/>
        </w:rPr>
        <w:t>)</w:t>
      </w:r>
      <w:r w:rsidRPr="00683675">
        <w:rPr>
          <w:rFonts w:ascii="Calibri" w:hAnsi="Calibri"/>
          <w:color w:val="000000"/>
          <w:lang w:val="cs-CZ"/>
        </w:rPr>
        <w:t xml:space="preserve"> </w:t>
      </w:r>
      <w:r>
        <w:rPr>
          <w:rFonts w:ascii="Calibri" w:hAnsi="Calibri"/>
          <w:color w:val="000000"/>
          <w:lang w:val="cs-CZ"/>
        </w:rPr>
        <w:t>pro výběr mezi 12 a 24 hodinovým formátem času</w:t>
      </w:r>
      <w:r w:rsidRPr="00683675">
        <w:rPr>
          <w:rFonts w:ascii="Calibri" w:eastAsia="Arial Unicode MS" w:hAnsi="Calibri"/>
          <w:color w:val="000000"/>
          <w:lang w:val="cs-CZ"/>
        </w:rPr>
        <w:t>.</w:t>
      </w:r>
    </w:p>
    <w:p w:rsidR="00B12B06" w:rsidRPr="00683675" w:rsidRDefault="00B12B06" w:rsidP="00B12B06">
      <w:pPr>
        <w:jc w:val="both"/>
        <w:rPr>
          <w:rFonts w:ascii="Calibri" w:eastAsia="SimSun" w:hAnsi="Calibri"/>
          <w:b/>
          <w:color w:val="000000"/>
          <w:sz w:val="28"/>
          <w:szCs w:val="28"/>
          <w:lang w:val="cs-CZ" w:eastAsia="zh-CN"/>
        </w:rPr>
      </w:pPr>
      <w:r w:rsidRPr="00683675">
        <w:rPr>
          <w:rFonts w:ascii="Calibri" w:eastAsia="SimSun" w:hAnsi="Calibri"/>
          <w:b/>
          <w:color w:val="000000"/>
          <w:sz w:val="28"/>
          <w:szCs w:val="28"/>
          <w:lang w:val="cs-CZ" w:eastAsia="zh-CN"/>
        </w:rPr>
        <w:t>5. Te</w:t>
      </w:r>
      <w:r>
        <w:rPr>
          <w:rFonts w:ascii="Calibri" w:eastAsia="SimSun" w:hAnsi="Calibri"/>
          <w:b/>
          <w:color w:val="000000"/>
          <w:sz w:val="28"/>
          <w:szCs w:val="28"/>
          <w:lang w:val="cs-CZ" w:eastAsia="zh-CN"/>
        </w:rPr>
        <w:t>ploměr</w:t>
      </w:r>
    </w:p>
    <w:p w:rsidR="00B12B06" w:rsidRPr="00683675" w:rsidRDefault="00B12B06" w:rsidP="00B12B06">
      <w:pPr>
        <w:numPr>
          <w:ilvl w:val="0"/>
          <w:numId w:val="3"/>
        </w:numPr>
        <w:jc w:val="both"/>
        <w:rPr>
          <w:rFonts w:ascii="Calibri" w:hAnsi="Calibri"/>
          <w:b/>
          <w:bCs/>
          <w:color w:val="000000"/>
          <w:lang w:val="cs-CZ"/>
        </w:rPr>
      </w:pPr>
      <w:r>
        <w:rPr>
          <w:rFonts w:ascii="Calibri" w:hAnsi="Calibri"/>
          <w:color w:val="000000"/>
          <w:lang w:val="cs-CZ"/>
        </w:rPr>
        <w:t>Stiskněte tlačítko</w:t>
      </w:r>
      <w:r w:rsidRPr="00683675">
        <w:rPr>
          <w:rFonts w:ascii="Calibri" w:hAnsi="Calibri"/>
          <w:color w:val="000000"/>
          <w:lang w:val="cs-CZ"/>
        </w:rPr>
        <w:t xml:space="preserve"> “</w:t>
      </w:r>
      <w:r w:rsidRPr="00683675">
        <w:rPr>
          <w:rFonts w:ascii="Calibri" w:eastAsia="SimSun" w:hAnsi="Calibri"/>
          <w:color w:val="000000"/>
          <w:lang w:val="cs-CZ" w:eastAsia="zh-CN"/>
        </w:rPr>
        <w:t>-</w:t>
      </w:r>
      <w:r w:rsidRPr="00683675">
        <w:rPr>
          <w:rFonts w:ascii="Calibri" w:hAnsi="Calibri"/>
          <w:color w:val="000000"/>
          <w:lang w:val="cs-CZ"/>
        </w:rPr>
        <w:t>”</w:t>
      </w:r>
      <w:r w:rsidRPr="00683675">
        <w:rPr>
          <w:rFonts w:ascii="Calibri" w:eastAsia="SimSun" w:hAnsi="Calibri"/>
          <w:color w:val="000000"/>
          <w:lang w:val="cs-CZ" w:eastAsia="zh-CN"/>
        </w:rPr>
        <w:t xml:space="preserve"> (B3) </w:t>
      </w:r>
      <w:r>
        <w:rPr>
          <w:rFonts w:ascii="Calibri" w:eastAsia="SimSun" w:hAnsi="Calibri"/>
          <w:color w:val="000000"/>
          <w:lang w:val="cs-CZ" w:eastAsia="zh-CN"/>
        </w:rPr>
        <w:t>pro výběr jedno</w:t>
      </w:r>
      <w:r w:rsidRPr="00683675">
        <w:rPr>
          <w:rFonts w:ascii="Calibri" w:hAnsi="Calibri"/>
          <w:color w:val="000000"/>
          <w:lang w:val="cs-CZ"/>
        </w:rPr>
        <w:t>t</w:t>
      </w:r>
      <w:r>
        <w:rPr>
          <w:rFonts w:ascii="Calibri" w:hAnsi="Calibri"/>
          <w:color w:val="000000"/>
          <w:lang w:val="cs-CZ"/>
        </w:rPr>
        <w:t>ek měření: stupně</w:t>
      </w:r>
      <w:r w:rsidRPr="00683675">
        <w:rPr>
          <w:rFonts w:ascii="Calibri" w:hAnsi="Calibri"/>
          <w:color w:val="000000"/>
          <w:lang w:val="cs-CZ"/>
        </w:rPr>
        <w:t xml:space="preserve"> Celsi</w:t>
      </w:r>
      <w:r>
        <w:rPr>
          <w:rFonts w:ascii="Calibri" w:hAnsi="Calibri"/>
          <w:color w:val="000000"/>
          <w:lang w:val="cs-CZ"/>
        </w:rPr>
        <w:t>a</w:t>
      </w:r>
      <w:r w:rsidRPr="00683675">
        <w:rPr>
          <w:rFonts w:ascii="Calibri" w:hAnsi="Calibri"/>
          <w:color w:val="000000"/>
          <w:lang w:val="cs-CZ"/>
        </w:rPr>
        <w:t xml:space="preserve"> </w:t>
      </w:r>
      <w:r>
        <w:rPr>
          <w:rFonts w:ascii="Calibri" w:hAnsi="Calibri"/>
          <w:color w:val="000000"/>
          <w:lang w:val="cs-CZ"/>
        </w:rPr>
        <w:t>nebo</w:t>
      </w:r>
      <w:r w:rsidRPr="00683675">
        <w:rPr>
          <w:rFonts w:ascii="Calibri" w:hAnsi="Calibri"/>
          <w:color w:val="000000"/>
          <w:lang w:val="cs-CZ"/>
        </w:rPr>
        <w:t xml:space="preserve"> Fahrenheit</w:t>
      </w:r>
      <w:r>
        <w:rPr>
          <w:rFonts w:ascii="Calibri" w:hAnsi="Calibri"/>
          <w:color w:val="000000"/>
          <w:lang w:val="cs-CZ"/>
        </w:rPr>
        <w:t>a</w:t>
      </w:r>
      <w:r w:rsidRPr="00683675">
        <w:rPr>
          <w:rFonts w:ascii="Calibri" w:hAnsi="Calibri"/>
          <w:color w:val="000000"/>
          <w:lang w:val="cs-CZ"/>
        </w:rPr>
        <w:t>.</w:t>
      </w:r>
    </w:p>
    <w:p w:rsidR="00B12B06" w:rsidRPr="006E5C38" w:rsidRDefault="00B12B06" w:rsidP="00B12B06">
      <w:pPr>
        <w:numPr>
          <w:ilvl w:val="0"/>
          <w:numId w:val="3"/>
        </w:numPr>
        <w:jc w:val="both"/>
        <w:rPr>
          <w:rFonts w:cs="Calibri"/>
          <w:color w:val="000000"/>
          <w:lang w:val="cs-CZ"/>
        </w:rPr>
      </w:pPr>
      <w:r w:rsidRPr="006E5C38">
        <w:rPr>
          <w:rFonts w:cs="Calibri"/>
          <w:color w:val="000000"/>
          <w:lang w:val="cs-CZ"/>
        </w:rPr>
        <w:lastRenderedPageBreak/>
        <w:t>Pokud se teplota vyšplhá mimo měřitelný teplotní rozsah, na displeji se objeví LL.L (teplota nižší, než je přístroj schopen měřit) nebo HH.H (teplota větší než je přístroj schopen měřit).</w:t>
      </w:r>
    </w:p>
    <w:p w:rsidR="00B12B06" w:rsidRPr="00683675" w:rsidRDefault="00B12B06" w:rsidP="00B12B06">
      <w:pPr>
        <w:rPr>
          <w:rFonts w:ascii="Calibri" w:hAnsi="Calibri"/>
          <w:b/>
          <w:bCs/>
          <w:color w:val="000000"/>
          <w:sz w:val="28"/>
          <w:szCs w:val="28"/>
          <w:lang w:val="cs-CZ"/>
        </w:rPr>
      </w:pPr>
      <w:r w:rsidRPr="00683675">
        <w:rPr>
          <w:rFonts w:ascii="Calibri" w:eastAsia="SimSun" w:hAnsi="Calibri"/>
          <w:b/>
          <w:color w:val="000000"/>
          <w:sz w:val="28"/>
          <w:szCs w:val="28"/>
          <w:lang w:val="cs-CZ" w:eastAsia="zh-CN"/>
        </w:rPr>
        <w:t xml:space="preserve">6. </w:t>
      </w:r>
      <w:r>
        <w:rPr>
          <w:rFonts w:ascii="Calibri" w:eastAsia="SimSun" w:hAnsi="Calibri"/>
          <w:b/>
          <w:color w:val="000000"/>
          <w:sz w:val="28"/>
          <w:szCs w:val="28"/>
          <w:lang w:val="cs-CZ" w:eastAsia="zh-CN"/>
        </w:rPr>
        <w:t xml:space="preserve">Osvětlení </w:t>
      </w:r>
    </w:p>
    <w:p w:rsidR="00B12B06" w:rsidRPr="00683675" w:rsidRDefault="00B12B06" w:rsidP="00B12B06">
      <w:pPr>
        <w:numPr>
          <w:ilvl w:val="0"/>
          <w:numId w:val="3"/>
        </w:numPr>
        <w:rPr>
          <w:rFonts w:ascii="Calibri" w:hAnsi="Calibri" w:cs="Calibri"/>
          <w:color w:val="000000"/>
          <w:lang w:val="cs-CZ"/>
        </w:rPr>
      </w:pPr>
      <w:r>
        <w:rPr>
          <w:rFonts w:ascii="Calibri" w:hAnsi="Calibri" w:cs="Calibri"/>
          <w:color w:val="000000"/>
          <w:lang w:val="cs-CZ"/>
        </w:rPr>
        <w:t xml:space="preserve">Stiskněte tlačítko </w:t>
      </w:r>
      <w:r w:rsidRPr="00683675">
        <w:rPr>
          <w:rFonts w:ascii="Calibri" w:hAnsi="Calibri" w:cs="Calibri"/>
          <w:color w:val="000000"/>
          <w:lang w:val="cs-CZ"/>
        </w:rPr>
        <w:t>“LIGHT” (B</w:t>
      </w:r>
      <w:r w:rsidRPr="00683675">
        <w:rPr>
          <w:rFonts w:ascii="Calibri" w:eastAsia="SimSun" w:hAnsi="Calibri" w:cs="Calibri"/>
          <w:color w:val="000000"/>
          <w:lang w:val="cs-CZ" w:eastAsia="zh-CN"/>
        </w:rPr>
        <w:t xml:space="preserve">1), </w:t>
      </w:r>
      <w:r>
        <w:rPr>
          <w:rFonts w:ascii="Calibri" w:eastAsia="SimSun" w:hAnsi="Calibri" w:cs="Calibri"/>
          <w:color w:val="000000"/>
          <w:lang w:val="cs-CZ" w:eastAsia="zh-CN"/>
        </w:rPr>
        <w:t>displej se na přibližně 5 vteřin osvítí</w:t>
      </w:r>
      <w:r w:rsidRPr="00683675">
        <w:rPr>
          <w:rFonts w:ascii="Calibri" w:hAnsi="Calibri" w:cs="Calibri"/>
          <w:color w:val="000000"/>
          <w:lang w:val="cs-CZ"/>
        </w:rPr>
        <w:t>.</w:t>
      </w:r>
    </w:p>
    <w:p w:rsidR="00B12B06" w:rsidRPr="00683675" w:rsidRDefault="00B12B06" w:rsidP="00B12B06">
      <w:pPr>
        <w:rPr>
          <w:rFonts w:ascii="Calibri" w:eastAsia="SimSun" w:hAnsi="Calibri"/>
          <w:color w:val="000000"/>
          <w:lang w:val="cs-CZ" w:eastAsia="zh-CN"/>
        </w:rPr>
      </w:pPr>
    </w:p>
    <w:p w:rsidR="00B12B06" w:rsidRPr="00E835BF" w:rsidRDefault="00B12B06" w:rsidP="00B12B06">
      <w:pPr>
        <w:jc w:val="both"/>
        <w:rPr>
          <w:rFonts w:ascii="Calibri" w:hAnsi="Calibri"/>
          <w:lang w:val="cs-CZ"/>
        </w:rPr>
      </w:pPr>
      <w:r w:rsidRPr="00E835BF">
        <w:rPr>
          <w:rFonts w:ascii="Calibri" w:eastAsia="SimSun" w:hAnsi="Calibri" w:cs="Calibri"/>
          <w:b/>
          <w:bCs/>
          <w:sz w:val="28"/>
          <w:szCs w:val="28"/>
          <w:lang w:val="cs-CZ" w:eastAsia="zh-CN"/>
        </w:rPr>
        <w:t xml:space="preserve">7. </w:t>
      </w:r>
      <w:r>
        <w:rPr>
          <w:rFonts w:ascii="Calibri" w:hAnsi="Calibri" w:cs="Calibri"/>
          <w:b/>
          <w:bCs/>
          <w:sz w:val="28"/>
          <w:szCs w:val="28"/>
          <w:lang w:val="cs-CZ"/>
        </w:rPr>
        <w:t>Užitečné rady</w:t>
      </w:r>
      <w:r w:rsidRPr="00E835BF">
        <w:rPr>
          <w:rFonts w:ascii="Calibri" w:hAnsi="Calibri" w:cs="Calibri"/>
          <w:b/>
          <w:bCs/>
          <w:i/>
          <w:sz w:val="28"/>
          <w:szCs w:val="28"/>
          <w:lang w:val="cs-CZ"/>
        </w:rPr>
        <w:t xml:space="preserve">  </w:t>
      </w:r>
    </w:p>
    <w:p w:rsidR="00B12B06" w:rsidRPr="00E835BF" w:rsidRDefault="00B12B06" w:rsidP="00B12B06">
      <w:pPr>
        <w:numPr>
          <w:ilvl w:val="0"/>
          <w:numId w:val="9"/>
        </w:numPr>
        <w:spacing w:line="400" w:lineRule="exact"/>
        <w:jc w:val="both"/>
        <w:rPr>
          <w:rFonts w:ascii="Calibri" w:hAnsi="Calibri" w:cs="Calibri"/>
          <w:i/>
          <w:szCs w:val="21"/>
          <w:lang w:val="cs-CZ"/>
        </w:rPr>
      </w:pPr>
      <w:r>
        <w:rPr>
          <w:rFonts w:ascii="Calibri" w:hAnsi="Calibri" w:cs="Calibri"/>
          <w:i/>
          <w:szCs w:val="21"/>
          <w:lang w:val="cs-CZ"/>
        </w:rPr>
        <w:t xml:space="preserve">Když vyndáte baterie, přístroj ztratí veškeré údaje uložené v paměti </w:t>
      </w:r>
    </w:p>
    <w:p w:rsidR="00B12B06" w:rsidRPr="006E5C38" w:rsidRDefault="00B12B06" w:rsidP="00B12B06">
      <w:pPr>
        <w:numPr>
          <w:ilvl w:val="0"/>
          <w:numId w:val="9"/>
        </w:numPr>
        <w:spacing w:line="400" w:lineRule="exact"/>
        <w:jc w:val="both"/>
        <w:rPr>
          <w:rFonts w:cs="Calibri"/>
          <w:i/>
          <w:iCs/>
          <w:lang w:val="cs-CZ"/>
        </w:rPr>
      </w:pPr>
      <w:r>
        <w:rPr>
          <w:rFonts w:cs="Calibri"/>
          <w:i/>
          <w:iCs/>
          <w:lang w:val="cs-CZ"/>
        </w:rPr>
        <w:t>Nevystavujte přístroj přímému slunečnímu světlu, vysokým teplotám, mrazu ani vlhkosti.</w:t>
      </w:r>
    </w:p>
    <w:p w:rsidR="00B12B06" w:rsidRDefault="00B12B06" w:rsidP="00B12B06">
      <w:pPr>
        <w:numPr>
          <w:ilvl w:val="0"/>
          <w:numId w:val="9"/>
        </w:numPr>
        <w:spacing w:line="400" w:lineRule="exact"/>
        <w:jc w:val="both"/>
        <w:rPr>
          <w:rFonts w:cs="Calibri"/>
          <w:i/>
          <w:iCs/>
          <w:lang w:val="cs-CZ"/>
        </w:rPr>
      </w:pPr>
      <w:r w:rsidRPr="002C4ACA">
        <w:rPr>
          <w:rFonts w:cs="Calibri"/>
          <w:i/>
          <w:iCs/>
          <w:lang w:val="cs-CZ"/>
        </w:rPr>
        <w:t>Venkovní čidlo nesmí být umístěno ve vlhku, na dešti ani na přímém slunečním světle. Nikdy nepoužívejte k čištění hrubé materiály nebo agresivní čistidla. Mohlo by dojít k</w:t>
      </w:r>
      <w:r>
        <w:rPr>
          <w:rFonts w:cs="Calibri"/>
          <w:i/>
          <w:iCs/>
          <w:lang w:val="cs-CZ"/>
        </w:rPr>
        <w:t> </w:t>
      </w:r>
      <w:r w:rsidRPr="002C4ACA">
        <w:rPr>
          <w:rFonts w:cs="Calibri"/>
          <w:i/>
          <w:iCs/>
          <w:lang w:val="cs-CZ"/>
        </w:rPr>
        <w:t>poškození</w:t>
      </w:r>
      <w:r>
        <w:rPr>
          <w:rFonts w:cs="Calibri"/>
          <w:i/>
          <w:iCs/>
          <w:lang w:val="cs-CZ"/>
        </w:rPr>
        <w:t xml:space="preserve">. </w:t>
      </w:r>
    </w:p>
    <w:p w:rsidR="00B12B06" w:rsidRDefault="00B12B06" w:rsidP="00B12B06">
      <w:pPr>
        <w:spacing w:line="400" w:lineRule="exact"/>
        <w:ind w:left="360"/>
        <w:jc w:val="both"/>
        <w:rPr>
          <w:rFonts w:ascii="Calibri" w:eastAsia="SimSun" w:hAnsi="Calibri" w:cs="Calibri"/>
          <w:i/>
          <w:iCs/>
          <w:szCs w:val="21"/>
          <w:lang w:val="cs-CZ" w:eastAsia="zh-CN"/>
        </w:rPr>
      </w:pPr>
    </w:p>
    <w:p w:rsidR="00B12B06" w:rsidRPr="00355A28" w:rsidRDefault="00B12B06" w:rsidP="00B12B06">
      <w:pPr>
        <w:pStyle w:val="Zkladntextodsazen3"/>
        <w:spacing w:line="0" w:lineRule="atLeast"/>
        <w:ind w:left="0" w:right="26"/>
        <w:rPr>
          <w:rFonts w:ascii="Arial" w:hAnsi="Arial" w:cs="Arial"/>
          <w:sz w:val="22"/>
          <w:szCs w:val="18"/>
          <w:lang w:val="cs-CZ"/>
        </w:rPr>
      </w:pPr>
      <w:r w:rsidRPr="00355A28">
        <w:rPr>
          <w:rFonts w:ascii="Arial" w:hAnsi="Arial" w:cs="Arial"/>
          <w:sz w:val="22"/>
          <w:szCs w:val="18"/>
          <w:lang w:val="cs-CZ"/>
        </w:rPr>
        <w:t xml:space="preserve">Nevyhazujte tento výrobek do běžného domácího odpadu!  Odneste </w:t>
      </w:r>
      <w:r>
        <w:rPr>
          <w:rFonts w:ascii="Arial" w:hAnsi="Arial" w:cs="Arial"/>
          <w:sz w:val="22"/>
          <w:szCs w:val="18"/>
          <w:lang w:val="cs-CZ"/>
        </w:rPr>
        <w:t xml:space="preserve">ho do sběrných surovin, kde se </w:t>
      </w:r>
      <w:r w:rsidRPr="00355A28">
        <w:rPr>
          <w:rFonts w:ascii="Arial" w:hAnsi="Arial" w:cs="Arial"/>
          <w:sz w:val="22"/>
          <w:szCs w:val="18"/>
          <w:lang w:val="cs-CZ"/>
        </w:rPr>
        <w:t>dokáž</w:t>
      </w:r>
      <w:r>
        <w:rPr>
          <w:rFonts w:ascii="Arial" w:hAnsi="Arial" w:cs="Arial"/>
          <w:sz w:val="22"/>
          <w:szCs w:val="18"/>
          <w:lang w:val="cs-CZ"/>
        </w:rPr>
        <w:t>ou</w:t>
      </w:r>
      <w:r w:rsidRPr="00355A28">
        <w:rPr>
          <w:rFonts w:ascii="Arial" w:hAnsi="Arial" w:cs="Arial"/>
          <w:sz w:val="22"/>
          <w:szCs w:val="18"/>
          <w:lang w:val="cs-CZ"/>
        </w:rPr>
        <w:t xml:space="preserve"> zbavit odborně a recyklovat ho. Použitý výrobek můžete vrátit prodejci. Neodborná likvidace výrobku může závažně poškodit životní prostředí. Ekologická likvidace tohoto zařízení je zajištěna v rámci kolektivního systému Retela.  </w:t>
      </w:r>
    </w:p>
    <w:p w:rsidR="00B12B06" w:rsidRPr="00355A28" w:rsidRDefault="00B12B06" w:rsidP="00B12B06">
      <w:pPr>
        <w:pStyle w:val="Zkladntextodsazen3"/>
        <w:spacing w:line="0" w:lineRule="atLeast"/>
        <w:ind w:left="0" w:right="26"/>
        <w:rPr>
          <w:rFonts w:ascii="Arial" w:hAnsi="Arial" w:cs="Arial"/>
          <w:sz w:val="22"/>
          <w:szCs w:val="18"/>
          <w:lang w:val="cs-CZ"/>
        </w:rPr>
      </w:pPr>
    </w:p>
    <w:p w:rsidR="00B12B06" w:rsidRPr="00355A28" w:rsidRDefault="00B12B06" w:rsidP="00B12B06">
      <w:pPr>
        <w:pStyle w:val="Zkladntextodsazen3"/>
        <w:spacing w:line="0" w:lineRule="atLeast"/>
        <w:ind w:left="0" w:right="26"/>
        <w:rPr>
          <w:rFonts w:ascii="Arial" w:hAnsi="Arial" w:cs="Arial"/>
          <w:bCs/>
          <w:sz w:val="22"/>
          <w:szCs w:val="18"/>
          <w:lang w:val="cs-CZ"/>
        </w:rPr>
      </w:pPr>
      <w:r w:rsidRPr="00355A28">
        <w:rPr>
          <w:rFonts w:ascii="Arial" w:hAnsi="Arial" w:cs="Arial"/>
          <w:bCs/>
          <w:sz w:val="22"/>
          <w:szCs w:val="18"/>
          <w:lang w:val="cs-CZ"/>
        </w:rPr>
        <w:t>Vybité baterie hoďte do odpadkového koše, který je k tomu určený.</w:t>
      </w:r>
    </w:p>
    <w:p w:rsidR="00B12B06" w:rsidRPr="00C614D9" w:rsidRDefault="00B12B06" w:rsidP="00B12B06">
      <w:pPr>
        <w:spacing w:line="0" w:lineRule="atLeast"/>
        <w:rPr>
          <w:rFonts w:ascii="Arial" w:hAnsi="Arial" w:cs="Arial"/>
          <w:sz w:val="18"/>
          <w:szCs w:val="18"/>
          <w:lang w:val="cs-CZ"/>
        </w:rPr>
      </w:pPr>
      <w:r w:rsidRPr="00C614D9">
        <w:rPr>
          <w:rFonts w:ascii="Arial" w:hAnsi="Arial" w:cs="Arial"/>
          <w:sz w:val="18"/>
          <w:szCs w:val="18"/>
          <w:lang w:val="cs-CZ"/>
        </w:rPr>
        <w:tab/>
      </w:r>
      <w:r w:rsidRPr="00C614D9">
        <w:rPr>
          <w:rFonts w:ascii="Arial" w:hAnsi="Arial" w:cs="Arial"/>
          <w:sz w:val="18"/>
          <w:szCs w:val="18"/>
          <w:lang w:val="cs-CZ"/>
        </w:rPr>
        <w:tab/>
      </w:r>
      <w:r w:rsidRPr="00C614D9">
        <w:rPr>
          <w:rFonts w:ascii="Arial" w:hAnsi="Arial" w:cs="Arial"/>
          <w:sz w:val="18"/>
          <w:szCs w:val="18"/>
          <w:lang w:val="cs-CZ"/>
        </w:rPr>
        <w:tab/>
      </w:r>
      <w:r w:rsidRPr="00C614D9">
        <w:rPr>
          <w:rFonts w:ascii="Arial" w:hAnsi="Arial" w:cs="Arial"/>
          <w:sz w:val="18"/>
          <w:szCs w:val="18"/>
          <w:lang w:val="cs-CZ"/>
        </w:rPr>
        <w:tab/>
      </w:r>
      <w:r w:rsidRPr="00C614D9">
        <w:rPr>
          <w:rFonts w:ascii="Arial" w:hAnsi="Arial" w:cs="Arial"/>
          <w:sz w:val="18"/>
          <w:szCs w:val="18"/>
          <w:lang w:val="cs-CZ"/>
        </w:rPr>
        <w:tab/>
      </w:r>
      <w:r w:rsidRPr="00C614D9">
        <w:rPr>
          <w:rFonts w:ascii="Arial" w:hAnsi="Arial" w:cs="Arial"/>
          <w:sz w:val="18"/>
          <w:szCs w:val="18"/>
          <w:lang w:val="cs-CZ"/>
        </w:rPr>
        <w:tab/>
      </w:r>
      <w:r w:rsidRPr="00C614D9">
        <w:rPr>
          <w:rFonts w:ascii="Arial" w:hAnsi="Arial" w:cs="Arial"/>
          <w:sz w:val="18"/>
          <w:szCs w:val="18"/>
          <w:lang w:val="cs-CZ"/>
        </w:rPr>
        <w:tab/>
      </w:r>
      <w:r w:rsidRPr="00C614D9">
        <w:rPr>
          <w:rFonts w:ascii="Arial" w:hAnsi="Arial" w:cs="Arial"/>
          <w:sz w:val="18"/>
          <w:szCs w:val="18"/>
          <w:lang w:val="cs-CZ"/>
        </w:rPr>
        <w:tab/>
      </w:r>
      <w:r w:rsidRPr="00C614D9">
        <w:rPr>
          <w:rFonts w:ascii="Arial" w:hAnsi="Arial" w:cs="Arial"/>
          <w:sz w:val="18"/>
          <w:szCs w:val="18"/>
          <w:lang w:val="cs-CZ"/>
        </w:rPr>
        <w:tab/>
      </w:r>
    </w:p>
    <w:p w:rsidR="00B12B06" w:rsidRDefault="00B12B06" w:rsidP="00B12B06">
      <w:pPr>
        <w:pStyle w:val="Zkladntext"/>
        <w:spacing w:line="0" w:lineRule="atLeast"/>
        <w:rPr>
          <w:rFonts w:ascii="Arial" w:hAnsi="Arial" w:cs="Arial"/>
          <w:i/>
          <w:iCs/>
          <w:sz w:val="22"/>
          <w:szCs w:val="18"/>
          <w:lang w:val="cs-CZ"/>
        </w:rPr>
      </w:pPr>
      <w:r w:rsidRPr="00355A28">
        <w:rPr>
          <w:rFonts w:ascii="Arial" w:hAnsi="Arial" w:cs="Arial"/>
          <w:i/>
          <w:iCs/>
          <w:sz w:val="22"/>
          <w:szCs w:val="18"/>
          <w:lang w:val="cs-CZ"/>
        </w:rPr>
        <w:t xml:space="preserve">Dovozce Jasněna Vláhová tímto prohlašuje, že výrobek je ve shodě se základními požadavky a s dalšími příslušnými ustanoveními směrnice 1999/5/ES. </w:t>
      </w:r>
    </w:p>
    <w:p w:rsidR="00B12B06" w:rsidRPr="006D2C54" w:rsidRDefault="00B12B06" w:rsidP="00B12B06">
      <w:pPr>
        <w:pStyle w:val="Zkladntext"/>
        <w:spacing w:line="0" w:lineRule="atLeast"/>
        <w:rPr>
          <w:rFonts w:ascii="Arial" w:hAnsi="Arial" w:cs="Arial"/>
          <w:i/>
          <w:iCs/>
          <w:sz w:val="22"/>
          <w:szCs w:val="18"/>
          <w:lang w:val="cs-CZ"/>
        </w:rPr>
      </w:pPr>
      <w:r w:rsidRPr="00341677">
        <w:rPr>
          <w:noProof/>
          <w:lang w:val="cs-CZ" w:eastAsia="cs-CZ"/>
        </w:rPr>
        <w:drawing>
          <wp:inline distT="0" distB="0" distL="0" distR="0">
            <wp:extent cx="1534795" cy="675640"/>
            <wp:effectExtent l="0" t="0" r="8255" b="0"/>
            <wp:docPr id="49" name="Obrázek 49"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795" cy="675640"/>
                    </a:xfrm>
                    <a:prstGeom prst="rect">
                      <a:avLst/>
                    </a:prstGeom>
                    <a:noFill/>
                    <a:ln>
                      <a:noFill/>
                    </a:ln>
                  </pic:spPr>
                </pic:pic>
              </a:graphicData>
            </a:graphic>
          </wp:inline>
        </w:drawing>
      </w:r>
      <w:r w:rsidRPr="0028734F">
        <w:rPr>
          <w:noProof/>
          <w:sz w:val="18"/>
          <w:szCs w:val="18"/>
          <w:lang w:eastAsia="cs-CZ"/>
        </w:rPr>
        <mc:AlternateContent>
          <mc:Choice Requires="wps">
            <w:drawing>
              <wp:anchor distT="0" distB="0" distL="114300" distR="114300" simplePos="0" relativeHeight="251660288" behindDoc="0" locked="0" layoutInCell="1" allowOverlap="1">
                <wp:simplePos x="0" y="0"/>
                <wp:positionH relativeFrom="column">
                  <wp:posOffset>3298190</wp:posOffset>
                </wp:positionH>
                <wp:positionV relativeFrom="paragraph">
                  <wp:posOffset>187325</wp:posOffset>
                </wp:positionV>
                <wp:extent cx="2131060" cy="845185"/>
                <wp:effectExtent l="12065" t="12065" r="9525" b="9525"/>
                <wp:wrapSquare wrapText="bothSides"/>
                <wp:docPr id="66" name="Textové pol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845185"/>
                        </a:xfrm>
                        <a:prstGeom prst="rect">
                          <a:avLst/>
                        </a:prstGeom>
                        <a:solidFill>
                          <a:srgbClr val="FFFFFF"/>
                        </a:solidFill>
                        <a:ln w="9525">
                          <a:solidFill>
                            <a:srgbClr val="000000"/>
                          </a:solidFill>
                          <a:miter lim="800000"/>
                          <a:headEnd/>
                          <a:tailEnd/>
                        </a:ln>
                      </wps:spPr>
                      <wps:txbx>
                        <w:txbxContent>
                          <w:p w:rsidR="00B12B06" w:rsidRPr="002A5D19" w:rsidRDefault="00B12B06" w:rsidP="00B12B06">
                            <w:pPr>
                              <w:spacing w:line="0" w:lineRule="atLeast"/>
                              <w:rPr>
                                <w:rStyle w:val="Siln"/>
                                <w:rFonts w:ascii="Arial" w:hAnsi="Arial" w:cs="Arial"/>
                                <w:b w:val="0"/>
                                <w:bCs w:val="0"/>
                              </w:rPr>
                            </w:pPr>
                            <w:r w:rsidRPr="002A5D19">
                              <w:rPr>
                                <w:rStyle w:val="Siln"/>
                                <w:rFonts w:ascii="Arial" w:hAnsi="Arial" w:cs="Arial"/>
                              </w:rPr>
                              <w:t xml:space="preserve">Na trh dodává: </w:t>
                            </w:r>
                          </w:p>
                          <w:p w:rsidR="00B12B06" w:rsidRPr="002A5D19" w:rsidRDefault="00B12B06" w:rsidP="00B12B06">
                            <w:pPr>
                              <w:spacing w:line="0" w:lineRule="atLeast"/>
                              <w:rPr>
                                <w:bCs/>
                                <w:sz w:val="18"/>
                                <w:szCs w:val="18"/>
                              </w:rPr>
                            </w:pPr>
                            <w:r w:rsidRPr="002A5D19">
                              <w:rPr>
                                <w:rStyle w:val="Siln"/>
                                <w:rFonts w:ascii="Arial" w:hAnsi="Arial" w:cs="Arial"/>
                              </w:rPr>
                              <w:t>Jasněna Vláhová</w:t>
                            </w:r>
                          </w:p>
                          <w:p w:rsidR="00B12B06" w:rsidRPr="002A5D19" w:rsidRDefault="00B12B06" w:rsidP="00B12B06">
                            <w:pPr>
                              <w:spacing w:line="0" w:lineRule="atLeast"/>
                              <w:rPr>
                                <w:b/>
                                <w:bCs/>
                                <w:sz w:val="18"/>
                                <w:szCs w:val="18"/>
                              </w:rPr>
                            </w:pPr>
                            <w:r w:rsidRPr="002A5D19">
                              <w:rPr>
                                <w:rStyle w:val="Siln"/>
                                <w:rFonts w:ascii="Arial" w:hAnsi="Arial" w:cs="Arial"/>
                              </w:rPr>
                              <w:t>Nové Město nad Metují</w:t>
                            </w:r>
                          </w:p>
                          <w:p w:rsidR="00B12B06" w:rsidRPr="002A5D19" w:rsidRDefault="00B12B06" w:rsidP="00B12B06">
                            <w:pPr>
                              <w:spacing w:line="0" w:lineRule="atLeast"/>
                              <w:rPr>
                                <w:sz w:val="18"/>
                                <w:szCs w:val="18"/>
                              </w:rPr>
                            </w:pPr>
                            <w:hyperlink r:id="rId11" w:tgtFrame="_blank" w:history="1">
                              <w:r w:rsidRPr="002A5D19">
                                <w:rPr>
                                  <w:rStyle w:val="Siln"/>
                                  <w:rFonts w:ascii="Arial" w:hAnsi="Arial" w:cs="Arial"/>
                                  <w:color w:val="0000FF"/>
                                  <w:u w:val="single"/>
                                </w:rPr>
                                <w:t>www.vlahova.cz</w:t>
                              </w:r>
                            </w:hyperlink>
                          </w:p>
                          <w:p w:rsidR="00B12B06" w:rsidRPr="002A5D19" w:rsidRDefault="00B12B06" w:rsidP="00B12B06">
                            <w:pPr>
                              <w:spacing w:line="0" w:lineRule="atLeas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66" o:spid="_x0000_s1026" type="#_x0000_t202" style="position:absolute;margin-left:259.7pt;margin-top:14.75pt;width:167.8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">
                <v:textbox>
                  <w:txbxContent>
                    <w:p w:rsidR="00B12B06" w:rsidRPr="002A5D19" w:rsidRDefault="00B12B06" w:rsidP="00B12B06">
                      <w:pPr>
                        <w:spacing w:line="0" w:lineRule="atLeast"/>
                        <w:rPr>
                          <w:rStyle w:val="Siln"/>
                          <w:rFonts w:ascii="Arial" w:hAnsi="Arial" w:cs="Arial"/>
                          <w:b w:val="0"/>
                          <w:bCs w:val="0"/>
                        </w:rPr>
                      </w:pPr>
                      <w:r w:rsidRPr="002A5D19">
                        <w:rPr>
                          <w:rStyle w:val="Siln"/>
                          <w:rFonts w:ascii="Arial" w:hAnsi="Arial" w:cs="Arial"/>
                        </w:rPr>
                        <w:t xml:space="preserve">Na trh dodává: </w:t>
                      </w:r>
                    </w:p>
                    <w:p w:rsidR="00B12B06" w:rsidRPr="002A5D19" w:rsidRDefault="00B12B06" w:rsidP="00B12B06">
                      <w:pPr>
                        <w:spacing w:line="0" w:lineRule="atLeast"/>
                        <w:rPr>
                          <w:bCs/>
                          <w:sz w:val="18"/>
                          <w:szCs w:val="18"/>
                        </w:rPr>
                      </w:pPr>
                      <w:r w:rsidRPr="002A5D19">
                        <w:rPr>
                          <w:rStyle w:val="Siln"/>
                          <w:rFonts w:ascii="Arial" w:hAnsi="Arial" w:cs="Arial"/>
                        </w:rPr>
                        <w:t>Jasněna Vláhová</w:t>
                      </w:r>
                    </w:p>
                    <w:p w:rsidR="00B12B06" w:rsidRPr="002A5D19" w:rsidRDefault="00B12B06" w:rsidP="00B12B06">
                      <w:pPr>
                        <w:spacing w:line="0" w:lineRule="atLeast"/>
                        <w:rPr>
                          <w:b/>
                          <w:bCs/>
                          <w:sz w:val="18"/>
                          <w:szCs w:val="18"/>
                        </w:rPr>
                      </w:pPr>
                      <w:r w:rsidRPr="002A5D19">
                        <w:rPr>
                          <w:rStyle w:val="Siln"/>
                          <w:rFonts w:ascii="Arial" w:hAnsi="Arial" w:cs="Arial"/>
                        </w:rPr>
                        <w:t>Nové Město nad Metují</w:t>
                      </w:r>
                    </w:p>
                    <w:p w:rsidR="00B12B06" w:rsidRPr="002A5D19" w:rsidRDefault="00B12B06" w:rsidP="00B12B06">
                      <w:pPr>
                        <w:spacing w:line="0" w:lineRule="atLeast"/>
                        <w:rPr>
                          <w:sz w:val="18"/>
                          <w:szCs w:val="18"/>
                        </w:rPr>
                      </w:pPr>
                      <w:hyperlink r:id="rId12" w:tgtFrame="_blank" w:history="1">
                        <w:r w:rsidRPr="002A5D19">
                          <w:rPr>
                            <w:rStyle w:val="Siln"/>
                            <w:rFonts w:ascii="Arial" w:hAnsi="Arial" w:cs="Arial"/>
                            <w:color w:val="0000FF"/>
                            <w:u w:val="single"/>
                          </w:rPr>
                          <w:t>www.vlahova.cz</w:t>
                        </w:r>
                      </w:hyperlink>
                    </w:p>
                    <w:p w:rsidR="00B12B06" w:rsidRPr="002A5D19" w:rsidRDefault="00B12B06" w:rsidP="00B12B06">
                      <w:pPr>
                        <w:spacing w:line="0" w:lineRule="atLeast"/>
                        <w:rPr>
                          <w:sz w:val="18"/>
                          <w:szCs w:val="18"/>
                        </w:rPr>
                      </w:pPr>
                    </w:p>
                  </w:txbxContent>
                </v:textbox>
                <w10:wrap type="square"/>
              </v:shape>
            </w:pict>
          </mc:Fallback>
        </mc:AlternateContent>
      </w:r>
    </w:p>
    <w:p w:rsidR="00B12B06" w:rsidRPr="00683675" w:rsidRDefault="00B12B06" w:rsidP="00B12B06">
      <w:pPr>
        <w:spacing w:line="400" w:lineRule="exact"/>
        <w:jc w:val="both"/>
        <w:rPr>
          <w:rFonts w:ascii="Calibri" w:eastAsia="SimSun" w:hAnsi="Calibri" w:cs="Calibri"/>
          <w:i/>
          <w:iCs/>
          <w:color w:val="000000"/>
          <w:szCs w:val="21"/>
          <w:lang w:val="cs-CZ" w:eastAsia="zh-CN"/>
        </w:rPr>
      </w:pPr>
    </w:p>
    <w:p w:rsidR="00B12B06" w:rsidRDefault="00B12B06" w:rsidP="00B12B06">
      <w:pPr>
        <w:rPr>
          <w:color w:val="000000"/>
          <w:lang w:val="cs-CZ"/>
        </w:rPr>
      </w:pPr>
      <w:bookmarkStart w:id="0" w:name="_PictureBullets"/>
      <w:bookmarkEnd w:id="0"/>
    </w:p>
    <w:p w:rsidR="00B12B06" w:rsidRDefault="00B12B06" w:rsidP="00B12B06">
      <w:pPr>
        <w:rPr>
          <w:color w:val="000000"/>
          <w:lang w:val="cs-CZ"/>
        </w:rPr>
      </w:pPr>
    </w:p>
    <w:p w:rsidR="00B12B06" w:rsidRDefault="00B12B06" w:rsidP="00B12B06">
      <w:pPr>
        <w:rPr>
          <w:color w:val="000000"/>
          <w:lang w:val="cs-CZ"/>
        </w:rPr>
      </w:pPr>
    </w:p>
    <w:p w:rsidR="00B12B06" w:rsidRDefault="00B12B06" w:rsidP="00B12B06">
      <w:pPr>
        <w:rPr>
          <w:rFonts w:cs="Arial"/>
          <w:b/>
          <w:color w:val="000000"/>
          <w:sz w:val="30"/>
          <w:szCs w:val="30"/>
          <w:lang w:val="cs-CZ"/>
        </w:rPr>
      </w:pPr>
    </w:p>
    <w:p w:rsidR="00B12B06" w:rsidRDefault="00B12B06" w:rsidP="00B12B06">
      <w:pPr>
        <w:rPr>
          <w:rFonts w:cs="Arial"/>
          <w:b/>
          <w:color w:val="000000"/>
          <w:sz w:val="30"/>
          <w:szCs w:val="30"/>
          <w:lang w:val="cs-CZ"/>
        </w:rPr>
      </w:pPr>
    </w:p>
    <w:p w:rsidR="00B12B06" w:rsidRDefault="00B12B06" w:rsidP="00B12B06">
      <w:pPr>
        <w:rPr>
          <w:rFonts w:cs="Arial"/>
          <w:b/>
          <w:color w:val="000000"/>
          <w:sz w:val="30"/>
          <w:szCs w:val="30"/>
          <w:lang w:val="cs-CZ"/>
        </w:rPr>
      </w:pPr>
    </w:p>
    <w:p w:rsidR="00B12B06" w:rsidRDefault="00B12B06" w:rsidP="00B12B06">
      <w:pPr>
        <w:rPr>
          <w:rFonts w:cs="Arial"/>
          <w:b/>
          <w:color w:val="000000"/>
          <w:sz w:val="30"/>
          <w:szCs w:val="30"/>
          <w:lang w:val="cs-CZ"/>
        </w:rPr>
      </w:pPr>
    </w:p>
    <w:p w:rsidR="00B12B06" w:rsidRDefault="00B12B06" w:rsidP="00B12B06">
      <w:pPr>
        <w:rPr>
          <w:rFonts w:cs="Arial"/>
          <w:b/>
          <w:color w:val="000000"/>
          <w:sz w:val="30"/>
          <w:szCs w:val="30"/>
          <w:lang w:val="cs-CZ"/>
        </w:rPr>
      </w:pPr>
    </w:p>
    <w:p w:rsidR="009325F2" w:rsidRDefault="009325F2" w:rsidP="00B12B06">
      <w:pPr>
        <w:rPr>
          <w:rFonts w:cs="Arial"/>
          <w:b/>
          <w:color w:val="000000"/>
          <w:sz w:val="30"/>
          <w:szCs w:val="30"/>
          <w:lang w:val="cs-CZ"/>
        </w:rPr>
      </w:pPr>
    </w:p>
    <w:p w:rsidR="009325F2" w:rsidRDefault="009325F2" w:rsidP="00B12B06">
      <w:pPr>
        <w:rPr>
          <w:rFonts w:cs="Arial"/>
          <w:b/>
          <w:color w:val="000000"/>
          <w:sz w:val="30"/>
          <w:szCs w:val="30"/>
          <w:lang w:val="cs-CZ"/>
        </w:rPr>
      </w:pPr>
    </w:p>
    <w:p w:rsidR="009325F2" w:rsidRDefault="009325F2" w:rsidP="00B12B06">
      <w:pPr>
        <w:rPr>
          <w:rFonts w:cs="Arial"/>
          <w:b/>
          <w:color w:val="000000"/>
          <w:sz w:val="30"/>
          <w:szCs w:val="30"/>
          <w:lang w:val="cs-CZ"/>
        </w:rPr>
      </w:pPr>
    </w:p>
    <w:p w:rsidR="009325F2" w:rsidRDefault="009325F2" w:rsidP="00B12B06">
      <w:pPr>
        <w:rPr>
          <w:rFonts w:cs="Arial"/>
          <w:b/>
          <w:color w:val="000000"/>
          <w:sz w:val="30"/>
          <w:szCs w:val="30"/>
          <w:lang w:val="cs-CZ"/>
        </w:rPr>
      </w:pPr>
    </w:p>
    <w:p w:rsidR="009325F2" w:rsidRDefault="009325F2" w:rsidP="00B12B06">
      <w:pPr>
        <w:rPr>
          <w:rFonts w:cs="Arial"/>
          <w:b/>
          <w:color w:val="000000"/>
          <w:sz w:val="30"/>
          <w:szCs w:val="30"/>
          <w:lang w:val="cs-CZ"/>
        </w:rPr>
      </w:pPr>
    </w:p>
    <w:p w:rsidR="009325F2" w:rsidRDefault="009325F2" w:rsidP="00B12B06">
      <w:pPr>
        <w:rPr>
          <w:rFonts w:cs="Arial"/>
          <w:b/>
          <w:color w:val="000000"/>
          <w:sz w:val="30"/>
          <w:szCs w:val="30"/>
          <w:lang w:val="cs-CZ"/>
        </w:rPr>
      </w:pPr>
    </w:p>
    <w:p w:rsidR="009325F2" w:rsidRDefault="009325F2" w:rsidP="00B12B06">
      <w:pPr>
        <w:rPr>
          <w:rFonts w:cs="Arial"/>
          <w:b/>
          <w:color w:val="000000"/>
          <w:sz w:val="30"/>
          <w:szCs w:val="30"/>
          <w:lang w:val="cs-CZ"/>
        </w:rPr>
      </w:pPr>
    </w:p>
    <w:p w:rsidR="009325F2" w:rsidRDefault="009325F2" w:rsidP="00B12B06">
      <w:pPr>
        <w:rPr>
          <w:rFonts w:cs="Arial"/>
          <w:b/>
          <w:color w:val="000000"/>
          <w:sz w:val="30"/>
          <w:szCs w:val="30"/>
          <w:lang w:val="cs-CZ"/>
        </w:rPr>
      </w:pPr>
    </w:p>
    <w:p w:rsidR="009325F2" w:rsidRDefault="009325F2" w:rsidP="00B12B06">
      <w:pPr>
        <w:rPr>
          <w:rFonts w:cs="Arial"/>
          <w:b/>
          <w:color w:val="000000"/>
          <w:sz w:val="30"/>
          <w:szCs w:val="30"/>
          <w:lang w:val="cs-CZ"/>
        </w:rPr>
      </w:pPr>
    </w:p>
    <w:p w:rsidR="00B12B06" w:rsidRDefault="00B12B06" w:rsidP="00B12B06">
      <w:pPr>
        <w:rPr>
          <w:rFonts w:cs="Arial"/>
          <w:b/>
          <w:color w:val="000000"/>
          <w:sz w:val="30"/>
          <w:szCs w:val="30"/>
          <w:lang w:val="cs-CZ"/>
        </w:rPr>
      </w:pPr>
    </w:p>
    <w:p w:rsidR="00B12B06" w:rsidRDefault="00B12B06" w:rsidP="00B12B06">
      <w:pPr>
        <w:rPr>
          <w:rFonts w:cs="Arial"/>
          <w:b/>
          <w:color w:val="000000"/>
          <w:sz w:val="30"/>
          <w:szCs w:val="30"/>
          <w:lang w:val="cs-CZ"/>
        </w:rPr>
      </w:pPr>
    </w:p>
    <w:p w:rsidR="00B12B06" w:rsidRDefault="00B12B06" w:rsidP="00B12B06">
      <w:pPr>
        <w:rPr>
          <w:rFonts w:eastAsia="SimSun" w:cs="Arial"/>
          <w:i/>
          <w:color w:val="000000"/>
          <w:sz w:val="20"/>
          <w:szCs w:val="20"/>
          <w:lang w:val="cs-CZ"/>
        </w:rPr>
      </w:pPr>
      <w:r>
        <w:rPr>
          <w:noProof/>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635" cy="635"/>
                <wp:effectExtent l="9525" t="9525" r="8890" b="8890"/>
                <wp:wrapSquare wrapText="bothSides"/>
                <wp:docPr id="65" name="Volný tvar: obrazec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8D2589" id="Volný tvar: obrazec 65" o:spid="_x0000_s1026" style="position:absolute;margin-left:0;margin-top:0;width:.05pt;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" path="m,l,21600r21600,l21600,,,xe" fillcolor="#9cf">
                <v:path o:connecttype="custom" o:connectlocs="635,318;318,635;0,318;318,0" o:connectangles="0,90,180,270"/>
                <w10:wrap type="square" anchorx="page" anchory="page"/>
              </v:shape>
            </w:pict>
          </mc:Fallback>
        </mc:AlternateContent>
      </w:r>
      <w:r>
        <w:rPr>
          <w:rFonts w:cs="Arial"/>
          <w:b/>
          <w:color w:val="000000"/>
          <w:sz w:val="30"/>
          <w:szCs w:val="30"/>
          <w:lang w:val="cs-CZ"/>
        </w:rPr>
        <w:t>(SK) Budík JVD RB91 -</w:t>
      </w:r>
      <w:r>
        <w:rPr>
          <w:rFonts w:eastAsia="SimSun" w:cs="Arial"/>
          <w:color w:val="000000"/>
          <w:szCs w:val="28"/>
          <w:lang w:val="cs-CZ"/>
        </w:rPr>
        <w:t xml:space="preserve"> Návod na používanie</w:t>
      </w:r>
      <w:r>
        <w:rPr>
          <w:rFonts w:cs="Arial"/>
          <w:i/>
          <w:color w:val="000000"/>
          <w:sz w:val="20"/>
          <w:szCs w:val="20"/>
          <w:lang w:val="cs-CZ"/>
        </w:rPr>
        <w:t xml:space="preserve"> </w:t>
      </w:r>
      <w:r>
        <w:rPr>
          <w:rFonts w:cs="Arial"/>
          <w:i/>
          <w:color w:val="000000"/>
          <w:sz w:val="20"/>
          <w:szCs w:val="20"/>
          <w:lang w:val="cs-CZ"/>
        </w:rPr>
        <w:tab/>
      </w:r>
      <w:r>
        <w:rPr>
          <w:rFonts w:cs="Arial"/>
          <w:i/>
          <w:color w:val="000000"/>
          <w:sz w:val="20"/>
          <w:szCs w:val="20"/>
          <w:lang w:val="cs-CZ"/>
        </w:rPr>
        <w:tab/>
      </w:r>
      <w:r>
        <w:rPr>
          <w:rFonts w:cs="Arial"/>
          <w:i/>
          <w:color w:val="000000"/>
          <w:sz w:val="20"/>
          <w:szCs w:val="20"/>
          <w:lang w:val="cs-CZ"/>
        </w:rPr>
        <w:tab/>
        <w:t>(W9</w:t>
      </w:r>
      <w:r>
        <w:rPr>
          <w:rFonts w:eastAsia="SimSun" w:cs="Arial"/>
          <w:i/>
          <w:color w:val="000000"/>
          <w:sz w:val="20"/>
          <w:szCs w:val="20"/>
          <w:lang w:val="cs-CZ"/>
        </w:rPr>
        <w:t xml:space="preserve">281 DCF) </w:t>
      </w:r>
    </w:p>
    <w:p w:rsidR="00B12B06" w:rsidRDefault="00B12B06" w:rsidP="00B12B06">
      <w:pPr>
        <w:rPr>
          <w:rFonts w:eastAsia="SimSun" w:cs="Arial"/>
          <w:i/>
          <w:color w:val="000000"/>
          <w:sz w:val="20"/>
          <w:szCs w:val="20"/>
          <w:lang w:val="cs-CZ"/>
        </w:rPr>
      </w:pPr>
    </w:p>
    <w:p w:rsidR="00B12B06" w:rsidRDefault="00B12B06" w:rsidP="00B12B06">
      <w:pPr>
        <w:widowControl/>
        <w:numPr>
          <w:ilvl w:val="0"/>
          <w:numId w:val="15"/>
        </w:numPr>
        <w:suppressAutoHyphens/>
        <w:rPr>
          <w:rFonts w:cs="Calibri"/>
          <w:b/>
          <w:color w:val="000000"/>
          <w:kern w:val="1"/>
          <w:sz w:val="28"/>
          <w:szCs w:val="28"/>
          <w:lang w:val="cs-CZ"/>
        </w:rPr>
      </w:pPr>
      <w:r>
        <w:rPr>
          <w:rFonts w:cs="Calibri"/>
          <w:b/>
          <w:color w:val="000000"/>
          <w:kern w:val="1"/>
          <w:sz w:val="28"/>
          <w:szCs w:val="28"/>
          <w:lang w:val="cs-CZ"/>
        </w:rPr>
        <w:t>Vlastnosti</w:t>
      </w:r>
    </w:p>
    <w:p w:rsidR="00B12B06" w:rsidRDefault="00B12B06" w:rsidP="00B12B06">
      <w:pPr>
        <w:tabs>
          <w:tab w:val="left" w:pos="360"/>
        </w:tabs>
        <w:rPr>
          <w:rFonts w:cs="Calibri"/>
          <w:szCs w:val="21"/>
          <w:lang w:val="cs-CZ"/>
        </w:rPr>
      </w:pPr>
      <w:r>
        <w:rPr>
          <w:rFonts w:eastAsia="MS Gothic" w:cs="Calibri"/>
          <w:b/>
          <w:color w:val="000000"/>
          <w:kern w:val="1"/>
          <w:szCs w:val="21"/>
          <w:lang w:val="cs-CZ"/>
        </w:rPr>
        <w:t>1</w:t>
      </w:r>
      <w:r>
        <w:rPr>
          <w:rFonts w:cs="Calibri"/>
          <w:b/>
          <w:color w:val="000000"/>
          <w:kern w:val="1"/>
          <w:szCs w:val="21"/>
          <w:lang w:val="cs-CZ"/>
        </w:rPr>
        <w:t>.1</w:t>
      </w:r>
      <w:r>
        <w:rPr>
          <w:rFonts w:eastAsia="MS Gothic" w:cs="Calibri"/>
          <w:b/>
          <w:color w:val="000000"/>
          <w:kern w:val="1"/>
          <w:szCs w:val="21"/>
          <w:lang w:val="cs-CZ"/>
        </w:rPr>
        <w:tab/>
        <w:t>Čas</w:t>
      </w:r>
      <w:r>
        <w:rPr>
          <w:rFonts w:cs="Calibri"/>
          <w:kern w:val="1"/>
          <w:szCs w:val="21"/>
          <w:lang w:val="cs-CZ"/>
        </w:rPr>
        <w:tab/>
      </w:r>
      <w:r>
        <w:rPr>
          <w:rFonts w:cs="Calibri"/>
          <w:kern w:val="1"/>
          <w:szCs w:val="21"/>
          <w:lang w:val="cs-CZ"/>
        </w:rPr>
        <w:tab/>
        <w:t xml:space="preserve">- </w:t>
      </w:r>
      <w:r>
        <w:rPr>
          <w:rFonts w:cs="Calibri"/>
          <w:szCs w:val="21"/>
          <w:lang w:val="cs-CZ"/>
        </w:rPr>
        <w:t>Možnosť vý</w:t>
      </w:r>
      <w:r>
        <w:rPr>
          <w:rFonts w:cs="Calibri"/>
          <w:szCs w:val="21"/>
          <w:lang w:val="cs-CZ"/>
        </w:rPr>
        <w:t>beru 12/24 hodinový režim času</w:t>
      </w:r>
    </w:p>
    <w:p w:rsidR="00B12B06" w:rsidRDefault="00B12B06" w:rsidP="00B12B06">
      <w:pPr>
        <w:tabs>
          <w:tab w:val="left" w:pos="360"/>
        </w:tabs>
        <w:rPr>
          <w:rFonts w:eastAsia="SimSun" w:cs="Calibri"/>
          <w:color w:val="000000"/>
          <w:szCs w:val="21"/>
          <w:lang w:val="cs-CZ"/>
        </w:rPr>
      </w:pPr>
      <w:r>
        <w:rPr>
          <w:rFonts w:cs="Calibri"/>
          <w:szCs w:val="21"/>
          <w:lang w:val="cs-CZ"/>
        </w:rPr>
        <w:tab/>
      </w:r>
      <w:r>
        <w:rPr>
          <w:rFonts w:cs="Calibri"/>
          <w:szCs w:val="21"/>
          <w:lang w:val="cs-CZ"/>
        </w:rPr>
        <w:tab/>
      </w:r>
      <w:r>
        <w:rPr>
          <w:rFonts w:cs="Calibri"/>
          <w:szCs w:val="21"/>
          <w:lang w:val="cs-CZ"/>
        </w:rPr>
        <w:tab/>
      </w:r>
      <w:r>
        <w:rPr>
          <w:rFonts w:cs="Calibri"/>
          <w:szCs w:val="21"/>
          <w:lang w:val="cs-CZ"/>
        </w:rPr>
        <w:tab/>
      </w:r>
      <w:r>
        <w:rPr>
          <w:rFonts w:cs="Calibri"/>
          <w:color w:val="000000"/>
          <w:szCs w:val="21"/>
          <w:lang w:val="cs-CZ"/>
        </w:rPr>
        <w:t>-</w:t>
      </w:r>
      <w:r>
        <w:rPr>
          <w:rFonts w:eastAsia="SimSun" w:cs="Calibri"/>
          <w:color w:val="000000"/>
          <w:szCs w:val="21"/>
          <w:lang w:val="cs-CZ"/>
        </w:rPr>
        <w:t xml:space="preserve"> Budík s opakovaním</w:t>
      </w:r>
    </w:p>
    <w:p w:rsidR="00B12B06" w:rsidRDefault="00B12B06" w:rsidP="00B12B06">
      <w:pPr>
        <w:tabs>
          <w:tab w:val="left" w:pos="360"/>
        </w:tabs>
        <w:rPr>
          <w:rFonts w:cs="Calibri"/>
          <w:szCs w:val="21"/>
          <w:lang w:val="cs-CZ"/>
        </w:rPr>
      </w:pPr>
      <w:r>
        <w:rPr>
          <w:rFonts w:eastAsia="SimSun" w:cs="Calibri"/>
          <w:color w:val="000000"/>
          <w:szCs w:val="21"/>
          <w:lang w:val="cs-CZ"/>
        </w:rPr>
        <w:tab/>
      </w:r>
      <w:r>
        <w:rPr>
          <w:rFonts w:eastAsia="SimSun" w:cs="Calibri"/>
          <w:color w:val="000000"/>
          <w:szCs w:val="21"/>
          <w:lang w:val="cs-CZ"/>
        </w:rPr>
        <w:tab/>
      </w:r>
      <w:r>
        <w:rPr>
          <w:rFonts w:eastAsia="SimSun" w:cs="Calibri"/>
          <w:color w:val="000000"/>
          <w:szCs w:val="21"/>
          <w:lang w:val="cs-CZ"/>
        </w:rPr>
        <w:tab/>
      </w:r>
      <w:r>
        <w:rPr>
          <w:rFonts w:eastAsia="SimSun" w:cs="Calibri"/>
          <w:color w:val="000000"/>
          <w:szCs w:val="21"/>
          <w:lang w:val="cs-CZ"/>
        </w:rPr>
        <w:tab/>
      </w:r>
      <w:r>
        <w:rPr>
          <w:rFonts w:cs="Calibri"/>
          <w:szCs w:val="21"/>
          <w:lang w:val="cs-CZ"/>
        </w:rPr>
        <w:t>-</w:t>
      </w:r>
      <w:r>
        <w:rPr>
          <w:rFonts w:eastAsia="SimSun" w:cs="Calibri"/>
          <w:szCs w:val="21"/>
          <w:lang w:val="cs-CZ"/>
        </w:rPr>
        <w:t xml:space="preserve"> Kalendár do roku</w:t>
      </w:r>
      <w:r>
        <w:rPr>
          <w:rFonts w:cs="Calibri"/>
          <w:szCs w:val="21"/>
          <w:lang w:val="cs-CZ"/>
        </w:rPr>
        <w:t xml:space="preserve"> 20</w:t>
      </w:r>
      <w:r>
        <w:rPr>
          <w:rFonts w:eastAsia="SimSun" w:cs="Calibri"/>
          <w:szCs w:val="21"/>
          <w:lang w:val="cs-CZ"/>
        </w:rPr>
        <w:t>99</w:t>
      </w:r>
    </w:p>
    <w:p w:rsidR="00B12B06" w:rsidRPr="00B12B06" w:rsidRDefault="00B12B06" w:rsidP="00B12B06">
      <w:pPr>
        <w:tabs>
          <w:tab w:val="left" w:pos="360"/>
        </w:tabs>
        <w:rPr>
          <w:rFonts w:cs="Calibri"/>
          <w:szCs w:val="21"/>
          <w:lang w:val="cs-CZ"/>
        </w:rPr>
      </w:pPr>
      <w:r>
        <w:rPr>
          <w:rFonts w:cs="Calibri"/>
          <w:szCs w:val="21"/>
          <w:lang w:val="cs-CZ"/>
        </w:rPr>
        <w:tab/>
      </w:r>
      <w:r>
        <w:rPr>
          <w:rFonts w:cs="Calibri"/>
          <w:szCs w:val="21"/>
          <w:lang w:val="cs-CZ"/>
        </w:rPr>
        <w:tab/>
      </w:r>
      <w:r>
        <w:rPr>
          <w:rFonts w:cs="Calibri"/>
          <w:szCs w:val="21"/>
          <w:lang w:val="cs-CZ"/>
        </w:rPr>
        <w:tab/>
      </w:r>
      <w:r>
        <w:rPr>
          <w:rFonts w:cs="Calibri"/>
          <w:szCs w:val="21"/>
          <w:lang w:val="cs-CZ"/>
        </w:rPr>
        <w:tab/>
      </w:r>
      <w:r>
        <w:rPr>
          <w:rFonts w:cs="Calibri"/>
          <w:color w:val="000000"/>
          <w:szCs w:val="21"/>
          <w:lang w:val="cs-CZ"/>
        </w:rPr>
        <w:t>- Deň v týždni v 8 jazykoch</w:t>
      </w:r>
    </w:p>
    <w:p w:rsidR="00B12B06" w:rsidRDefault="00B12B06" w:rsidP="00B12B06">
      <w:pPr>
        <w:tabs>
          <w:tab w:val="left" w:pos="-50"/>
        </w:tabs>
        <w:ind w:left="-410"/>
        <w:rPr>
          <w:rFonts w:cs="Calibri"/>
          <w:color w:val="000000"/>
          <w:szCs w:val="21"/>
          <w:lang w:val="cs-CZ"/>
        </w:rPr>
      </w:pPr>
      <w:r>
        <w:rPr>
          <w:rFonts w:cs="Calibri"/>
          <w:color w:val="000000"/>
          <w:szCs w:val="21"/>
          <w:lang w:val="cs-CZ"/>
        </w:rPr>
        <w:lastRenderedPageBreak/>
        <w:tab/>
      </w:r>
      <w:r>
        <w:rPr>
          <w:rFonts w:cs="Calibri"/>
          <w:color w:val="000000"/>
          <w:szCs w:val="21"/>
          <w:lang w:val="cs-CZ"/>
        </w:rPr>
        <w:tab/>
      </w:r>
      <w:r>
        <w:rPr>
          <w:rFonts w:cs="Calibri"/>
          <w:color w:val="000000"/>
          <w:szCs w:val="21"/>
          <w:lang w:val="cs-CZ"/>
        </w:rPr>
        <w:tab/>
      </w:r>
      <w:r>
        <w:rPr>
          <w:rFonts w:cs="Calibri"/>
          <w:color w:val="000000"/>
          <w:szCs w:val="21"/>
          <w:lang w:val="cs-CZ"/>
        </w:rPr>
        <w:tab/>
      </w:r>
      <w:r>
        <w:rPr>
          <w:rFonts w:cs="Calibri"/>
          <w:color w:val="000000"/>
          <w:szCs w:val="21"/>
          <w:lang w:val="cs-CZ"/>
        </w:rPr>
        <w:tab/>
        <w:t xml:space="preserve">        </w:t>
      </w:r>
      <w:r>
        <w:rPr>
          <w:rFonts w:cs="Calibri"/>
          <w:color w:val="000000"/>
          <w:szCs w:val="21"/>
          <w:lang w:val="cs-CZ"/>
        </w:rPr>
        <w:tab/>
      </w:r>
      <w:r>
        <w:rPr>
          <w:rFonts w:cs="Calibri"/>
          <w:color w:val="000000"/>
          <w:szCs w:val="21"/>
          <w:lang w:val="cs-CZ"/>
        </w:rPr>
        <w:tab/>
      </w:r>
      <w:r>
        <w:rPr>
          <w:rFonts w:cs="Calibri"/>
          <w:color w:val="000000"/>
          <w:szCs w:val="21"/>
          <w:lang w:val="cs-CZ"/>
        </w:rPr>
        <w:tab/>
      </w:r>
      <w:r>
        <w:rPr>
          <w:rFonts w:cs="Calibri"/>
          <w:color w:val="000000"/>
          <w:szCs w:val="21"/>
          <w:lang w:val="cs-CZ"/>
        </w:rPr>
        <w:tab/>
      </w:r>
      <w:r>
        <w:rPr>
          <w:rFonts w:cs="Calibri"/>
          <w:color w:val="000000"/>
          <w:szCs w:val="21"/>
          <w:lang w:val="cs-CZ"/>
        </w:rPr>
        <w:tab/>
      </w:r>
      <w:r>
        <w:rPr>
          <w:rFonts w:cs="Calibri"/>
          <w:color w:val="000000"/>
          <w:szCs w:val="21"/>
          <w:lang w:val="cs-CZ"/>
        </w:rPr>
        <w:tab/>
      </w:r>
    </w:p>
    <w:p w:rsidR="00B12B06" w:rsidRDefault="00B12B06" w:rsidP="00B12B06">
      <w:pPr>
        <w:tabs>
          <w:tab w:val="left" w:pos="6673"/>
        </w:tabs>
        <w:ind w:left="2127" w:hanging="2307"/>
        <w:rPr>
          <w:rFonts w:cs="Calibri"/>
          <w:color w:val="000000"/>
          <w:szCs w:val="21"/>
          <w:lang w:val="cs-CZ"/>
        </w:rPr>
      </w:pPr>
      <w:r>
        <w:rPr>
          <w:rFonts w:eastAsia="MS Gothic" w:cs="Calibri"/>
          <w:b/>
          <w:color w:val="000000"/>
          <w:kern w:val="1"/>
          <w:szCs w:val="21"/>
          <w:lang w:val="cs-CZ"/>
        </w:rPr>
        <w:t xml:space="preserve">  1.</w:t>
      </w:r>
      <w:r>
        <w:rPr>
          <w:rFonts w:cs="Calibri"/>
          <w:b/>
          <w:color w:val="000000"/>
          <w:kern w:val="1"/>
          <w:szCs w:val="21"/>
          <w:lang w:val="cs-CZ"/>
        </w:rPr>
        <w:t xml:space="preserve">2 </w:t>
      </w:r>
      <w:r>
        <w:rPr>
          <w:rFonts w:eastAsia="MS Gothic" w:cs="Calibri"/>
          <w:b/>
          <w:color w:val="000000"/>
          <w:kern w:val="1"/>
          <w:szCs w:val="21"/>
          <w:lang w:val="cs-CZ"/>
        </w:rPr>
        <w:t>Teplota</w:t>
      </w:r>
      <w:r>
        <w:rPr>
          <w:rFonts w:eastAsia="SimSun" w:cs="Calibri"/>
          <w:color w:val="000000"/>
          <w:kern w:val="1"/>
          <w:szCs w:val="21"/>
          <w:lang w:val="cs-CZ"/>
        </w:rPr>
        <w:tab/>
      </w:r>
      <w:r>
        <w:rPr>
          <w:rFonts w:eastAsia="MS Gothic" w:cs="Calibri"/>
          <w:color w:val="000000"/>
          <w:kern w:val="1"/>
          <w:szCs w:val="21"/>
          <w:lang w:val="cs-CZ"/>
        </w:rPr>
        <w:t>-</w:t>
      </w:r>
      <w:r>
        <w:rPr>
          <w:rFonts w:eastAsia="MS Gothic" w:cs="Calibri"/>
          <w:color w:val="000000"/>
          <w:kern w:val="1"/>
          <w:szCs w:val="21"/>
          <w:lang w:val="cs-CZ"/>
        </w:rPr>
        <w:t xml:space="preserve"> </w:t>
      </w:r>
      <w:r>
        <w:rPr>
          <w:rFonts w:eastAsia="MS Gothic" w:cs="Calibri"/>
          <w:color w:val="000000"/>
          <w:kern w:val="1"/>
          <w:szCs w:val="21"/>
          <w:lang w:val="cs-CZ"/>
        </w:rPr>
        <w:t>Merateľný teplotný rozsah</w:t>
      </w:r>
      <w:r>
        <w:rPr>
          <w:rFonts w:cs="Calibri"/>
          <w:color w:val="000000"/>
          <w:szCs w:val="21"/>
          <w:lang w:val="cs-CZ"/>
        </w:rPr>
        <w:t xml:space="preserve">: </w:t>
      </w:r>
      <w:r>
        <w:rPr>
          <w:rFonts w:eastAsia="SimSun" w:cs="Calibri"/>
          <w:color w:val="000000"/>
          <w:szCs w:val="21"/>
          <w:lang w:val="cs-CZ"/>
        </w:rPr>
        <w:t>-9.9</w:t>
      </w:r>
      <w:r>
        <w:rPr>
          <w:rFonts w:cs="Calibri"/>
          <w:color w:val="000000"/>
          <w:szCs w:val="21"/>
          <w:lang w:val="cs-CZ"/>
        </w:rPr>
        <w:t>°C ~</w:t>
      </w:r>
      <w:r>
        <w:rPr>
          <w:rFonts w:eastAsia="SimSun" w:cs="Calibri"/>
          <w:color w:val="000000"/>
          <w:szCs w:val="21"/>
          <w:lang w:val="cs-CZ"/>
        </w:rPr>
        <w:t>+50</w:t>
      </w:r>
      <w:r>
        <w:rPr>
          <w:rFonts w:cs="Calibri"/>
          <w:color w:val="000000"/>
          <w:szCs w:val="21"/>
          <w:lang w:val="cs-CZ"/>
        </w:rPr>
        <w:t>°C</w:t>
      </w:r>
    </w:p>
    <w:p w:rsidR="00B12B06" w:rsidRDefault="00B12B06" w:rsidP="00B12B06">
      <w:pPr>
        <w:tabs>
          <w:tab w:val="left" w:pos="6673"/>
        </w:tabs>
        <w:ind w:left="2127" w:hanging="2307"/>
        <w:rPr>
          <w:rFonts w:cs="Calibri"/>
          <w:color w:val="000000"/>
          <w:szCs w:val="21"/>
          <w:lang w:val="cs-CZ"/>
        </w:rPr>
      </w:pPr>
      <w:r>
        <w:rPr>
          <w:rFonts w:eastAsia="MS Gothic" w:cs="Calibri"/>
          <w:b/>
          <w:color w:val="000000"/>
          <w:kern w:val="1"/>
          <w:szCs w:val="21"/>
          <w:lang w:val="cs-CZ"/>
        </w:rPr>
        <w:tab/>
      </w:r>
      <w:r>
        <w:rPr>
          <w:rFonts w:cs="Calibri"/>
          <w:color w:val="000000"/>
          <w:szCs w:val="21"/>
          <w:lang w:val="cs-CZ"/>
        </w:rPr>
        <w:t>-</w:t>
      </w:r>
      <w:r>
        <w:rPr>
          <w:rFonts w:cs="Calibri"/>
          <w:color w:val="000000"/>
          <w:szCs w:val="21"/>
          <w:lang w:val="cs-CZ"/>
        </w:rPr>
        <w:t xml:space="preserve"> </w:t>
      </w:r>
      <w:r>
        <w:rPr>
          <w:rFonts w:cs="Calibri"/>
          <w:color w:val="000000"/>
          <w:szCs w:val="21"/>
          <w:lang w:val="cs-CZ"/>
        </w:rPr>
        <w:t>Voli</w:t>
      </w:r>
      <w:r>
        <w:rPr>
          <w:rFonts w:cs="Calibri"/>
          <w:color w:val="000000"/>
          <w:szCs w:val="21"/>
          <w:lang w:val="cs-CZ"/>
        </w:rPr>
        <w:t>teľné jednotky merania: °C / °F</w:t>
      </w:r>
    </w:p>
    <w:p w:rsidR="00B12B06" w:rsidRDefault="00B12B06" w:rsidP="00B12B06">
      <w:pPr>
        <w:tabs>
          <w:tab w:val="left" w:pos="180"/>
        </w:tabs>
        <w:ind w:left="-180"/>
        <w:rPr>
          <w:rFonts w:eastAsia="SimSun" w:cs="Calibri"/>
          <w:color w:val="000000"/>
          <w:szCs w:val="21"/>
          <w:lang w:val="cs-CZ"/>
        </w:rPr>
      </w:pPr>
    </w:p>
    <w:p w:rsidR="00B12B06" w:rsidRDefault="00B12B06" w:rsidP="00B12B06">
      <w:pPr>
        <w:rPr>
          <w:rFonts w:eastAsia="SimSun"/>
          <w:b/>
          <w:color w:val="000000"/>
          <w:sz w:val="28"/>
          <w:szCs w:val="28"/>
          <w:lang w:val="cs-CZ"/>
        </w:rPr>
      </w:pPr>
      <w:r>
        <w:rPr>
          <w:rFonts w:eastAsia="SimSun"/>
          <w:b/>
          <w:color w:val="000000"/>
          <w:sz w:val="28"/>
          <w:szCs w:val="28"/>
          <w:lang w:val="cs-CZ"/>
        </w:rPr>
        <w:t>2. Súčasti prístroja</w:t>
      </w:r>
    </w:p>
    <w:p w:rsidR="00B12B06" w:rsidRDefault="00B12B06" w:rsidP="00B12B06">
      <w:pPr>
        <w:jc w:val="center"/>
        <w:rPr>
          <w:color w:val="000000"/>
          <w:lang w:val="cs-CZ"/>
        </w:rPr>
      </w:pPr>
      <w:r w:rsidRPr="00341677">
        <w:rPr>
          <w:noProof/>
          <w:lang w:val="cs-CZ" w:eastAsia="cs-CZ"/>
        </w:rPr>
        <w:drawing>
          <wp:inline distT="0" distB="0" distL="0" distR="0">
            <wp:extent cx="2687320" cy="2568575"/>
            <wp:effectExtent l="0" t="0" r="0" b="3175"/>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7320" cy="2568575"/>
                    </a:xfrm>
                    <a:prstGeom prst="rect">
                      <a:avLst/>
                    </a:prstGeom>
                    <a:noFill/>
                    <a:ln>
                      <a:noFill/>
                    </a:ln>
                  </pic:spPr>
                </pic:pic>
              </a:graphicData>
            </a:graphic>
          </wp:inline>
        </w:drawing>
      </w:r>
    </w:p>
    <w:p w:rsidR="00B12B06" w:rsidRDefault="00B12B06" w:rsidP="00B12B06">
      <w:pPr>
        <w:pStyle w:val="caption"/>
        <w:rPr>
          <w:color w:val="000000"/>
          <w:sz w:val="24"/>
        </w:rPr>
      </w:pPr>
      <w:r>
        <w:rPr>
          <w:color w:val="000000"/>
          <w:sz w:val="24"/>
        </w:rPr>
        <w:t>Časť A-LCD</w:t>
      </w:r>
    </w:p>
    <w:p w:rsidR="00B12B06" w:rsidRDefault="00B12B06" w:rsidP="00B12B06">
      <w:pPr>
        <w:tabs>
          <w:tab w:val="left" w:pos="3960"/>
        </w:tabs>
        <w:rPr>
          <w:color w:val="000000"/>
          <w:lang w:val="cs-CZ"/>
        </w:rPr>
      </w:pPr>
    </w:p>
    <w:p w:rsidR="00B12B06" w:rsidRDefault="00B12B06" w:rsidP="00B12B06">
      <w:pPr>
        <w:sectPr w:rsidR="00B12B06" w:rsidSect="00B12B06">
          <w:footnotePr>
            <w:pos w:val="beneathText"/>
          </w:footnotePr>
          <w:type w:val="continuous"/>
          <w:pgSz w:w="11905" w:h="16837"/>
          <w:pgMar w:top="993" w:right="1800" w:bottom="709" w:left="1800" w:header="708" w:footer="708" w:gutter="0"/>
          <w:cols w:space="708"/>
          <w:docGrid w:linePitch="240" w:charSpace="32768"/>
        </w:sectPr>
      </w:pPr>
    </w:p>
    <w:p w:rsidR="00B12B06" w:rsidRDefault="00B12B06" w:rsidP="00B12B06">
      <w:pPr>
        <w:tabs>
          <w:tab w:val="left" w:pos="3960"/>
        </w:tabs>
        <w:rPr>
          <w:rFonts w:eastAsia="SimSun"/>
          <w:color w:val="000000"/>
          <w:lang w:val="cs-CZ"/>
        </w:rPr>
      </w:pPr>
      <w:r>
        <w:rPr>
          <w:color w:val="000000"/>
          <w:lang w:val="cs-CZ"/>
        </w:rPr>
        <w:t>A1:</w:t>
      </w:r>
      <w:r>
        <w:rPr>
          <w:rFonts w:eastAsia="SimSun"/>
          <w:color w:val="000000"/>
          <w:lang w:val="cs-CZ"/>
        </w:rPr>
        <w:t xml:space="preserve"> Čas</w:t>
      </w:r>
    </w:p>
    <w:p w:rsidR="00B12B06" w:rsidRDefault="00B12B06" w:rsidP="00B12B06">
      <w:pPr>
        <w:tabs>
          <w:tab w:val="left" w:pos="3960"/>
        </w:tabs>
        <w:rPr>
          <w:rFonts w:eastAsia="SimSun"/>
          <w:color w:val="000000"/>
          <w:lang w:val="cs-CZ"/>
        </w:rPr>
      </w:pPr>
      <w:r>
        <w:rPr>
          <w:rFonts w:eastAsia="SimSun"/>
          <w:color w:val="000000"/>
          <w:lang w:val="cs-CZ"/>
        </w:rPr>
        <w:t>A2: Symbol signál DCF</w:t>
      </w:r>
    </w:p>
    <w:p w:rsidR="00B12B06" w:rsidRDefault="00B12B06" w:rsidP="00B12B06">
      <w:pPr>
        <w:tabs>
          <w:tab w:val="left" w:pos="3960"/>
        </w:tabs>
        <w:rPr>
          <w:color w:val="000000"/>
          <w:lang w:val="cs-CZ"/>
        </w:rPr>
      </w:pPr>
      <w:r>
        <w:rPr>
          <w:rFonts w:eastAsia="SimSun"/>
          <w:color w:val="000000"/>
          <w:lang w:val="cs-CZ"/>
        </w:rPr>
        <w:t>A3: Teplota</w:t>
      </w:r>
      <w:r>
        <w:rPr>
          <w:color w:val="000000"/>
          <w:lang w:val="cs-CZ"/>
        </w:rPr>
        <w:tab/>
        <w:t xml:space="preserve">       </w:t>
      </w:r>
    </w:p>
    <w:p w:rsidR="00B12B06" w:rsidRDefault="00B12B06" w:rsidP="00B12B06">
      <w:pPr>
        <w:tabs>
          <w:tab w:val="left" w:pos="3960"/>
        </w:tabs>
        <w:rPr>
          <w:rFonts w:eastAsia="SimSun"/>
          <w:color w:val="000000"/>
          <w:lang w:val="cs-CZ"/>
        </w:rPr>
      </w:pPr>
      <w:r>
        <w:rPr>
          <w:color w:val="000000"/>
          <w:lang w:val="cs-CZ"/>
        </w:rPr>
        <w:t>A</w:t>
      </w:r>
      <w:r>
        <w:rPr>
          <w:rFonts w:eastAsia="SimSun"/>
          <w:color w:val="000000"/>
          <w:lang w:val="cs-CZ"/>
        </w:rPr>
        <w:t>4</w:t>
      </w:r>
      <w:r>
        <w:rPr>
          <w:color w:val="000000"/>
          <w:lang w:val="cs-CZ"/>
        </w:rPr>
        <w:t xml:space="preserve">: </w:t>
      </w:r>
      <w:r>
        <w:rPr>
          <w:rFonts w:eastAsia="SimSun"/>
          <w:color w:val="000000"/>
          <w:lang w:val="cs-CZ"/>
        </w:rPr>
        <w:t>Deň v týždni</w:t>
      </w:r>
    </w:p>
    <w:p w:rsidR="00B12B06" w:rsidRDefault="00B12B06" w:rsidP="00B12B06">
      <w:pPr>
        <w:tabs>
          <w:tab w:val="left" w:pos="3960"/>
        </w:tabs>
        <w:rPr>
          <w:rFonts w:eastAsia="SimSun"/>
          <w:color w:val="000000"/>
          <w:lang w:val="cs-CZ"/>
        </w:rPr>
        <w:sectPr w:rsidR="00B12B06">
          <w:footnotePr>
            <w:pos w:val="beneathText"/>
          </w:footnotePr>
          <w:type w:val="continuous"/>
          <w:pgSz w:w="11905" w:h="16837"/>
          <w:pgMar w:top="1440" w:right="1800" w:bottom="1440" w:left="1800" w:header="708" w:footer="708" w:gutter="0"/>
          <w:cols w:num="2" w:space="426"/>
          <w:docGrid w:linePitch="240" w:charSpace="32768"/>
        </w:sectPr>
      </w:pPr>
      <w:r>
        <w:rPr>
          <w:color w:val="000000"/>
          <w:lang w:val="cs-CZ"/>
        </w:rPr>
        <w:t>A</w:t>
      </w:r>
      <w:r>
        <w:rPr>
          <w:rFonts w:eastAsia="SimSun"/>
          <w:color w:val="000000"/>
          <w:lang w:val="cs-CZ"/>
        </w:rPr>
        <w:t>5</w:t>
      </w:r>
      <w:r>
        <w:rPr>
          <w:color w:val="000000"/>
          <w:lang w:val="cs-CZ"/>
        </w:rPr>
        <w:t xml:space="preserve">: </w:t>
      </w:r>
      <w:r>
        <w:rPr>
          <w:rFonts w:eastAsia="SimSun"/>
          <w:color w:val="000000"/>
          <w:lang w:val="cs-CZ"/>
        </w:rPr>
        <w:t>Dátum</w:t>
      </w:r>
    </w:p>
    <w:p w:rsidR="00B12B06" w:rsidRDefault="00B12B06" w:rsidP="00B12B06">
      <w:pPr>
        <w:tabs>
          <w:tab w:val="left" w:pos="3960"/>
        </w:tabs>
        <w:rPr>
          <w:color w:val="000000"/>
          <w:lang w:val="cs-CZ"/>
        </w:rPr>
      </w:pPr>
      <w:r>
        <w:rPr>
          <w:color w:val="000000"/>
          <w:lang w:val="cs-CZ"/>
        </w:rPr>
        <w:t xml:space="preserve">   </w:t>
      </w:r>
      <w:r>
        <w:rPr>
          <w:color w:val="000000"/>
          <w:lang w:val="cs-CZ"/>
        </w:rPr>
        <w:tab/>
        <w:t xml:space="preserve">        </w:t>
      </w:r>
      <w:r>
        <w:rPr>
          <w:color w:val="000000"/>
          <w:lang w:val="cs-CZ"/>
        </w:rPr>
        <w:tab/>
      </w:r>
    </w:p>
    <w:p w:rsidR="00B12B06" w:rsidRDefault="00B12B06" w:rsidP="00B12B06">
      <w:pPr>
        <w:rPr>
          <w:rFonts w:eastAsia="SimSun"/>
          <w:color w:val="000000"/>
          <w:lang w:val="cs-CZ"/>
        </w:rPr>
      </w:pPr>
    </w:p>
    <w:p w:rsidR="00B12B06" w:rsidRDefault="00B12B06" w:rsidP="00B12B06">
      <w:pPr>
        <w:sectPr w:rsidR="00B12B06">
          <w:footnotePr>
            <w:pos w:val="beneathText"/>
          </w:footnotePr>
          <w:type w:val="continuous"/>
          <w:pgSz w:w="11905" w:h="16837"/>
          <w:pgMar w:top="1440" w:right="1800" w:bottom="1440" w:left="1800" w:header="708" w:footer="708" w:gutter="0"/>
          <w:cols w:space="708"/>
          <w:docGrid w:linePitch="240" w:charSpace="32768"/>
        </w:sectPr>
      </w:pPr>
    </w:p>
    <w:p w:rsidR="00B12B06" w:rsidRDefault="00B12B06" w:rsidP="00B12B06">
      <w:pPr>
        <w:rPr>
          <w:b/>
          <w:bCs/>
          <w:color w:val="000000"/>
          <w:lang w:val="cs-CZ"/>
        </w:rPr>
      </w:pPr>
      <w:r>
        <w:rPr>
          <w:b/>
          <w:color w:val="000000"/>
          <w:lang w:val="cs-CZ"/>
        </w:rPr>
        <w:t xml:space="preserve">Časť </w:t>
      </w:r>
      <w:r>
        <w:rPr>
          <w:b/>
          <w:bCs/>
          <w:color w:val="000000"/>
          <w:lang w:val="cs-CZ"/>
        </w:rPr>
        <w:t>B-Tlačítka</w:t>
      </w:r>
    </w:p>
    <w:p w:rsidR="00B12B06" w:rsidRDefault="00B12B06" w:rsidP="00B12B06">
      <w:pPr>
        <w:tabs>
          <w:tab w:val="left" w:pos="3960"/>
        </w:tabs>
        <w:rPr>
          <w:color w:val="000000"/>
          <w:lang w:val="cs-CZ"/>
        </w:rPr>
      </w:pPr>
    </w:p>
    <w:p w:rsidR="00B12B06" w:rsidRDefault="00B12B06" w:rsidP="00B12B06">
      <w:pPr>
        <w:sectPr w:rsidR="00B12B06">
          <w:footnotePr>
            <w:pos w:val="beneathText"/>
          </w:footnotePr>
          <w:type w:val="continuous"/>
          <w:pgSz w:w="11905" w:h="16837"/>
          <w:pgMar w:top="1440" w:right="1800" w:bottom="1440" w:left="1800" w:header="708" w:footer="708" w:gutter="0"/>
          <w:cols w:space="708"/>
          <w:docGrid w:linePitch="240" w:charSpace="32768"/>
        </w:sectPr>
      </w:pPr>
    </w:p>
    <w:p w:rsidR="00B12B06" w:rsidRDefault="00B12B06" w:rsidP="00B12B06">
      <w:pPr>
        <w:tabs>
          <w:tab w:val="left" w:pos="3960"/>
        </w:tabs>
        <w:rPr>
          <w:color w:val="000000"/>
          <w:lang w:val="cs-CZ"/>
        </w:rPr>
      </w:pPr>
      <w:r>
        <w:rPr>
          <w:color w:val="000000"/>
          <w:lang w:val="cs-CZ"/>
        </w:rPr>
        <w:t>B1:</w:t>
      </w:r>
      <w:r>
        <w:rPr>
          <w:rFonts w:eastAsia="SimSun"/>
          <w:color w:val="000000"/>
          <w:lang w:val="cs-CZ"/>
        </w:rPr>
        <w:t xml:space="preserve"> Tlačítko “SNOOZE/LIGHT” </w:t>
      </w:r>
      <w:r>
        <w:rPr>
          <w:rFonts w:eastAsia="SimSun"/>
          <w:color w:val="000000"/>
          <w:lang w:val="cs-CZ"/>
        </w:rPr>
        <w:t>(osvetlenie)</w:t>
      </w:r>
    </w:p>
    <w:p w:rsidR="00B12B06" w:rsidRDefault="00B12B06" w:rsidP="00B12B06">
      <w:pPr>
        <w:tabs>
          <w:tab w:val="left" w:pos="3960"/>
        </w:tabs>
        <w:rPr>
          <w:color w:val="000000"/>
          <w:lang w:val="cs-CZ"/>
        </w:rPr>
      </w:pPr>
      <w:r>
        <w:rPr>
          <w:color w:val="000000"/>
          <w:lang w:val="cs-CZ"/>
        </w:rPr>
        <w:t>B2: T</w:t>
      </w:r>
      <w:r>
        <w:rPr>
          <w:rFonts w:eastAsia="SimSun"/>
          <w:color w:val="000000"/>
          <w:lang w:val="cs-CZ"/>
        </w:rPr>
        <w:t>lačítko</w:t>
      </w:r>
      <w:r>
        <w:rPr>
          <w:color w:val="000000"/>
          <w:lang w:val="cs-CZ"/>
        </w:rPr>
        <w:t xml:space="preserve"> “</w:t>
      </w:r>
      <w:r>
        <w:rPr>
          <w:rFonts w:eastAsia="SimSun"/>
          <w:color w:val="000000"/>
          <w:lang w:val="cs-CZ"/>
        </w:rPr>
        <w:t>TIME</w:t>
      </w:r>
      <w:r>
        <w:rPr>
          <w:color w:val="000000"/>
          <w:lang w:val="cs-CZ"/>
        </w:rPr>
        <w:t>” (čas)</w:t>
      </w:r>
    </w:p>
    <w:p w:rsidR="00B12B06" w:rsidRDefault="00B12B06" w:rsidP="00B12B06">
      <w:pPr>
        <w:tabs>
          <w:tab w:val="left" w:pos="3960"/>
        </w:tabs>
        <w:rPr>
          <w:color w:val="000000"/>
          <w:lang w:val="cs-CZ"/>
        </w:rPr>
      </w:pPr>
      <w:r>
        <w:rPr>
          <w:color w:val="000000"/>
          <w:lang w:val="cs-CZ"/>
        </w:rPr>
        <w:t>B</w:t>
      </w:r>
      <w:r>
        <w:rPr>
          <w:color w:val="000000"/>
          <w:lang w:val="cs-CZ"/>
        </w:rPr>
        <w:t xml:space="preserve">3: </w:t>
      </w:r>
      <w:r>
        <w:rPr>
          <w:rFonts w:eastAsia="SimSun"/>
          <w:color w:val="000000"/>
          <w:lang w:val="cs-CZ"/>
        </w:rPr>
        <w:t>tlačítko</w:t>
      </w:r>
      <w:r>
        <w:rPr>
          <w:color w:val="000000"/>
          <w:lang w:val="cs-CZ"/>
        </w:rPr>
        <w:t xml:space="preserve"> “</w:t>
      </w:r>
      <w:r>
        <w:rPr>
          <w:rFonts w:eastAsia="SimSun"/>
          <w:color w:val="000000"/>
          <w:lang w:val="cs-CZ"/>
        </w:rPr>
        <w:t>-</w:t>
      </w:r>
      <w:r>
        <w:rPr>
          <w:color w:val="000000"/>
          <w:lang w:val="cs-CZ"/>
        </w:rPr>
        <w:t>”</w:t>
      </w:r>
      <w:r>
        <w:rPr>
          <w:color w:val="000000"/>
          <w:lang w:val="cs-CZ"/>
        </w:rPr>
        <w:tab/>
      </w:r>
    </w:p>
    <w:p w:rsidR="00B12B06" w:rsidRDefault="00B12B06" w:rsidP="00B12B06">
      <w:pPr>
        <w:tabs>
          <w:tab w:val="left" w:pos="3960"/>
        </w:tabs>
        <w:rPr>
          <w:color w:val="000000"/>
          <w:lang w:val="cs-CZ"/>
        </w:rPr>
      </w:pPr>
      <w:r>
        <w:rPr>
          <w:color w:val="000000"/>
          <w:lang w:val="cs-CZ"/>
        </w:rPr>
        <w:t xml:space="preserve">B4: </w:t>
      </w:r>
      <w:r>
        <w:rPr>
          <w:rFonts w:eastAsia="SimSun"/>
          <w:color w:val="000000"/>
          <w:lang w:val="cs-CZ"/>
        </w:rPr>
        <w:t>tlačítko</w:t>
      </w:r>
      <w:r>
        <w:rPr>
          <w:color w:val="000000"/>
          <w:lang w:val="cs-CZ"/>
        </w:rPr>
        <w:t xml:space="preserve"> “</w:t>
      </w:r>
      <w:r>
        <w:rPr>
          <w:rFonts w:eastAsia="SimSun"/>
          <w:color w:val="000000"/>
          <w:lang w:val="cs-CZ"/>
        </w:rPr>
        <w:t>+</w:t>
      </w:r>
      <w:r>
        <w:rPr>
          <w:color w:val="000000"/>
          <w:lang w:val="cs-CZ"/>
        </w:rPr>
        <w:t>”</w:t>
      </w:r>
    </w:p>
    <w:p w:rsidR="00B12B06" w:rsidRDefault="00B12B06" w:rsidP="00B12B06">
      <w:pPr>
        <w:tabs>
          <w:tab w:val="left" w:pos="3960"/>
        </w:tabs>
        <w:rPr>
          <w:color w:val="000000"/>
          <w:lang w:val="cs-CZ"/>
        </w:rPr>
      </w:pPr>
      <w:r>
        <w:rPr>
          <w:color w:val="000000"/>
          <w:lang w:val="cs-CZ"/>
        </w:rPr>
        <w:t>B5: T</w:t>
      </w:r>
      <w:r>
        <w:rPr>
          <w:rFonts w:eastAsia="SimSun"/>
          <w:color w:val="000000"/>
          <w:lang w:val="cs-CZ"/>
        </w:rPr>
        <w:t>lačítko</w:t>
      </w:r>
      <w:r>
        <w:rPr>
          <w:rFonts w:eastAsia="SimSun" w:cs="Calibri"/>
          <w:color w:val="000000"/>
          <w:lang w:val="cs-CZ"/>
        </w:rPr>
        <w:t>”ALARM” (budík)</w:t>
      </w:r>
    </w:p>
    <w:p w:rsidR="00B12B06" w:rsidRDefault="00B12B06" w:rsidP="00B12B06">
      <w:pPr>
        <w:tabs>
          <w:tab w:val="left" w:pos="3960"/>
        </w:tabs>
        <w:rPr>
          <w:rFonts w:eastAsia="SimSun"/>
          <w:color w:val="000000"/>
          <w:lang w:val="cs-CZ"/>
        </w:rPr>
      </w:pPr>
      <w:r>
        <w:rPr>
          <w:color w:val="000000"/>
          <w:lang w:val="cs-CZ"/>
        </w:rPr>
        <w:t xml:space="preserve">B6: </w:t>
      </w:r>
      <w:r>
        <w:rPr>
          <w:rFonts w:eastAsia="SimSun"/>
          <w:color w:val="000000"/>
          <w:lang w:val="cs-CZ"/>
        </w:rPr>
        <w:t>“RESET” tlačítko</w:t>
      </w:r>
    </w:p>
    <w:p w:rsidR="00B12B06" w:rsidRDefault="00B12B06" w:rsidP="00B12B06">
      <w:pPr>
        <w:sectPr w:rsidR="00B12B06">
          <w:footnotePr>
            <w:pos w:val="beneathText"/>
          </w:footnotePr>
          <w:type w:val="continuous"/>
          <w:pgSz w:w="11905" w:h="16837"/>
          <w:pgMar w:top="1440" w:right="1800" w:bottom="1440" w:left="1800" w:header="708" w:footer="708" w:gutter="0"/>
          <w:cols w:num="2" w:space="426"/>
          <w:docGrid w:linePitch="240" w:charSpace="32768"/>
        </w:sectPr>
      </w:pPr>
    </w:p>
    <w:p w:rsidR="00B12B06" w:rsidRDefault="00B12B06" w:rsidP="00B12B06">
      <w:pPr>
        <w:tabs>
          <w:tab w:val="left" w:pos="3960"/>
        </w:tabs>
        <w:rPr>
          <w:color w:val="000000"/>
          <w:lang w:val="cs-CZ"/>
        </w:rPr>
        <w:sectPr w:rsidR="00B12B06">
          <w:footnotePr>
            <w:pos w:val="beneathText"/>
          </w:footnotePr>
          <w:type w:val="continuous"/>
          <w:pgSz w:w="11905" w:h="16837"/>
          <w:pgMar w:top="1440" w:right="1800" w:bottom="1440" w:left="1800" w:header="708" w:footer="708" w:gutter="0"/>
          <w:cols w:space="708"/>
          <w:docGrid w:linePitch="240" w:charSpace="32768"/>
        </w:sectPr>
      </w:pPr>
    </w:p>
    <w:p w:rsidR="00B12B06" w:rsidRPr="00B12B06" w:rsidRDefault="00B12B06" w:rsidP="00B12B06">
      <w:pPr>
        <w:rPr>
          <w:color w:val="000000"/>
          <w:lang w:val="cs-CZ"/>
        </w:rPr>
        <w:sectPr w:rsidR="00B12B06" w:rsidRPr="00B12B06">
          <w:footnotePr>
            <w:pos w:val="beneathText"/>
          </w:footnotePr>
          <w:type w:val="continuous"/>
          <w:pgSz w:w="11905" w:h="16837"/>
          <w:pgMar w:top="1440" w:right="1800" w:bottom="1440" w:left="1800" w:header="708" w:footer="708" w:gutter="0"/>
          <w:cols w:num="2" w:space="426"/>
          <w:docGrid w:linePitch="240" w:charSpace="32768"/>
        </w:sectPr>
      </w:pPr>
      <w:r>
        <w:rPr>
          <w:b/>
          <w:bCs/>
          <w:color w:val="000000"/>
          <w:lang w:val="cs-CZ"/>
        </w:rPr>
        <w:t xml:space="preserve">Časť C: </w:t>
      </w:r>
      <w:r>
        <w:rPr>
          <w:color w:val="000000"/>
          <w:lang w:val="cs-CZ"/>
        </w:rPr>
        <w:t>C1: Kryt priestoru pre batérie</w:t>
      </w:r>
    </w:p>
    <w:p w:rsidR="00B12B06" w:rsidRDefault="00B12B06" w:rsidP="00B12B06">
      <w:pPr>
        <w:jc w:val="both"/>
        <w:rPr>
          <w:rFonts w:eastAsia="SimSun" w:cs="Arial"/>
          <w:b/>
          <w:bCs/>
          <w:color w:val="000000"/>
          <w:sz w:val="28"/>
          <w:szCs w:val="28"/>
          <w:lang w:val="cs-CZ"/>
        </w:rPr>
      </w:pPr>
    </w:p>
    <w:p w:rsidR="00B12B06" w:rsidRDefault="00B12B06" w:rsidP="00B12B06">
      <w:pPr>
        <w:jc w:val="both"/>
        <w:rPr>
          <w:rFonts w:eastAsia="SimSun" w:cs="Arial"/>
          <w:b/>
          <w:bCs/>
          <w:color w:val="000000"/>
          <w:sz w:val="28"/>
          <w:szCs w:val="28"/>
          <w:lang w:val="cs-CZ"/>
        </w:rPr>
      </w:pPr>
      <w:r>
        <w:rPr>
          <w:rFonts w:eastAsia="SimSun" w:cs="Arial"/>
          <w:b/>
          <w:bCs/>
          <w:color w:val="000000"/>
          <w:sz w:val="28"/>
          <w:szCs w:val="28"/>
          <w:lang w:val="cs-CZ"/>
        </w:rPr>
        <w:t>3. Začíname:</w:t>
      </w:r>
    </w:p>
    <w:p w:rsidR="00B12B06" w:rsidRDefault="00B12B06" w:rsidP="00B12B06">
      <w:pPr>
        <w:widowControl/>
        <w:numPr>
          <w:ilvl w:val="0"/>
          <w:numId w:val="16"/>
        </w:numPr>
        <w:suppressAutoHyphens/>
        <w:jc w:val="both"/>
        <w:rPr>
          <w:rFonts w:eastAsia="SimSun" w:cs="Arial"/>
          <w:bCs/>
          <w:color w:val="000000"/>
          <w:lang w:val="cs-CZ"/>
        </w:rPr>
      </w:pPr>
      <w:r>
        <w:rPr>
          <w:rFonts w:eastAsia="SimSun" w:cs="Arial"/>
          <w:bCs/>
          <w:color w:val="000000"/>
          <w:lang w:val="cs-CZ"/>
        </w:rPr>
        <w:t>Otvorte kryt priestoru pre batérie (C1).</w:t>
      </w:r>
    </w:p>
    <w:p w:rsidR="00B12B06" w:rsidRDefault="00B12B06" w:rsidP="00B12B06">
      <w:pPr>
        <w:widowControl/>
        <w:numPr>
          <w:ilvl w:val="0"/>
          <w:numId w:val="16"/>
        </w:numPr>
        <w:suppressAutoHyphens/>
        <w:jc w:val="both"/>
        <w:rPr>
          <w:rFonts w:cs="Calibri"/>
          <w:color w:val="000000"/>
          <w:lang w:val="cs-CZ"/>
        </w:rPr>
      </w:pPr>
      <w:r>
        <w:rPr>
          <w:rFonts w:cs="Calibri"/>
          <w:color w:val="000000"/>
          <w:lang w:val="cs-CZ"/>
        </w:rPr>
        <w:t xml:space="preserve">Vložte </w:t>
      </w:r>
      <w:r>
        <w:rPr>
          <w:rFonts w:eastAsia="SimSun" w:cs="Calibri"/>
          <w:color w:val="000000"/>
          <w:lang w:val="cs-CZ"/>
        </w:rPr>
        <w:t xml:space="preserve">2 x AAA (mikrotužkové) </w:t>
      </w:r>
      <w:r>
        <w:rPr>
          <w:rFonts w:cs="Calibri"/>
          <w:color w:val="000000"/>
          <w:lang w:val="cs-CZ"/>
        </w:rPr>
        <w:t>batérie [dbajte na dodržanie +/-polarity].</w:t>
      </w:r>
    </w:p>
    <w:p w:rsidR="00B12B06" w:rsidRDefault="00B12B06" w:rsidP="00B12B06">
      <w:pPr>
        <w:widowControl/>
        <w:numPr>
          <w:ilvl w:val="0"/>
          <w:numId w:val="16"/>
        </w:numPr>
        <w:tabs>
          <w:tab w:val="left" w:pos="360"/>
        </w:tabs>
        <w:suppressAutoHyphens/>
        <w:spacing w:line="360" w:lineRule="exact"/>
        <w:jc w:val="both"/>
        <w:rPr>
          <w:rFonts w:eastAsia="MS Gothic" w:cs="Calibri"/>
          <w:color w:val="000000"/>
          <w:kern w:val="1"/>
          <w:lang w:val="cs-CZ"/>
        </w:rPr>
      </w:pPr>
      <w:r>
        <w:rPr>
          <w:rFonts w:eastAsia="MS Gothic" w:cs="Calibri"/>
          <w:color w:val="000000"/>
          <w:kern w:val="1"/>
          <w:lang w:val="cs-CZ"/>
        </w:rPr>
        <w:t xml:space="preserve">Zatvorte kryt priestoru pre batérie </w:t>
      </w:r>
    </w:p>
    <w:p w:rsidR="00B12B06" w:rsidRDefault="00B12B06" w:rsidP="00B12B06">
      <w:pPr>
        <w:widowControl/>
        <w:numPr>
          <w:ilvl w:val="0"/>
          <w:numId w:val="16"/>
        </w:numPr>
        <w:tabs>
          <w:tab w:val="left" w:pos="360"/>
        </w:tabs>
        <w:suppressAutoHyphens/>
        <w:spacing w:line="360" w:lineRule="exact"/>
        <w:jc w:val="both"/>
        <w:rPr>
          <w:rFonts w:cs="Calibri"/>
          <w:color w:val="000000"/>
          <w:kern w:val="1"/>
          <w:lang w:val="cs-CZ"/>
        </w:rPr>
      </w:pPr>
      <w:r>
        <w:rPr>
          <w:rFonts w:cs="Calibri"/>
          <w:color w:val="000000"/>
          <w:kern w:val="1"/>
          <w:lang w:val="cs-CZ"/>
        </w:rPr>
        <w:t>Umiestnite prístroj na vodorovný povrch</w:t>
      </w:r>
      <w:r>
        <w:rPr>
          <w:rFonts w:eastAsia="SimSun" w:cs="Calibri"/>
          <w:color w:val="000000"/>
          <w:kern w:val="1"/>
          <w:lang w:val="cs-CZ"/>
        </w:rPr>
        <w:t>;</w:t>
      </w:r>
      <w:r>
        <w:rPr>
          <w:rFonts w:cs="Calibri"/>
          <w:color w:val="000000"/>
          <w:kern w:val="1"/>
          <w:lang w:val="cs-CZ"/>
        </w:rPr>
        <w:t xml:space="preserve"> prístroj je  pripravený k používaniu.</w:t>
      </w:r>
    </w:p>
    <w:p w:rsidR="00B12B06" w:rsidRDefault="00B12B06" w:rsidP="00B12B06">
      <w:pPr>
        <w:tabs>
          <w:tab w:val="left" w:pos="780"/>
        </w:tabs>
        <w:spacing w:line="360" w:lineRule="exact"/>
        <w:ind w:left="420"/>
        <w:jc w:val="both"/>
        <w:rPr>
          <w:rFonts w:eastAsia="MS Gothic" w:cs="Calibri"/>
          <w:color w:val="000000"/>
          <w:kern w:val="1"/>
          <w:lang w:val="cs-CZ"/>
        </w:rPr>
      </w:pPr>
    </w:p>
    <w:p w:rsidR="00B12B06" w:rsidRDefault="00B12B06" w:rsidP="00B12B06">
      <w:pPr>
        <w:rPr>
          <w:rFonts w:cs="Calibri"/>
          <w:b/>
          <w:color w:val="000000"/>
          <w:sz w:val="28"/>
          <w:szCs w:val="28"/>
          <w:lang w:val="cs-CZ"/>
        </w:rPr>
      </w:pPr>
      <w:r>
        <w:rPr>
          <w:rFonts w:cs="Calibri"/>
          <w:b/>
          <w:color w:val="000000"/>
          <w:sz w:val="28"/>
          <w:szCs w:val="28"/>
          <w:lang w:val="cs-CZ"/>
        </w:rPr>
        <w:t>4. Nastavenie času a budíku</w:t>
      </w:r>
    </w:p>
    <w:p w:rsidR="00B12B06" w:rsidRDefault="00B12B06" w:rsidP="00B12B06">
      <w:pPr>
        <w:rPr>
          <w:b/>
          <w:color w:val="000000"/>
          <w:lang w:val="cs-CZ"/>
        </w:rPr>
      </w:pPr>
      <w:r>
        <w:rPr>
          <w:rFonts w:eastAsia="SimSun"/>
          <w:b/>
          <w:color w:val="000000"/>
          <w:lang w:val="cs-CZ"/>
        </w:rPr>
        <w:t xml:space="preserve">4.1 </w:t>
      </w:r>
      <w:r>
        <w:rPr>
          <w:b/>
          <w:color w:val="000000"/>
          <w:lang w:val="cs-CZ"/>
        </w:rPr>
        <w:t>Rádiom riadený čas:</w:t>
      </w:r>
    </w:p>
    <w:p w:rsidR="00B12B06" w:rsidRDefault="00B12B06" w:rsidP="00B12B06">
      <w:pPr>
        <w:pStyle w:val="Odstavecseseznamem1"/>
        <w:numPr>
          <w:ilvl w:val="0"/>
          <w:numId w:val="17"/>
        </w:numPr>
        <w:suppressAutoHyphens/>
        <w:ind w:firstLineChars="0"/>
        <w:rPr>
          <w:rFonts w:ascii="Times New Roman" w:hAnsi="Times New Roman" w:cs="Calibri"/>
          <w:color w:val="000000"/>
          <w:sz w:val="24"/>
          <w:szCs w:val="24"/>
          <w:lang w:val="cs-CZ"/>
        </w:rPr>
      </w:pPr>
      <w:r>
        <w:rPr>
          <w:rFonts w:ascii="Times New Roman" w:hAnsi="Times New Roman" w:cs="Calibri"/>
          <w:color w:val="000000"/>
          <w:sz w:val="24"/>
          <w:szCs w:val="24"/>
          <w:lang w:val="cs-CZ"/>
        </w:rPr>
        <w:t xml:space="preserve">Po vložení baterií začne prístroj sám vyhľadávať signál DCF:  </w:t>
      </w:r>
      <w:r>
        <w:rPr>
          <w:rFonts w:ascii="Times New Roman" w:hAnsi="Times New Roman" w:cs="Calibri"/>
          <w:iCs/>
          <w:color w:val="000000"/>
          <w:sz w:val="24"/>
          <w:szCs w:val="24"/>
          <w:lang w:val="cs-CZ"/>
        </w:rPr>
        <w:t>Symbol “</w:t>
      </w:r>
      <w:r w:rsidRPr="00341677">
        <w:rPr>
          <w:noProof/>
          <w:lang w:val="cs-CZ" w:eastAsia="cs-CZ"/>
        </w:rPr>
        <w:drawing>
          <wp:inline distT="0" distB="0" distL="0" distR="0">
            <wp:extent cx="142875" cy="158750"/>
            <wp:effectExtent l="0" t="0" r="9525"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Pr>
          <w:rFonts w:ascii="Times New Roman" w:hAnsi="Times New Roman" w:cs="Calibri"/>
          <w:color w:val="000000"/>
          <w:sz w:val="24"/>
          <w:szCs w:val="24"/>
          <w:lang w:val="cs-CZ"/>
        </w:rPr>
        <w:t>” (A2) se rozbliká na displeji.</w:t>
      </w:r>
    </w:p>
    <w:p w:rsidR="00B12B06" w:rsidRDefault="00B12B06" w:rsidP="00B12B06">
      <w:pPr>
        <w:pStyle w:val="Odstavecseseznamem1"/>
        <w:numPr>
          <w:ilvl w:val="0"/>
          <w:numId w:val="17"/>
        </w:numPr>
        <w:suppressAutoHyphens/>
        <w:ind w:firstLineChars="0"/>
        <w:rPr>
          <w:rFonts w:ascii="Times New Roman" w:hAnsi="Times New Roman" w:cs="Calibri"/>
          <w:color w:val="000000"/>
          <w:sz w:val="24"/>
          <w:szCs w:val="24"/>
          <w:lang w:val="cs-CZ"/>
        </w:rPr>
      </w:pPr>
    </w:p>
    <w:tbl>
      <w:tblPr>
        <w:tblW w:w="0" w:type="auto"/>
        <w:tblInd w:w="405" w:type="dxa"/>
        <w:tblLayout w:type="fixed"/>
        <w:tblLook w:val="0000" w:firstRow="0" w:lastRow="0" w:firstColumn="0" w:lastColumn="0" w:noHBand="0" w:noVBand="0"/>
      </w:tblPr>
      <w:tblGrid>
        <w:gridCol w:w="2836"/>
        <w:gridCol w:w="2726"/>
        <w:gridCol w:w="2873"/>
      </w:tblGrid>
      <w:tr w:rsidR="00B12B06" w:rsidTr="009D7F43">
        <w:trPr>
          <w:trHeight w:val="439"/>
        </w:trPr>
        <w:tc>
          <w:tcPr>
            <w:tcW w:w="2836" w:type="dxa"/>
            <w:tcBorders>
              <w:top w:val="single" w:sz="4" w:space="0" w:color="000000"/>
              <w:left w:val="single" w:sz="4" w:space="0" w:color="000000"/>
              <w:bottom w:val="single" w:sz="4" w:space="0" w:color="000000"/>
              <w:right w:val="single" w:sz="4" w:space="0" w:color="000000"/>
            </w:tcBorders>
          </w:tcPr>
          <w:p w:rsidR="00B12B06" w:rsidRDefault="00B12B06" w:rsidP="009D7F43">
            <w:pPr>
              <w:jc w:val="both"/>
              <w:rPr>
                <w:rFonts w:eastAsia="SimSun" w:cs="Calibri"/>
                <w:color w:val="000000"/>
                <w:lang w:val="cs-CZ"/>
              </w:rPr>
            </w:pPr>
            <w:r w:rsidRPr="00341677">
              <w:rPr>
                <w:noProof/>
                <w:lang w:val="cs-CZ" w:eastAsia="cs-CZ"/>
              </w:rPr>
              <w:drawing>
                <wp:inline distT="0" distB="0" distL="0" distR="0">
                  <wp:extent cx="142875" cy="158750"/>
                  <wp:effectExtent l="0" t="0" r="9525"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Pr>
                <w:rFonts w:cs="Calibri"/>
                <w:color w:val="000000"/>
                <w:lang w:val="cs-CZ"/>
              </w:rPr>
              <w:t xml:space="preserve"> (A</w:t>
            </w:r>
            <w:r>
              <w:rPr>
                <w:rFonts w:eastAsia="SimSun" w:cs="Calibri"/>
                <w:color w:val="000000"/>
                <w:lang w:val="cs-CZ"/>
              </w:rPr>
              <w:t>2</w:t>
            </w:r>
            <w:r>
              <w:rPr>
                <w:rFonts w:cs="Calibri"/>
                <w:color w:val="000000"/>
                <w:lang w:val="cs-CZ"/>
              </w:rPr>
              <w:t>) bliká</w:t>
            </w:r>
            <w:r>
              <w:rPr>
                <w:rFonts w:eastAsia="SimSun" w:cs="Calibri"/>
                <w:color w:val="000000"/>
                <w:lang w:val="cs-CZ"/>
              </w:rPr>
              <w:t>,</w:t>
            </w:r>
          </w:p>
          <w:p w:rsidR="00B12B06" w:rsidRDefault="00B12B06" w:rsidP="009D7F43">
            <w:pPr>
              <w:jc w:val="both"/>
              <w:rPr>
                <w:rFonts w:cs="Calibri"/>
                <w:color w:val="000000"/>
                <w:lang w:val="cs-CZ"/>
              </w:rPr>
            </w:pPr>
            <w:r>
              <w:rPr>
                <w:rFonts w:cs="Calibri"/>
                <w:color w:val="000000"/>
                <w:lang w:val="cs-CZ"/>
              </w:rPr>
              <w:t>Signalizuje, že prebieha vyhľadávanie signálu</w:t>
            </w:r>
          </w:p>
        </w:tc>
        <w:tc>
          <w:tcPr>
            <w:tcW w:w="2726" w:type="dxa"/>
            <w:tcBorders>
              <w:top w:val="single" w:sz="4" w:space="0" w:color="000000"/>
              <w:left w:val="single" w:sz="4" w:space="0" w:color="000000"/>
              <w:bottom w:val="single" w:sz="4" w:space="0" w:color="000000"/>
              <w:right w:val="single" w:sz="4" w:space="0" w:color="000000"/>
            </w:tcBorders>
          </w:tcPr>
          <w:p w:rsidR="00B12B06" w:rsidRDefault="00B12B06" w:rsidP="009D7F43">
            <w:pPr>
              <w:jc w:val="both"/>
              <w:rPr>
                <w:rFonts w:cs="Calibri"/>
                <w:color w:val="000000"/>
                <w:lang w:val="cs-CZ"/>
              </w:rPr>
            </w:pPr>
            <w:r w:rsidRPr="00341677">
              <w:rPr>
                <w:noProof/>
                <w:lang w:val="cs-CZ" w:eastAsia="cs-CZ"/>
              </w:rPr>
              <w:drawing>
                <wp:inline distT="0" distB="0" distL="0" distR="0">
                  <wp:extent cx="142875" cy="158750"/>
                  <wp:effectExtent l="0" t="0" r="9525"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Pr>
                <w:rFonts w:cs="Calibri"/>
                <w:color w:val="000000"/>
                <w:lang w:val="cs-CZ"/>
              </w:rPr>
              <w:t xml:space="preserve"> (A</w:t>
            </w:r>
            <w:r>
              <w:rPr>
                <w:rFonts w:eastAsia="SimSun" w:cs="Calibri"/>
                <w:color w:val="000000"/>
                <w:lang w:val="cs-CZ"/>
              </w:rPr>
              <w:t>2</w:t>
            </w:r>
            <w:r>
              <w:rPr>
                <w:rFonts w:cs="Calibri"/>
                <w:color w:val="000000"/>
                <w:lang w:val="cs-CZ"/>
              </w:rPr>
              <w:t>) svítí,</w:t>
            </w:r>
          </w:p>
          <w:p w:rsidR="00B12B06" w:rsidRDefault="00B12B06" w:rsidP="009D7F43">
            <w:pPr>
              <w:jc w:val="both"/>
              <w:rPr>
                <w:rFonts w:cs="Calibri"/>
                <w:color w:val="000000"/>
                <w:lang w:val="cs-CZ"/>
              </w:rPr>
            </w:pPr>
            <w:r>
              <w:rPr>
                <w:rFonts w:cs="Calibri"/>
                <w:color w:val="000000"/>
                <w:lang w:val="cs-CZ"/>
              </w:rPr>
              <w:t>Signalizuje, že spojenie bolo úspešne naviazané.</w:t>
            </w:r>
          </w:p>
        </w:tc>
        <w:tc>
          <w:tcPr>
            <w:tcW w:w="2873" w:type="dxa"/>
            <w:tcBorders>
              <w:top w:val="single" w:sz="4" w:space="0" w:color="000000"/>
              <w:left w:val="single" w:sz="4" w:space="0" w:color="000000"/>
              <w:bottom w:val="single" w:sz="4" w:space="0" w:color="000000"/>
              <w:right w:val="single" w:sz="4" w:space="0" w:color="000000"/>
            </w:tcBorders>
          </w:tcPr>
          <w:p w:rsidR="00B12B06" w:rsidRDefault="00B12B06" w:rsidP="009D7F43">
            <w:pPr>
              <w:jc w:val="both"/>
              <w:rPr>
                <w:rFonts w:cs="Calibri"/>
                <w:color w:val="000000"/>
                <w:lang w:val="cs-CZ"/>
              </w:rPr>
            </w:pPr>
            <w:r w:rsidRPr="00341677">
              <w:rPr>
                <w:noProof/>
                <w:lang w:val="cs-CZ" w:eastAsia="cs-CZ"/>
              </w:rPr>
              <w:drawing>
                <wp:inline distT="0" distB="0" distL="0" distR="0">
                  <wp:extent cx="142875" cy="158750"/>
                  <wp:effectExtent l="0" t="0" r="9525"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Pr>
                <w:rFonts w:cs="Calibri"/>
                <w:color w:val="000000"/>
                <w:lang w:val="cs-CZ"/>
              </w:rPr>
              <w:t xml:space="preserve"> (A</w:t>
            </w:r>
            <w:r>
              <w:rPr>
                <w:rFonts w:eastAsia="SimSun" w:cs="Calibri"/>
                <w:color w:val="000000"/>
                <w:lang w:val="cs-CZ"/>
              </w:rPr>
              <w:t>2</w:t>
            </w:r>
            <w:r>
              <w:rPr>
                <w:rFonts w:cs="Calibri"/>
                <w:color w:val="000000"/>
                <w:lang w:val="cs-CZ"/>
              </w:rPr>
              <w:t>) nesvítí,</w:t>
            </w:r>
          </w:p>
          <w:p w:rsidR="00B12B06" w:rsidRDefault="00B12B06" w:rsidP="009D7F43">
            <w:pPr>
              <w:jc w:val="both"/>
              <w:rPr>
                <w:rFonts w:cs="Calibri"/>
                <w:color w:val="000000"/>
                <w:lang w:val="cs-CZ"/>
              </w:rPr>
            </w:pPr>
            <w:r>
              <w:rPr>
                <w:rFonts w:cs="Calibri"/>
                <w:color w:val="000000"/>
                <w:lang w:val="cs-CZ"/>
              </w:rPr>
              <w:t xml:space="preserve">Signalizuje, že spojenie sa nepodarilo naviazať. </w:t>
            </w:r>
          </w:p>
        </w:tc>
      </w:tr>
    </w:tbl>
    <w:p w:rsidR="00B12B06" w:rsidRDefault="00B12B06" w:rsidP="00B12B06">
      <w:pPr>
        <w:widowControl/>
        <w:suppressAutoHyphens/>
        <w:ind w:left="357"/>
        <w:jc w:val="both"/>
        <w:rPr>
          <w:rFonts w:cs="Calibri"/>
          <w:color w:val="000000"/>
          <w:lang w:val="cs-CZ"/>
        </w:rPr>
      </w:pPr>
    </w:p>
    <w:p w:rsidR="00B12B06" w:rsidRDefault="00B12B06" w:rsidP="00B12B06">
      <w:pPr>
        <w:widowControl/>
        <w:numPr>
          <w:ilvl w:val="0"/>
          <w:numId w:val="18"/>
        </w:numPr>
        <w:suppressAutoHyphens/>
        <w:ind w:left="357" w:hanging="357"/>
        <w:jc w:val="both"/>
        <w:rPr>
          <w:rFonts w:cs="Calibri"/>
          <w:color w:val="000000"/>
          <w:lang w:val="cs-CZ"/>
        </w:rPr>
      </w:pPr>
      <w:r>
        <w:rPr>
          <w:rFonts w:cs="Calibri"/>
          <w:color w:val="000000"/>
          <w:lang w:val="cs-CZ"/>
        </w:rPr>
        <w:t>Čas sa synchronizuje so signálom DCF každý deň v 02.00 a 03.00 ráno. Pokiaľ synchronizácia zlyhá, symbol “</w:t>
      </w:r>
      <w:r w:rsidRPr="00341677">
        <w:rPr>
          <w:noProof/>
          <w:lang w:val="cs-CZ" w:eastAsia="cs-CZ"/>
        </w:rPr>
        <w:drawing>
          <wp:inline distT="0" distB="0" distL="0" distR="0">
            <wp:extent cx="142875" cy="158750"/>
            <wp:effectExtent l="0" t="0" r="9525"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Pr>
          <w:rFonts w:cs="Calibri"/>
          <w:color w:val="000000"/>
          <w:lang w:val="cs-CZ"/>
        </w:rPr>
        <w:t>” zmizne z displeja. Ďalší pokus synchronizácie potom prebehne v 04.00 a 05.00 ráno</w:t>
      </w:r>
      <w:r>
        <w:rPr>
          <w:rFonts w:eastAsia="SimSun" w:cs="Calibri"/>
          <w:color w:val="000000"/>
          <w:lang w:val="cs-CZ"/>
        </w:rPr>
        <w:t>.</w:t>
      </w:r>
      <w:r>
        <w:rPr>
          <w:rFonts w:cs="Calibri"/>
          <w:color w:val="000000"/>
          <w:lang w:val="cs-CZ"/>
        </w:rPr>
        <w:t xml:space="preserve"> </w:t>
      </w:r>
    </w:p>
    <w:p w:rsidR="00B12B06" w:rsidRDefault="00B12B06" w:rsidP="00B12B06">
      <w:pPr>
        <w:widowControl/>
        <w:numPr>
          <w:ilvl w:val="0"/>
          <w:numId w:val="18"/>
        </w:numPr>
        <w:suppressAutoHyphens/>
        <w:jc w:val="both"/>
        <w:rPr>
          <w:rFonts w:cs="Calibri"/>
          <w:color w:val="000000"/>
          <w:lang w:val="cs-CZ"/>
        </w:rPr>
      </w:pPr>
      <w:r>
        <w:rPr>
          <w:rFonts w:cs="Calibri"/>
          <w:color w:val="000000"/>
          <w:lang w:val="cs-CZ"/>
        </w:rPr>
        <w:t>Pokus o synchronizáciu možeme vyvolať kedykoľvek ručne pridržaním tlačidiel “</w:t>
      </w:r>
      <w:r>
        <w:rPr>
          <w:rFonts w:eastAsia="SimSun"/>
          <w:color w:val="000000"/>
          <w:sz w:val="20"/>
          <w:szCs w:val="20"/>
          <w:lang w:val="cs-CZ"/>
        </w:rPr>
        <w:t>-</w:t>
      </w:r>
      <w:r>
        <w:rPr>
          <w:rFonts w:cs="Calibri"/>
          <w:color w:val="000000"/>
          <w:lang w:val="cs-CZ"/>
        </w:rPr>
        <w:t>”</w:t>
      </w:r>
      <w:r>
        <w:rPr>
          <w:rFonts w:eastAsia="SimSun" w:cs="Calibri"/>
          <w:color w:val="000000"/>
          <w:lang w:val="cs-CZ"/>
        </w:rPr>
        <w:t>&amp;”+”</w:t>
      </w:r>
      <w:r>
        <w:rPr>
          <w:rFonts w:cs="Calibri"/>
          <w:color w:val="000000"/>
          <w:lang w:val="cs-CZ"/>
        </w:rPr>
        <w:t xml:space="preserve"> (B</w:t>
      </w:r>
      <w:r>
        <w:rPr>
          <w:rFonts w:eastAsia="SimSun" w:cs="Calibri"/>
          <w:color w:val="000000"/>
          <w:lang w:val="cs-CZ"/>
        </w:rPr>
        <w:t>3&amp;B4</w:t>
      </w:r>
      <w:r>
        <w:rPr>
          <w:rFonts w:cs="Calibri"/>
          <w:color w:val="000000"/>
          <w:lang w:val="cs-CZ"/>
        </w:rPr>
        <w:t>) po dobu 3 sekúnd. Každý pokus o spojenie zabere niekoľko minút.</w:t>
      </w:r>
      <w:r>
        <w:rPr>
          <w:rFonts w:eastAsia="SimSun" w:cs="Calibri"/>
          <w:color w:val="000000"/>
          <w:lang w:val="cs-CZ"/>
        </w:rPr>
        <w:t xml:space="preserve"> Pokiaľ spojenie zlyhá, vyhľadávanie signálu sa zastaví</w:t>
      </w:r>
      <w:r>
        <w:rPr>
          <w:rFonts w:cs="Calibri"/>
          <w:color w:val="000000"/>
          <w:lang w:val="cs-CZ"/>
        </w:rPr>
        <w:t>. (“</w:t>
      </w:r>
      <w:r w:rsidRPr="00341677">
        <w:rPr>
          <w:noProof/>
          <w:lang w:val="cs-CZ" w:eastAsia="cs-CZ"/>
        </w:rPr>
        <w:drawing>
          <wp:inline distT="0" distB="0" distL="0" distR="0">
            <wp:extent cx="142875" cy="158750"/>
            <wp:effectExtent l="0" t="0" r="9525"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Pr>
          <w:rFonts w:cs="Calibri"/>
          <w:color w:val="000000"/>
          <w:lang w:val="cs-CZ"/>
        </w:rPr>
        <w:t>” zmizne z displeja)</w:t>
      </w:r>
      <w:r>
        <w:rPr>
          <w:color w:val="000000"/>
          <w:lang w:val="cs-CZ"/>
        </w:rPr>
        <w:t xml:space="preserve"> a bude se opakovať v ďalšiu celú. Napr.: pokiaľ spojenie zlyhá v 8.20, tak ďalší pokus prebehne v 09.00</w:t>
      </w:r>
      <w:r>
        <w:rPr>
          <w:rFonts w:cs="Calibri"/>
          <w:color w:val="000000"/>
          <w:lang w:val="cs-CZ"/>
        </w:rPr>
        <w:t>.</w:t>
      </w:r>
    </w:p>
    <w:p w:rsidR="00B12B06" w:rsidRDefault="00B12B06" w:rsidP="00B12B06">
      <w:pPr>
        <w:widowControl/>
        <w:numPr>
          <w:ilvl w:val="0"/>
          <w:numId w:val="17"/>
        </w:numPr>
        <w:suppressAutoHyphens/>
        <w:ind w:left="180" w:hanging="180"/>
        <w:jc w:val="both"/>
        <w:rPr>
          <w:rFonts w:eastAsia="SimSun" w:cs="Calibri"/>
          <w:color w:val="000000"/>
          <w:lang w:val="cs-CZ"/>
        </w:rPr>
      </w:pPr>
      <w:r>
        <w:rPr>
          <w:rFonts w:cs="Calibri"/>
          <w:color w:val="000000"/>
          <w:lang w:val="cs-CZ"/>
        </w:rPr>
        <w:t xml:space="preserve"> Zastaviť proces vyhľadávania signálu môžete pridržaním tlačidiel “</w:t>
      </w:r>
      <w:r>
        <w:rPr>
          <w:rFonts w:eastAsia="SimSun"/>
          <w:color w:val="000000"/>
          <w:sz w:val="20"/>
          <w:szCs w:val="20"/>
          <w:lang w:val="cs-CZ"/>
        </w:rPr>
        <w:t>-</w:t>
      </w:r>
      <w:r>
        <w:rPr>
          <w:rFonts w:cs="Calibri"/>
          <w:color w:val="000000"/>
          <w:lang w:val="cs-CZ"/>
        </w:rPr>
        <w:t>”</w:t>
      </w:r>
      <w:r>
        <w:rPr>
          <w:rFonts w:eastAsia="SimSun" w:cs="Calibri"/>
          <w:color w:val="000000"/>
          <w:lang w:val="cs-CZ"/>
        </w:rPr>
        <w:t>&amp;”+”</w:t>
      </w:r>
      <w:r>
        <w:rPr>
          <w:rFonts w:cs="Calibri"/>
          <w:color w:val="000000"/>
          <w:lang w:val="cs-CZ"/>
        </w:rPr>
        <w:t xml:space="preserve"> (B</w:t>
      </w:r>
      <w:r>
        <w:rPr>
          <w:rFonts w:eastAsia="SimSun" w:cs="Calibri"/>
          <w:color w:val="000000"/>
          <w:lang w:val="cs-CZ"/>
        </w:rPr>
        <w:t>3&amp;B4</w:t>
      </w:r>
      <w:r>
        <w:rPr>
          <w:rFonts w:cs="Calibri"/>
          <w:color w:val="000000"/>
          <w:lang w:val="cs-CZ"/>
        </w:rPr>
        <w:t>) na dobu 3 sekúnd</w:t>
      </w:r>
      <w:r>
        <w:rPr>
          <w:rFonts w:eastAsia="SimSun" w:cs="Calibri"/>
          <w:color w:val="000000"/>
          <w:lang w:val="cs-CZ"/>
        </w:rPr>
        <w:t>.</w:t>
      </w:r>
    </w:p>
    <w:p w:rsidR="00B12B06" w:rsidRDefault="00B12B06" w:rsidP="00B12B06">
      <w:pPr>
        <w:widowControl/>
        <w:numPr>
          <w:ilvl w:val="0"/>
          <w:numId w:val="17"/>
        </w:numPr>
        <w:suppressAutoHyphens/>
        <w:ind w:left="180" w:hanging="180"/>
        <w:jc w:val="both"/>
        <w:rPr>
          <w:rFonts w:cs="Calibri"/>
          <w:iCs/>
          <w:color w:val="000000"/>
          <w:lang w:val="cs-CZ"/>
        </w:rPr>
      </w:pPr>
      <w:r>
        <w:rPr>
          <w:rFonts w:cs="Calibri"/>
          <w:iCs/>
          <w:color w:val="000000"/>
          <w:lang w:val="cs-CZ"/>
        </w:rPr>
        <w:t>Ukazovateľ “</w:t>
      </w:r>
      <w:r w:rsidRPr="00341677">
        <w:rPr>
          <w:noProof/>
          <w:lang w:val="cs-CZ" w:eastAsia="cs-CZ"/>
        </w:rPr>
        <w:drawing>
          <wp:inline distT="0" distB="0" distL="0" distR="0">
            <wp:extent cx="158750" cy="222885"/>
            <wp:effectExtent l="0" t="0" r="0" b="5715"/>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Pr>
          <w:rFonts w:cs="Calibri"/>
          <w:iCs/>
          <w:color w:val="000000"/>
          <w:lang w:val="cs-CZ"/>
        </w:rPr>
        <w:t xml:space="preserve">” znázorňuje, že je zobrazovaný  letný čas. </w:t>
      </w:r>
    </w:p>
    <w:p w:rsidR="00B12B06" w:rsidRDefault="00B12B06" w:rsidP="00B12B06">
      <w:pPr>
        <w:jc w:val="both"/>
        <w:rPr>
          <w:rFonts w:eastAsia="SimSun"/>
          <w:color w:val="000000"/>
          <w:lang w:val="cs-CZ"/>
        </w:rPr>
      </w:pPr>
    </w:p>
    <w:p w:rsidR="00B12B06" w:rsidRDefault="00B12B06" w:rsidP="00B12B06">
      <w:pPr>
        <w:jc w:val="both"/>
        <w:rPr>
          <w:b/>
          <w:color w:val="000000"/>
          <w:lang w:val="cs-CZ"/>
        </w:rPr>
      </w:pPr>
      <w:r>
        <w:rPr>
          <w:rFonts w:eastAsia="SimSun"/>
          <w:b/>
          <w:color w:val="000000"/>
          <w:lang w:val="cs-CZ"/>
        </w:rPr>
        <w:t xml:space="preserve">4.2 </w:t>
      </w:r>
      <w:r>
        <w:rPr>
          <w:b/>
          <w:color w:val="000000"/>
          <w:lang w:val="cs-CZ"/>
        </w:rPr>
        <w:t>Ručné nastavenie času:</w:t>
      </w:r>
    </w:p>
    <w:p w:rsidR="00B12B06" w:rsidRDefault="00B12B06" w:rsidP="00B12B06">
      <w:pPr>
        <w:widowControl/>
        <w:numPr>
          <w:ilvl w:val="0"/>
          <w:numId w:val="19"/>
        </w:numPr>
        <w:suppressAutoHyphens/>
        <w:jc w:val="both"/>
        <w:rPr>
          <w:color w:val="000000"/>
          <w:lang w:val="cs-CZ"/>
        </w:rPr>
      </w:pPr>
      <w:r>
        <w:rPr>
          <w:rFonts w:eastAsia="SimSun"/>
          <w:color w:val="000000"/>
          <w:lang w:val="cs-CZ"/>
        </w:rPr>
        <w:t xml:space="preserve">Za bežnej prevádzky (na displeji je čas), pridržte na 3 sekundy tlačítko </w:t>
      </w:r>
      <w:r>
        <w:rPr>
          <w:color w:val="000000"/>
          <w:lang w:val="cs-CZ"/>
        </w:rPr>
        <w:t>“</w:t>
      </w:r>
      <w:r>
        <w:rPr>
          <w:rFonts w:eastAsia="SimSun"/>
          <w:color w:val="000000"/>
          <w:lang w:val="cs-CZ"/>
        </w:rPr>
        <w:t>TIME</w:t>
      </w:r>
      <w:r>
        <w:rPr>
          <w:color w:val="000000"/>
          <w:lang w:val="cs-CZ"/>
        </w:rPr>
        <w:t>” (B</w:t>
      </w:r>
      <w:r>
        <w:rPr>
          <w:rFonts w:eastAsia="SimSun"/>
          <w:color w:val="000000"/>
          <w:lang w:val="cs-CZ"/>
        </w:rPr>
        <w:t>2</w:t>
      </w:r>
      <w:r>
        <w:rPr>
          <w:color w:val="000000"/>
          <w:lang w:val="cs-CZ"/>
        </w:rPr>
        <w:t>) a vstúpite do nastavenia času a kalendára.</w:t>
      </w:r>
    </w:p>
    <w:p w:rsidR="00B12B06" w:rsidRDefault="00B12B06" w:rsidP="00B12B06">
      <w:pPr>
        <w:widowControl/>
        <w:numPr>
          <w:ilvl w:val="0"/>
          <w:numId w:val="19"/>
        </w:numPr>
        <w:suppressAutoHyphens/>
        <w:jc w:val="both"/>
        <w:rPr>
          <w:color w:val="000000"/>
          <w:lang w:val="cs-CZ"/>
        </w:rPr>
      </w:pPr>
      <w:r>
        <w:rPr>
          <w:color w:val="000000"/>
          <w:lang w:val="cs-CZ"/>
        </w:rPr>
        <w:t>Stláčajte tlačítko “</w:t>
      </w:r>
      <w:r>
        <w:rPr>
          <w:rFonts w:eastAsia="SimSun"/>
          <w:color w:val="000000"/>
          <w:sz w:val="21"/>
          <w:szCs w:val="21"/>
          <w:lang w:val="cs-CZ"/>
        </w:rPr>
        <w:t>-</w:t>
      </w:r>
      <w:r>
        <w:rPr>
          <w:color w:val="000000"/>
          <w:lang w:val="cs-CZ"/>
        </w:rPr>
        <w:t>” (B</w:t>
      </w:r>
      <w:r>
        <w:rPr>
          <w:rFonts w:eastAsia="SimSun"/>
          <w:color w:val="000000"/>
          <w:lang w:val="cs-CZ"/>
        </w:rPr>
        <w:t>3</w:t>
      </w:r>
      <w:r>
        <w:rPr>
          <w:color w:val="000000"/>
          <w:lang w:val="cs-CZ"/>
        </w:rPr>
        <w:t>) alebo “</w:t>
      </w:r>
      <w:r>
        <w:rPr>
          <w:rFonts w:eastAsia="SimSun"/>
          <w:color w:val="000000"/>
          <w:lang w:val="cs-CZ"/>
        </w:rPr>
        <w:t>+</w:t>
      </w:r>
      <w:r>
        <w:rPr>
          <w:color w:val="000000"/>
          <w:lang w:val="cs-CZ"/>
        </w:rPr>
        <w:t>” (B</w:t>
      </w:r>
      <w:r>
        <w:rPr>
          <w:rFonts w:eastAsia="SimSun"/>
          <w:color w:val="000000"/>
          <w:lang w:val="cs-CZ"/>
        </w:rPr>
        <w:t>4</w:t>
      </w:r>
      <w:r>
        <w:rPr>
          <w:color w:val="000000"/>
          <w:lang w:val="cs-CZ"/>
        </w:rPr>
        <w:t>) po nastavení a tlačidlom “</w:t>
      </w:r>
      <w:r>
        <w:rPr>
          <w:rFonts w:eastAsia="SimSun"/>
          <w:color w:val="000000"/>
          <w:lang w:val="cs-CZ"/>
        </w:rPr>
        <w:t>TIME</w:t>
      </w:r>
      <w:r>
        <w:rPr>
          <w:color w:val="000000"/>
          <w:lang w:val="cs-CZ"/>
        </w:rPr>
        <w:t>” (B</w:t>
      </w:r>
      <w:r>
        <w:rPr>
          <w:rFonts w:eastAsia="SimSun"/>
          <w:color w:val="000000"/>
          <w:lang w:val="cs-CZ"/>
        </w:rPr>
        <w:t>2</w:t>
      </w:r>
      <w:r>
        <w:rPr>
          <w:color w:val="000000"/>
          <w:lang w:val="cs-CZ"/>
        </w:rPr>
        <w:t>) zvolené nastavenie  potvrdíte.</w:t>
      </w:r>
    </w:p>
    <w:p w:rsidR="00B12B06" w:rsidRDefault="00B12B06" w:rsidP="00B12B06">
      <w:pPr>
        <w:spacing w:line="360" w:lineRule="exact"/>
        <w:ind w:left="360"/>
        <w:jc w:val="both"/>
        <w:rPr>
          <w:rFonts w:cs="Calibri"/>
          <w:i/>
          <w:color w:val="000000"/>
          <w:lang w:val="cs-CZ"/>
        </w:rPr>
      </w:pPr>
      <w:r>
        <w:rPr>
          <w:rFonts w:cs="Calibri"/>
          <w:i/>
          <w:color w:val="000000"/>
          <w:lang w:val="cs-CZ"/>
        </w:rPr>
        <w:t>(V prípade  že podržíte tlačítka “</w:t>
      </w:r>
      <w:r>
        <w:rPr>
          <w:rFonts w:eastAsia="SimSun"/>
          <w:color w:val="000000"/>
          <w:sz w:val="21"/>
          <w:szCs w:val="21"/>
          <w:lang w:val="cs-CZ"/>
        </w:rPr>
        <w:t>-</w:t>
      </w:r>
      <w:r>
        <w:rPr>
          <w:rFonts w:cs="Calibri"/>
          <w:i/>
          <w:color w:val="000000"/>
          <w:lang w:val="cs-CZ"/>
        </w:rPr>
        <w:t>” (B</w:t>
      </w:r>
      <w:r>
        <w:rPr>
          <w:rFonts w:eastAsia="SimSun" w:cs="Calibri"/>
          <w:i/>
          <w:color w:val="000000"/>
          <w:lang w:val="cs-CZ"/>
        </w:rPr>
        <w:t>3</w:t>
      </w:r>
      <w:r>
        <w:rPr>
          <w:rFonts w:cs="Calibri"/>
          <w:i/>
          <w:color w:val="000000"/>
          <w:lang w:val="cs-CZ"/>
        </w:rPr>
        <w:t>) alebo “</w:t>
      </w:r>
      <w:r>
        <w:rPr>
          <w:rFonts w:eastAsia="SimSun"/>
          <w:color w:val="000000"/>
          <w:sz w:val="28"/>
          <w:szCs w:val="28"/>
          <w:lang w:val="cs-CZ"/>
        </w:rPr>
        <w:t>+</w:t>
      </w:r>
      <w:r>
        <w:rPr>
          <w:rFonts w:cs="Calibri"/>
          <w:i/>
          <w:color w:val="000000"/>
          <w:lang w:val="cs-CZ"/>
        </w:rPr>
        <w:t>” (B</w:t>
      </w:r>
      <w:r>
        <w:rPr>
          <w:rFonts w:eastAsia="SimSun" w:cs="Calibri"/>
          <w:i/>
          <w:color w:val="000000"/>
          <w:lang w:val="cs-CZ"/>
        </w:rPr>
        <w:t>4</w:t>
      </w:r>
      <w:r>
        <w:rPr>
          <w:rFonts w:cs="Calibri"/>
          <w:i/>
          <w:color w:val="000000"/>
          <w:lang w:val="cs-CZ"/>
        </w:rPr>
        <w:t>) stlačené, funkcia sa urýchli  a vy nastavíte požadované hodnoty oveľa rýchlejšie)</w:t>
      </w:r>
    </w:p>
    <w:p w:rsidR="00B12B06" w:rsidRDefault="00B12B06" w:rsidP="00B12B06">
      <w:pPr>
        <w:widowControl/>
        <w:numPr>
          <w:ilvl w:val="0"/>
          <w:numId w:val="19"/>
        </w:numPr>
        <w:suppressAutoHyphens/>
        <w:jc w:val="both"/>
        <w:rPr>
          <w:rFonts w:eastAsia="SimSun"/>
          <w:color w:val="000000"/>
          <w:lang w:val="cs-CZ"/>
        </w:rPr>
      </w:pPr>
      <w:r>
        <w:rPr>
          <w:color w:val="000000"/>
          <w:lang w:val="cs-CZ"/>
        </w:rPr>
        <w:t>Nastavenie prebieha v tomto poradí:</w:t>
      </w:r>
      <w:r>
        <w:rPr>
          <w:rFonts w:eastAsia="SimSun"/>
          <w:color w:val="000000"/>
          <w:lang w:val="cs-CZ"/>
        </w:rPr>
        <w:t xml:space="preserve"> h</w:t>
      </w:r>
      <w:r>
        <w:rPr>
          <w:color w:val="000000"/>
          <w:lang w:val="cs-CZ"/>
        </w:rPr>
        <w:t>odina, minúta, sekunda</w:t>
      </w:r>
      <w:r>
        <w:rPr>
          <w:rFonts w:eastAsia="SimSun"/>
          <w:color w:val="000000"/>
          <w:lang w:val="cs-CZ"/>
        </w:rPr>
        <w:t>, rok</w:t>
      </w:r>
      <w:r>
        <w:rPr>
          <w:color w:val="000000"/>
          <w:lang w:val="cs-CZ"/>
        </w:rPr>
        <w:t>,</w:t>
      </w:r>
      <w:r>
        <w:rPr>
          <w:rFonts w:eastAsia="SimSun"/>
          <w:color w:val="000000"/>
          <w:lang w:val="cs-CZ"/>
        </w:rPr>
        <w:t xml:space="preserve"> postupnosť deň-mesiac, mesiac</w:t>
      </w:r>
      <w:r>
        <w:rPr>
          <w:color w:val="000000"/>
          <w:lang w:val="cs-CZ"/>
        </w:rPr>
        <w:t>, dá</w:t>
      </w:r>
      <w:r>
        <w:rPr>
          <w:rFonts w:eastAsia="SimSun"/>
          <w:color w:val="000000"/>
          <w:lang w:val="cs-CZ"/>
        </w:rPr>
        <w:t>tum,</w:t>
      </w:r>
      <w:r>
        <w:rPr>
          <w:color w:val="000000"/>
          <w:lang w:val="cs-CZ"/>
        </w:rPr>
        <w:t xml:space="preserve"> časové pásmo</w:t>
      </w:r>
      <w:r>
        <w:rPr>
          <w:rFonts w:eastAsia="SimSun"/>
          <w:color w:val="000000"/>
          <w:lang w:val="cs-CZ"/>
        </w:rPr>
        <w:t xml:space="preserve">, jazyk dňa v týždni </w:t>
      </w:r>
    </w:p>
    <w:p w:rsidR="00B12B06" w:rsidRDefault="00B12B06" w:rsidP="00B12B06">
      <w:pPr>
        <w:widowControl/>
        <w:numPr>
          <w:ilvl w:val="0"/>
          <w:numId w:val="19"/>
        </w:numPr>
        <w:suppressAutoHyphens/>
        <w:jc w:val="both"/>
        <w:rPr>
          <w:color w:val="000000"/>
          <w:lang w:val="cs-CZ"/>
        </w:rPr>
      </w:pPr>
      <w:r>
        <w:rPr>
          <w:rFonts w:eastAsia="SimSun"/>
          <w:color w:val="000000"/>
          <w:lang w:val="cs-CZ"/>
        </w:rPr>
        <w:t>Je tam 8 jazykov:</w:t>
      </w:r>
      <w:r>
        <w:rPr>
          <w:color w:val="000000"/>
          <w:lang w:val="cs-CZ"/>
        </w:rPr>
        <w:t xml:space="preserve"> Angličtina, Nemčina, Francúština, Španielčina, Taliančina, Holandština</w:t>
      </w:r>
      <w:r>
        <w:rPr>
          <w:rFonts w:eastAsia="SimSun"/>
          <w:color w:val="000000"/>
          <w:lang w:val="cs-CZ"/>
        </w:rPr>
        <w:t xml:space="preserve">, Polština </w:t>
      </w:r>
      <w:r>
        <w:rPr>
          <w:color w:val="000000"/>
          <w:lang w:val="cs-CZ"/>
        </w:rPr>
        <w:t>a Čeština. Jazyky a skratky sú vypísané v nasledujúcej tabuľke:</w:t>
      </w:r>
    </w:p>
    <w:p w:rsidR="00B12B06" w:rsidRDefault="00B12B06" w:rsidP="00B12B06">
      <w:pPr>
        <w:widowControl/>
        <w:suppressAutoHyphens/>
        <w:jc w:val="both"/>
        <w:rPr>
          <w:color w:val="000000"/>
          <w:lang w:val="cs-CZ"/>
        </w:rPr>
      </w:pPr>
    </w:p>
    <w:p w:rsidR="009325F2" w:rsidRDefault="009325F2" w:rsidP="00B12B06">
      <w:pPr>
        <w:widowControl/>
        <w:suppressAutoHyphens/>
        <w:jc w:val="both"/>
        <w:rPr>
          <w:color w:val="000000"/>
          <w:lang w:val="cs-CZ"/>
        </w:rPr>
      </w:pPr>
    </w:p>
    <w:p w:rsidR="009325F2" w:rsidRDefault="009325F2" w:rsidP="00B12B06">
      <w:pPr>
        <w:widowControl/>
        <w:suppressAutoHyphens/>
        <w:jc w:val="both"/>
        <w:rPr>
          <w:color w:val="000000"/>
          <w:lang w:val="cs-CZ"/>
        </w:rPr>
      </w:pPr>
    </w:p>
    <w:p w:rsidR="00B12B06" w:rsidRDefault="00B12B06" w:rsidP="00B12B06">
      <w:pPr>
        <w:ind w:left="360"/>
        <w:jc w:val="both"/>
        <w:rPr>
          <w:color w:val="000000"/>
          <w:lang w:val="cs-CZ"/>
        </w:rPr>
      </w:pPr>
    </w:p>
    <w:tbl>
      <w:tblPr>
        <w:tblW w:w="0" w:type="auto"/>
        <w:tblLayout w:type="fixed"/>
        <w:tblCellMar>
          <w:left w:w="28" w:type="dxa"/>
          <w:right w:w="28" w:type="dxa"/>
        </w:tblCellMar>
        <w:tblLook w:val="0000" w:firstRow="0" w:lastRow="0" w:firstColumn="0" w:lastColumn="0" w:noHBand="0" w:noVBand="0"/>
      </w:tblPr>
      <w:tblGrid>
        <w:gridCol w:w="1587"/>
        <w:gridCol w:w="850"/>
        <w:gridCol w:w="991"/>
        <w:gridCol w:w="993"/>
        <w:gridCol w:w="1275"/>
        <w:gridCol w:w="993"/>
        <w:gridCol w:w="849"/>
        <w:gridCol w:w="995"/>
      </w:tblGrid>
      <w:tr w:rsidR="00B12B06" w:rsidTr="009D7F43">
        <w:trPr>
          <w:trHeight w:val="394"/>
        </w:trPr>
        <w:tc>
          <w:tcPr>
            <w:tcW w:w="1587" w:type="dxa"/>
          </w:tcPr>
          <w:p w:rsidR="00B12B06" w:rsidRDefault="00B12B06" w:rsidP="009D7F43">
            <w:pPr>
              <w:jc w:val="both"/>
              <w:rPr>
                <w:b/>
                <w:color w:val="000000"/>
                <w:lang w:val="cs-CZ"/>
              </w:rPr>
            </w:pPr>
            <w:r>
              <w:rPr>
                <w:b/>
                <w:color w:val="000000"/>
                <w:lang w:val="cs-CZ"/>
              </w:rPr>
              <w:t>Jazyk</w:t>
            </w:r>
          </w:p>
        </w:tc>
        <w:tc>
          <w:tcPr>
            <w:tcW w:w="850" w:type="dxa"/>
          </w:tcPr>
          <w:p w:rsidR="00B12B06" w:rsidRDefault="00B12B06" w:rsidP="009D7F43">
            <w:pPr>
              <w:pStyle w:val="Nadpis1"/>
              <w:numPr>
                <w:ilvl w:val="0"/>
                <w:numId w:val="14"/>
              </w:numPr>
              <w:suppressAutoHyphens/>
              <w:rPr>
                <w:color w:val="000000"/>
                <w:lang w:val="cs-CZ"/>
              </w:rPr>
            </w:pPr>
            <w:r>
              <w:rPr>
                <w:color w:val="000000"/>
                <w:lang w:val="cs-CZ"/>
              </w:rPr>
              <w:t>Nedeľa</w:t>
            </w:r>
          </w:p>
        </w:tc>
        <w:tc>
          <w:tcPr>
            <w:tcW w:w="991" w:type="dxa"/>
          </w:tcPr>
          <w:p w:rsidR="00B12B06" w:rsidRDefault="00B12B06" w:rsidP="009D7F43">
            <w:pPr>
              <w:pStyle w:val="Nadpis1"/>
              <w:numPr>
                <w:ilvl w:val="0"/>
                <w:numId w:val="14"/>
              </w:numPr>
              <w:suppressAutoHyphens/>
              <w:rPr>
                <w:color w:val="000000"/>
                <w:lang w:val="cs-CZ"/>
              </w:rPr>
            </w:pPr>
            <w:r>
              <w:rPr>
                <w:color w:val="000000"/>
                <w:lang w:val="cs-CZ"/>
              </w:rPr>
              <w:t>Pondelok</w:t>
            </w:r>
          </w:p>
        </w:tc>
        <w:tc>
          <w:tcPr>
            <w:tcW w:w="993" w:type="dxa"/>
          </w:tcPr>
          <w:p w:rsidR="00B12B06" w:rsidRDefault="00B12B06" w:rsidP="009D7F43">
            <w:pPr>
              <w:pStyle w:val="Nadpis1"/>
              <w:numPr>
                <w:ilvl w:val="0"/>
                <w:numId w:val="14"/>
              </w:numPr>
              <w:suppressAutoHyphens/>
              <w:rPr>
                <w:color w:val="000000"/>
                <w:lang w:val="cs-CZ"/>
              </w:rPr>
            </w:pPr>
            <w:r>
              <w:rPr>
                <w:color w:val="000000"/>
                <w:lang w:val="cs-CZ"/>
              </w:rPr>
              <w:t>Utorok</w:t>
            </w:r>
          </w:p>
        </w:tc>
        <w:tc>
          <w:tcPr>
            <w:tcW w:w="1275" w:type="dxa"/>
          </w:tcPr>
          <w:p w:rsidR="00B12B06" w:rsidRDefault="00B12B06" w:rsidP="009D7F43">
            <w:pPr>
              <w:pStyle w:val="Nadpis1"/>
              <w:numPr>
                <w:ilvl w:val="0"/>
                <w:numId w:val="14"/>
              </w:numPr>
              <w:suppressAutoHyphens/>
              <w:rPr>
                <w:color w:val="000000"/>
                <w:lang w:val="cs-CZ"/>
              </w:rPr>
            </w:pPr>
            <w:r>
              <w:rPr>
                <w:color w:val="000000"/>
                <w:lang w:val="cs-CZ"/>
              </w:rPr>
              <w:t>Streda</w:t>
            </w:r>
          </w:p>
        </w:tc>
        <w:tc>
          <w:tcPr>
            <w:tcW w:w="993" w:type="dxa"/>
          </w:tcPr>
          <w:p w:rsidR="00B12B06" w:rsidRDefault="00B12B06" w:rsidP="009D7F43">
            <w:pPr>
              <w:pStyle w:val="Nadpis1"/>
              <w:numPr>
                <w:ilvl w:val="0"/>
                <w:numId w:val="14"/>
              </w:numPr>
              <w:suppressAutoHyphens/>
              <w:rPr>
                <w:color w:val="000000"/>
                <w:lang w:val="cs-CZ"/>
              </w:rPr>
            </w:pPr>
            <w:r>
              <w:rPr>
                <w:color w:val="000000"/>
                <w:lang w:val="cs-CZ"/>
              </w:rPr>
              <w:t>Čtvrtok</w:t>
            </w:r>
          </w:p>
        </w:tc>
        <w:tc>
          <w:tcPr>
            <w:tcW w:w="849" w:type="dxa"/>
          </w:tcPr>
          <w:p w:rsidR="00B12B06" w:rsidRDefault="00B12B06" w:rsidP="009D7F43">
            <w:pPr>
              <w:pStyle w:val="Nadpis1"/>
              <w:numPr>
                <w:ilvl w:val="0"/>
                <w:numId w:val="14"/>
              </w:numPr>
              <w:suppressAutoHyphens/>
              <w:rPr>
                <w:color w:val="000000"/>
                <w:lang w:val="cs-CZ"/>
              </w:rPr>
            </w:pPr>
            <w:r>
              <w:rPr>
                <w:color w:val="000000"/>
                <w:lang w:val="cs-CZ"/>
              </w:rPr>
              <w:t>Piatok</w:t>
            </w:r>
          </w:p>
        </w:tc>
        <w:tc>
          <w:tcPr>
            <w:tcW w:w="995" w:type="dxa"/>
          </w:tcPr>
          <w:p w:rsidR="00B12B06" w:rsidRDefault="00B12B06" w:rsidP="009D7F43">
            <w:pPr>
              <w:pStyle w:val="Nadpis1"/>
              <w:numPr>
                <w:ilvl w:val="0"/>
                <w:numId w:val="14"/>
              </w:numPr>
              <w:suppressAutoHyphens/>
              <w:rPr>
                <w:color w:val="000000"/>
                <w:lang w:val="cs-CZ"/>
              </w:rPr>
            </w:pPr>
            <w:r>
              <w:rPr>
                <w:color w:val="000000"/>
                <w:lang w:val="cs-CZ"/>
              </w:rPr>
              <w:t>Sobota</w:t>
            </w:r>
          </w:p>
        </w:tc>
      </w:tr>
      <w:tr w:rsidR="00B12B06" w:rsidTr="009D7F43">
        <w:trPr>
          <w:trHeight w:val="394"/>
        </w:trPr>
        <w:tc>
          <w:tcPr>
            <w:tcW w:w="1587" w:type="dxa"/>
          </w:tcPr>
          <w:p w:rsidR="00B12B06" w:rsidRDefault="00B12B06" w:rsidP="009D7F43">
            <w:pPr>
              <w:rPr>
                <w:rFonts w:eastAsia="SimSun"/>
                <w:color w:val="000000"/>
                <w:lang w:val="cs-CZ"/>
              </w:rPr>
            </w:pPr>
            <w:r>
              <w:rPr>
                <w:color w:val="000000"/>
                <w:lang w:val="cs-CZ"/>
              </w:rPr>
              <w:t>Angličtina, EN</w:t>
            </w:r>
            <w:r>
              <w:rPr>
                <w:rFonts w:eastAsia="SimSun"/>
                <w:color w:val="000000"/>
                <w:lang w:val="cs-CZ"/>
              </w:rPr>
              <w:t>G</w:t>
            </w:r>
          </w:p>
        </w:tc>
        <w:tc>
          <w:tcPr>
            <w:tcW w:w="850" w:type="dxa"/>
          </w:tcPr>
          <w:p w:rsidR="00B12B06" w:rsidRDefault="00B12B06" w:rsidP="009D7F43">
            <w:pPr>
              <w:rPr>
                <w:color w:val="000000"/>
                <w:lang w:val="cs-CZ"/>
              </w:rPr>
            </w:pPr>
            <w:r>
              <w:rPr>
                <w:color w:val="000000"/>
                <w:lang w:val="cs-CZ"/>
              </w:rPr>
              <w:t>SUN</w:t>
            </w:r>
          </w:p>
        </w:tc>
        <w:tc>
          <w:tcPr>
            <w:tcW w:w="991" w:type="dxa"/>
          </w:tcPr>
          <w:p w:rsidR="00B12B06" w:rsidRDefault="00B12B06" w:rsidP="009D7F43">
            <w:pPr>
              <w:rPr>
                <w:color w:val="000000"/>
                <w:lang w:val="cs-CZ"/>
              </w:rPr>
            </w:pPr>
            <w:r>
              <w:rPr>
                <w:color w:val="000000"/>
                <w:lang w:val="cs-CZ"/>
              </w:rPr>
              <w:t>MON</w:t>
            </w:r>
          </w:p>
        </w:tc>
        <w:tc>
          <w:tcPr>
            <w:tcW w:w="993" w:type="dxa"/>
          </w:tcPr>
          <w:p w:rsidR="00B12B06" w:rsidRDefault="00B12B06" w:rsidP="009D7F43">
            <w:pPr>
              <w:rPr>
                <w:color w:val="000000"/>
                <w:lang w:val="cs-CZ"/>
              </w:rPr>
            </w:pPr>
            <w:r>
              <w:rPr>
                <w:color w:val="000000"/>
                <w:lang w:val="cs-CZ"/>
              </w:rPr>
              <w:t>TUE</w:t>
            </w:r>
          </w:p>
        </w:tc>
        <w:tc>
          <w:tcPr>
            <w:tcW w:w="1275" w:type="dxa"/>
          </w:tcPr>
          <w:p w:rsidR="00B12B06" w:rsidRDefault="00B12B06" w:rsidP="009D7F43">
            <w:pPr>
              <w:rPr>
                <w:color w:val="000000"/>
                <w:lang w:val="cs-CZ"/>
              </w:rPr>
            </w:pPr>
            <w:r>
              <w:rPr>
                <w:color w:val="000000"/>
                <w:lang w:val="cs-CZ"/>
              </w:rPr>
              <w:t>WED</w:t>
            </w:r>
          </w:p>
        </w:tc>
        <w:tc>
          <w:tcPr>
            <w:tcW w:w="993" w:type="dxa"/>
          </w:tcPr>
          <w:p w:rsidR="00B12B06" w:rsidRDefault="00B12B06" w:rsidP="009D7F43">
            <w:pPr>
              <w:rPr>
                <w:color w:val="000000"/>
                <w:lang w:val="cs-CZ"/>
              </w:rPr>
            </w:pPr>
            <w:r>
              <w:rPr>
                <w:color w:val="000000"/>
                <w:lang w:val="cs-CZ"/>
              </w:rPr>
              <w:t>THU</w:t>
            </w:r>
          </w:p>
        </w:tc>
        <w:tc>
          <w:tcPr>
            <w:tcW w:w="849" w:type="dxa"/>
          </w:tcPr>
          <w:p w:rsidR="00B12B06" w:rsidRDefault="00B12B06" w:rsidP="009D7F43">
            <w:pPr>
              <w:rPr>
                <w:color w:val="000000"/>
                <w:lang w:val="cs-CZ"/>
              </w:rPr>
            </w:pPr>
            <w:r>
              <w:rPr>
                <w:color w:val="000000"/>
                <w:lang w:val="cs-CZ"/>
              </w:rPr>
              <w:t>FRI</w:t>
            </w:r>
          </w:p>
        </w:tc>
        <w:tc>
          <w:tcPr>
            <w:tcW w:w="995" w:type="dxa"/>
          </w:tcPr>
          <w:p w:rsidR="00B12B06" w:rsidRDefault="00B12B06" w:rsidP="009D7F43">
            <w:pPr>
              <w:rPr>
                <w:color w:val="000000"/>
                <w:lang w:val="cs-CZ"/>
              </w:rPr>
            </w:pPr>
            <w:r>
              <w:rPr>
                <w:color w:val="000000"/>
                <w:lang w:val="cs-CZ"/>
              </w:rPr>
              <w:t>SAT</w:t>
            </w:r>
          </w:p>
        </w:tc>
      </w:tr>
      <w:tr w:rsidR="00B12B06" w:rsidTr="009D7F43">
        <w:trPr>
          <w:trHeight w:val="394"/>
        </w:trPr>
        <w:tc>
          <w:tcPr>
            <w:tcW w:w="1587" w:type="dxa"/>
          </w:tcPr>
          <w:p w:rsidR="00B12B06" w:rsidRDefault="00B12B06" w:rsidP="009D7F43">
            <w:pPr>
              <w:rPr>
                <w:rFonts w:eastAsia="SimSun"/>
                <w:color w:val="000000"/>
                <w:lang w:val="cs-CZ"/>
              </w:rPr>
            </w:pPr>
            <w:r>
              <w:rPr>
                <w:color w:val="000000"/>
                <w:lang w:val="cs-CZ"/>
              </w:rPr>
              <w:t>Nemčina, GE</w:t>
            </w:r>
            <w:r>
              <w:rPr>
                <w:rFonts w:eastAsia="SimSun"/>
                <w:color w:val="000000"/>
                <w:lang w:val="cs-CZ"/>
              </w:rPr>
              <w:t>R</w:t>
            </w:r>
          </w:p>
        </w:tc>
        <w:tc>
          <w:tcPr>
            <w:tcW w:w="850" w:type="dxa"/>
          </w:tcPr>
          <w:p w:rsidR="00B12B06" w:rsidRDefault="00B12B06" w:rsidP="009D7F43">
            <w:pPr>
              <w:rPr>
                <w:color w:val="000000"/>
                <w:lang w:val="cs-CZ"/>
              </w:rPr>
            </w:pPr>
            <w:r>
              <w:rPr>
                <w:color w:val="000000"/>
                <w:lang w:val="cs-CZ"/>
              </w:rPr>
              <w:t>SON</w:t>
            </w:r>
          </w:p>
        </w:tc>
        <w:tc>
          <w:tcPr>
            <w:tcW w:w="991" w:type="dxa"/>
          </w:tcPr>
          <w:p w:rsidR="00B12B06" w:rsidRDefault="00B12B06" w:rsidP="009D7F43">
            <w:pPr>
              <w:rPr>
                <w:color w:val="000000"/>
                <w:lang w:val="cs-CZ"/>
              </w:rPr>
            </w:pPr>
            <w:r>
              <w:rPr>
                <w:color w:val="000000"/>
                <w:lang w:val="cs-CZ"/>
              </w:rPr>
              <w:t>MON</w:t>
            </w:r>
          </w:p>
        </w:tc>
        <w:tc>
          <w:tcPr>
            <w:tcW w:w="993" w:type="dxa"/>
          </w:tcPr>
          <w:p w:rsidR="00B12B06" w:rsidRDefault="00B12B06" w:rsidP="009D7F43">
            <w:pPr>
              <w:rPr>
                <w:color w:val="000000"/>
                <w:lang w:val="cs-CZ"/>
              </w:rPr>
            </w:pPr>
            <w:r>
              <w:rPr>
                <w:color w:val="000000"/>
                <w:lang w:val="cs-CZ"/>
              </w:rPr>
              <w:t>DIE</w:t>
            </w:r>
          </w:p>
        </w:tc>
        <w:tc>
          <w:tcPr>
            <w:tcW w:w="1275" w:type="dxa"/>
          </w:tcPr>
          <w:p w:rsidR="00B12B06" w:rsidRDefault="00B12B06" w:rsidP="009D7F43">
            <w:pPr>
              <w:rPr>
                <w:color w:val="000000"/>
                <w:lang w:val="cs-CZ"/>
              </w:rPr>
            </w:pPr>
            <w:r>
              <w:rPr>
                <w:color w:val="000000"/>
                <w:lang w:val="cs-CZ"/>
              </w:rPr>
              <w:t>MIT</w:t>
            </w:r>
          </w:p>
        </w:tc>
        <w:tc>
          <w:tcPr>
            <w:tcW w:w="993" w:type="dxa"/>
          </w:tcPr>
          <w:p w:rsidR="00B12B06" w:rsidRDefault="00B12B06" w:rsidP="009D7F43">
            <w:pPr>
              <w:rPr>
                <w:color w:val="000000"/>
                <w:lang w:val="cs-CZ"/>
              </w:rPr>
            </w:pPr>
            <w:r>
              <w:rPr>
                <w:color w:val="000000"/>
                <w:lang w:val="cs-CZ"/>
              </w:rPr>
              <w:t>DON</w:t>
            </w:r>
          </w:p>
        </w:tc>
        <w:tc>
          <w:tcPr>
            <w:tcW w:w="849" w:type="dxa"/>
          </w:tcPr>
          <w:p w:rsidR="00B12B06" w:rsidRDefault="00B12B06" w:rsidP="009D7F43">
            <w:pPr>
              <w:rPr>
                <w:color w:val="000000"/>
                <w:lang w:val="cs-CZ"/>
              </w:rPr>
            </w:pPr>
            <w:r>
              <w:rPr>
                <w:color w:val="000000"/>
                <w:lang w:val="cs-CZ"/>
              </w:rPr>
              <w:t>FRE</w:t>
            </w:r>
          </w:p>
        </w:tc>
        <w:tc>
          <w:tcPr>
            <w:tcW w:w="995" w:type="dxa"/>
          </w:tcPr>
          <w:p w:rsidR="00B12B06" w:rsidRDefault="00B12B06" w:rsidP="009D7F43">
            <w:pPr>
              <w:rPr>
                <w:color w:val="000000"/>
                <w:lang w:val="cs-CZ"/>
              </w:rPr>
            </w:pPr>
            <w:r>
              <w:rPr>
                <w:color w:val="000000"/>
                <w:lang w:val="cs-CZ"/>
              </w:rPr>
              <w:t>SAM</w:t>
            </w:r>
          </w:p>
        </w:tc>
      </w:tr>
      <w:tr w:rsidR="00B12B06" w:rsidTr="009D7F43">
        <w:trPr>
          <w:trHeight w:val="394"/>
        </w:trPr>
        <w:tc>
          <w:tcPr>
            <w:tcW w:w="1587" w:type="dxa"/>
          </w:tcPr>
          <w:p w:rsidR="00B12B06" w:rsidRDefault="00B12B06" w:rsidP="009D7F43">
            <w:pPr>
              <w:rPr>
                <w:rFonts w:eastAsia="SimSun"/>
                <w:color w:val="000000"/>
                <w:lang w:val="cs-CZ"/>
              </w:rPr>
            </w:pPr>
            <w:r>
              <w:rPr>
                <w:color w:val="000000"/>
                <w:lang w:val="cs-CZ"/>
              </w:rPr>
              <w:t>Francúština, FR</w:t>
            </w:r>
            <w:r>
              <w:rPr>
                <w:rFonts w:eastAsia="SimSun"/>
                <w:color w:val="000000"/>
                <w:lang w:val="cs-CZ"/>
              </w:rPr>
              <w:t>E</w:t>
            </w:r>
          </w:p>
        </w:tc>
        <w:tc>
          <w:tcPr>
            <w:tcW w:w="850" w:type="dxa"/>
          </w:tcPr>
          <w:p w:rsidR="00B12B06" w:rsidRDefault="00B12B06" w:rsidP="009D7F43">
            <w:pPr>
              <w:rPr>
                <w:color w:val="000000"/>
                <w:lang w:val="cs-CZ"/>
              </w:rPr>
            </w:pPr>
            <w:r>
              <w:rPr>
                <w:color w:val="000000"/>
                <w:lang w:val="cs-CZ"/>
              </w:rPr>
              <w:t>DIM</w:t>
            </w:r>
          </w:p>
        </w:tc>
        <w:tc>
          <w:tcPr>
            <w:tcW w:w="991" w:type="dxa"/>
          </w:tcPr>
          <w:p w:rsidR="00B12B06" w:rsidRDefault="00B12B06" w:rsidP="009D7F43">
            <w:pPr>
              <w:rPr>
                <w:color w:val="000000"/>
                <w:lang w:val="cs-CZ"/>
              </w:rPr>
            </w:pPr>
            <w:r>
              <w:rPr>
                <w:color w:val="000000"/>
                <w:lang w:val="cs-CZ"/>
              </w:rPr>
              <w:t>LUN</w:t>
            </w:r>
          </w:p>
        </w:tc>
        <w:tc>
          <w:tcPr>
            <w:tcW w:w="993" w:type="dxa"/>
          </w:tcPr>
          <w:p w:rsidR="00B12B06" w:rsidRDefault="00B12B06" w:rsidP="009D7F43">
            <w:pPr>
              <w:rPr>
                <w:color w:val="000000"/>
                <w:lang w:val="cs-CZ"/>
              </w:rPr>
            </w:pPr>
            <w:r>
              <w:rPr>
                <w:color w:val="000000"/>
                <w:lang w:val="cs-CZ"/>
              </w:rPr>
              <w:t>MAR</w:t>
            </w:r>
          </w:p>
        </w:tc>
        <w:tc>
          <w:tcPr>
            <w:tcW w:w="1275" w:type="dxa"/>
          </w:tcPr>
          <w:p w:rsidR="00B12B06" w:rsidRDefault="00B12B06" w:rsidP="009D7F43">
            <w:pPr>
              <w:rPr>
                <w:color w:val="000000"/>
                <w:lang w:val="cs-CZ"/>
              </w:rPr>
            </w:pPr>
            <w:r>
              <w:rPr>
                <w:color w:val="000000"/>
                <w:lang w:val="cs-CZ"/>
              </w:rPr>
              <w:t>MER</w:t>
            </w:r>
          </w:p>
        </w:tc>
        <w:tc>
          <w:tcPr>
            <w:tcW w:w="993" w:type="dxa"/>
          </w:tcPr>
          <w:p w:rsidR="00B12B06" w:rsidRDefault="00B12B06" w:rsidP="009D7F43">
            <w:pPr>
              <w:rPr>
                <w:color w:val="000000"/>
                <w:lang w:val="cs-CZ"/>
              </w:rPr>
            </w:pPr>
            <w:r>
              <w:rPr>
                <w:color w:val="000000"/>
                <w:lang w:val="cs-CZ"/>
              </w:rPr>
              <w:t>JEU</w:t>
            </w:r>
          </w:p>
        </w:tc>
        <w:tc>
          <w:tcPr>
            <w:tcW w:w="849" w:type="dxa"/>
          </w:tcPr>
          <w:p w:rsidR="00B12B06" w:rsidRDefault="00B12B06" w:rsidP="009D7F43">
            <w:pPr>
              <w:rPr>
                <w:color w:val="000000"/>
                <w:lang w:val="cs-CZ"/>
              </w:rPr>
            </w:pPr>
            <w:r>
              <w:rPr>
                <w:color w:val="000000"/>
                <w:lang w:val="cs-CZ"/>
              </w:rPr>
              <w:t>VEN</w:t>
            </w:r>
          </w:p>
        </w:tc>
        <w:tc>
          <w:tcPr>
            <w:tcW w:w="995" w:type="dxa"/>
          </w:tcPr>
          <w:p w:rsidR="00B12B06" w:rsidRDefault="00B12B06" w:rsidP="009D7F43">
            <w:pPr>
              <w:rPr>
                <w:color w:val="000000"/>
                <w:lang w:val="cs-CZ"/>
              </w:rPr>
            </w:pPr>
            <w:r>
              <w:rPr>
                <w:color w:val="000000"/>
                <w:lang w:val="cs-CZ"/>
              </w:rPr>
              <w:t>SAM</w:t>
            </w:r>
          </w:p>
        </w:tc>
      </w:tr>
      <w:tr w:rsidR="00B12B06" w:rsidTr="009D7F43">
        <w:trPr>
          <w:trHeight w:val="394"/>
        </w:trPr>
        <w:tc>
          <w:tcPr>
            <w:tcW w:w="1587" w:type="dxa"/>
          </w:tcPr>
          <w:p w:rsidR="00B12B06" w:rsidRDefault="00B12B06" w:rsidP="009D7F43">
            <w:pPr>
              <w:rPr>
                <w:rFonts w:eastAsia="SimSun"/>
                <w:color w:val="000000"/>
                <w:lang w:val="cs-CZ"/>
              </w:rPr>
            </w:pPr>
            <w:r>
              <w:rPr>
                <w:color w:val="000000"/>
                <w:lang w:val="cs-CZ"/>
              </w:rPr>
              <w:t xml:space="preserve">Španielčina </w:t>
            </w:r>
            <w:r>
              <w:rPr>
                <w:rFonts w:eastAsia="SimSun"/>
                <w:color w:val="000000"/>
                <w:lang w:val="cs-CZ"/>
              </w:rPr>
              <w:t>SPA</w:t>
            </w:r>
          </w:p>
        </w:tc>
        <w:tc>
          <w:tcPr>
            <w:tcW w:w="850" w:type="dxa"/>
          </w:tcPr>
          <w:p w:rsidR="00B12B06" w:rsidRDefault="00B12B06" w:rsidP="009D7F43">
            <w:pPr>
              <w:rPr>
                <w:color w:val="000000"/>
                <w:lang w:val="cs-CZ"/>
              </w:rPr>
            </w:pPr>
            <w:r>
              <w:rPr>
                <w:color w:val="000000"/>
                <w:lang w:val="cs-CZ"/>
              </w:rPr>
              <w:t>DOM</w:t>
            </w:r>
          </w:p>
        </w:tc>
        <w:tc>
          <w:tcPr>
            <w:tcW w:w="991" w:type="dxa"/>
          </w:tcPr>
          <w:p w:rsidR="00B12B06" w:rsidRDefault="00B12B06" w:rsidP="009D7F43">
            <w:pPr>
              <w:rPr>
                <w:color w:val="000000"/>
                <w:lang w:val="cs-CZ"/>
              </w:rPr>
            </w:pPr>
            <w:r>
              <w:rPr>
                <w:color w:val="000000"/>
                <w:lang w:val="cs-CZ"/>
              </w:rPr>
              <w:t>LUN</w:t>
            </w:r>
          </w:p>
        </w:tc>
        <w:tc>
          <w:tcPr>
            <w:tcW w:w="993" w:type="dxa"/>
          </w:tcPr>
          <w:p w:rsidR="00B12B06" w:rsidRDefault="00B12B06" w:rsidP="009D7F43">
            <w:pPr>
              <w:rPr>
                <w:color w:val="000000"/>
                <w:lang w:val="cs-CZ"/>
              </w:rPr>
            </w:pPr>
            <w:r>
              <w:rPr>
                <w:color w:val="000000"/>
                <w:lang w:val="cs-CZ"/>
              </w:rPr>
              <w:t>MAR</w:t>
            </w:r>
          </w:p>
        </w:tc>
        <w:tc>
          <w:tcPr>
            <w:tcW w:w="1275" w:type="dxa"/>
          </w:tcPr>
          <w:p w:rsidR="00B12B06" w:rsidRDefault="00B12B06" w:rsidP="009D7F43">
            <w:pPr>
              <w:rPr>
                <w:color w:val="000000"/>
                <w:lang w:val="cs-CZ"/>
              </w:rPr>
            </w:pPr>
            <w:r>
              <w:rPr>
                <w:color w:val="000000"/>
                <w:lang w:val="cs-CZ"/>
              </w:rPr>
              <w:t>MIE</w:t>
            </w:r>
          </w:p>
        </w:tc>
        <w:tc>
          <w:tcPr>
            <w:tcW w:w="993" w:type="dxa"/>
          </w:tcPr>
          <w:p w:rsidR="00B12B06" w:rsidRDefault="00B12B06" w:rsidP="009D7F43">
            <w:pPr>
              <w:rPr>
                <w:color w:val="000000"/>
                <w:lang w:val="cs-CZ"/>
              </w:rPr>
            </w:pPr>
            <w:r>
              <w:rPr>
                <w:color w:val="000000"/>
                <w:lang w:val="cs-CZ"/>
              </w:rPr>
              <w:t>JUE</w:t>
            </w:r>
          </w:p>
        </w:tc>
        <w:tc>
          <w:tcPr>
            <w:tcW w:w="849" w:type="dxa"/>
          </w:tcPr>
          <w:p w:rsidR="00B12B06" w:rsidRDefault="00B12B06" w:rsidP="009D7F43">
            <w:pPr>
              <w:rPr>
                <w:color w:val="000000"/>
                <w:lang w:val="cs-CZ"/>
              </w:rPr>
            </w:pPr>
            <w:r>
              <w:rPr>
                <w:color w:val="000000"/>
                <w:lang w:val="cs-CZ"/>
              </w:rPr>
              <w:t>VIE</w:t>
            </w:r>
          </w:p>
        </w:tc>
        <w:tc>
          <w:tcPr>
            <w:tcW w:w="995" w:type="dxa"/>
          </w:tcPr>
          <w:p w:rsidR="00B12B06" w:rsidRDefault="00B12B06" w:rsidP="009D7F43">
            <w:pPr>
              <w:rPr>
                <w:color w:val="000000"/>
                <w:lang w:val="cs-CZ"/>
              </w:rPr>
            </w:pPr>
            <w:r>
              <w:rPr>
                <w:color w:val="000000"/>
                <w:lang w:val="cs-CZ"/>
              </w:rPr>
              <w:t>SAB</w:t>
            </w:r>
          </w:p>
        </w:tc>
      </w:tr>
      <w:tr w:rsidR="00B12B06" w:rsidTr="009D7F43">
        <w:trPr>
          <w:trHeight w:val="394"/>
        </w:trPr>
        <w:tc>
          <w:tcPr>
            <w:tcW w:w="1587" w:type="dxa"/>
          </w:tcPr>
          <w:p w:rsidR="00B12B06" w:rsidRDefault="00B12B06" w:rsidP="009D7F43">
            <w:pPr>
              <w:rPr>
                <w:rFonts w:eastAsia="SimSun"/>
                <w:color w:val="000000"/>
                <w:lang w:val="cs-CZ"/>
              </w:rPr>
            </w:pPr>
            <w:r>
              <w:rPr>
                <w:color w:val="000000"/>
                <w:lang w:val="cs-CZ"/>
              </w:rPr>
              <w:t>Taliančina, IT</w:t>
            </w:r>
            <w:r>
              <w:rPr>
                <w:rFonts w:eastAsia="SimSun"/>
                <w:color w:val="000000"/>
                <w:lang w:val="cs-CZ"/>
              </w:rPr>
              <w:t>A</w:t>
            </w:r>
          </w:p>
        </w:tc>
        <w:tc>
          <w:tcPr>
            <w:tcW w:w="850" w:type="dxa"/>
          </w:tcPr>
          <w:p w:rsidR="00B12B06" w:rsidRDefault="00B12B06" w:rsidP="009D7F43">
            <w:pPr>
              <w:rPr>
                <w:color w:val="000000"/>
                <w:lang w:val="cs-CZ"/>
              </w:rPr>
            </w:pPr>
            <w:r>
              <w:rPr>
                <w:color w:val="000000"/>
                <w:lang w:val="cs-CZ"/>
              </w:rPr>
              <w:t>DOM</w:t>
            </w:r>
          </w:p>
        </w:tc>
        <w:tc>
          <w:tcPr>
            <w:tcW w:w="991" w:type="dxa"/>
          </w:tcPr>
          <w:p w:rsidR="00B12B06" w:rsidRDefault="00B12B06" w:rsidP="009D7F43">
            <w:pPr>
              <w:rPr>
                <w:color w:val="000000"/>
                <w:lang w:val="cs-CZ"/>
              </w:rPr>
            </w:pPr>
            <w:r>
              <w:rPr>
                <w:color w:val="000000"/>
                <w:lang w:val="cs-CZ"/>
              </w:rPr>
              <w:t>LUN</w:t>
            </w:r>
          </w:p>
        </w:tc>
        <w:tc>
          <w:tcPr>
            <w:tcW w:w="993" w:type="dxa"/>
          </w:tcPr>
          <w:p w:rsidR="00B12B06" w:rsidRDefault="00B12B06" w:rsidP="009D7F43">
            <w:pPr>
              <w:rPr>
                <w:color w:val="000000"/>
                <w:lang w:val="cs-CZ"/>
              </w:rPr>
            </w:pPr>
            <w:r>
              <w:rPr>
                <w:color w:val="000000"/>
                <w:lang w:val="cs-CZ"/>
              </w:rPr>
              <w:t>MAR</w:t>
            </w:r>
          </w:p>
        </w:tc>
        <w:tc>
          <w:tcPr>
            <w:tcW w:w="1275" w:type="dxa"/>
          </w:tcPr>
          <w:p w:rsidR="00B12B06" w:rsidRDefault="00B12B06" w:rsidP="009D7F43">
            <w:pPr>
              <w:rPr>
                <w:color w:val="000000"/>
                <w:lang w:val="cs-CZ"/>
              </w:rPr>
            </w:pPr>
            <w:r>
              <w:rPr>
                <w:color w:val="000000"/>
                <w:lang w:val="cs-CZ"/>
              </w:rPr>
              <w:t>MER</w:t>
            </w:r>
          </w:p>
        </w:tc>
        <w:tc>
          <w:tcPr>
            <w:tcW w:w="993" w:type="dxa"/>
          </w:tcPr>
          <w:p w:rsidR="00B12B06" w:rsidRDefault="00B12B06" w:rsidP="009D7F43">
            <w:pPr>
              <w:rPr>
                <w:color w:val="000000"/>
                <w:lang w:val="cs-CZ"/>
              </w:rPr>
            </w:pPr>
            <w:r>
              <w:rPr>
                <w:color w:val="000000"/>
                <w:lang w:val="cs-CZ"/>
              </w:rPr>
              <w:t>GIO</w:t>
            </w:r>
          </w:p>
        </w:tc>
        <w:tc>
          <w:tcPr>
            <w:tcW w:w="849" w:type="dxa"/>
          </w:tcPr>
          <w:p w:rsidR="00B12B06" w:rsidRDefault="00B12B06" w:rsidP="009D7F43">
            <w:pPr>
              <w:rPr>
                <w:color w:val="000000"/>
                <w:lang w:val="cs-CZ"/>
              </w:rPr>
            </w:pPr>
            <w:r>
              <w:rPr>
                <w:color w:val="000000"/>
                <w:lang w:val="cs-CZ"/>
              </w:rPr>
              <w:t>VEN</w:t>
            </w:r>
          </w:p>
        </w:tc>
        <w:tc>
          <w:tcPr>
            <w:tcW w:w="995" w:type="dxa"/>
          </w:tcPr>
          <w:p w:rsidR="00B12B06" w:rsidRDefault="00B12B06" w:rsidP="009D7F43">
            <w:pPr>
              <w:rPr>
                <w:color w:val="000000"/>
                <w:lang w:val="cs-CZ"/>
              </w:rPr>
            </w:pPr>
            <w:r>
              <w:rPr>
                <w:color w:val="000000"/>
                <w:lang w:val="cs-CZ"/>
              </w:rPr>
              <w:t>SAB</w:t>
            </w:r>
          </w:p>
        </w:tc>
      </w:tr>
      <w:tr w:rsidR="00B12B06" w:rsidTr="009D7F43">
        <w:trPr>
          <w:trHeight w:val="394"/>
        </w:trPr>
        <w:tc>
          <w:tcPr>
            <w:tcW w:w="1587" w:type="dxa"/>
          </w:tcPr>
          <w:p w:rsidR="00B12B06" w:rsidRDefault="00B12B06" w:rsidP="009D7F43">
            <w:pPr>
              <w:rPr>
                <w:rFonts w:eastAsia="SimSun"/>
                <w:color w:val="000000"/>
                <w:lang w:val="cs-CZ"/>
              </w:rPr>
            </w:pPr>
            <w:r>
              <w:rPr>
                <w:color w:val="000000"/>
                <w:lang w:val="cs-CZ"/>
              </w:rPr>
              <w:lastRenderedPageBreak/>
              <w:t xml:space="preserve">Holandština, </w:t>
            </w:r>
            <w:r>
              <w:rPr>
                <w:rFonts w:eastAsia="SimSun"/>
                <w:color w:val="000000"/>
                <w:lang w:val="cs-CZ"/>
              </w:rPr>
              <w:t>DUT</w:t>
            </w:r>
          </w:p>
        </w:tc>
        <w:tc>
          <w:tcPr>
            <w:tcW w:w="850" w:type="dxa"/>
          </w:tcPr>
          <w:p w:rsidR="00B12B06" w:rsidRDefault="00B12B06" w:rsidP="009D7F43">
            <w:pPr>
              <w:rPr>
                <w:color w:val="000000"/>
                <w:lang w:val="cs-CZ"/>
              </w:rPr>
            </w:pPr>
            <w:r>
              <w:rPr>
                <w:color w:val="000000"/>
                <w:lang w:val="cs-CZ"/>
              </w:rPr>
              <w:t>ZON</w:t>
            </w:r>
          </w:p>
        </w:tc>
        <w:tc>
          <w:tcPr>
            <w:tcW w:w="991" w:type="dxa"/>
          </w:tcPr>
          <w:p w:rsidR="00B12B06" w:rsidRDefault="00B12B06" w:rsidP="009D7F43">
            <w:pPr>
              <w:rPr>
                <w:color w:val="000000"/>
                <w:lang w:val="cs-CZ"/>
              </w:rPr>
            </w:pPr>
            <w:r>
              <w:rPr>
                <w:color w:val="000000"/>
                <w:lang w:val="cs-CZ"/>
              </w:rPr>
              <w:t>MAA</w:t>
            </w:r>
          </w:p>
        </w:tc>
        <w:tc>
          <w:tcPr>
            <w:tcW w:w="993" w:type="dxa"/>
          </w:tcPr>
          <w:p w:rsidR="00B12B06" w:rsidRDefault="00B12B06" w:rsidP="009D7F43">
            <w:pPr>
              <w:rPr>
                <w:color w:val="000000"/>
                <w:lang w:val="cs-CZ"/>
              </w:rPr>
            </w:pPr>
            <w:r>
              <w:rPr>
                <w:color w:val="000000"/>
                <w:lang w:val="cs-CZ"/>
              </w:rPr>
              <w:t>DIN</w:t>
            </w:r>
          </w:p>
        </w:tc>
        <w:tc>
          <w:tcPr>
            <w:tcW w:w="1275" w:type="dxa"/>
          </w:tcPr>
          <w:p w:rsidR="00B12B06" w:rsidRDefault="00B12B06" w:rsidP="009D7F43">
            <w:pPr>
              <w:rPr>
                <w:color w:val="000000"/>
                <w:lang w:val="cs-CZ"/>
              </w:rPr>
            </w:pPr>
            <w:r>
              <w:rPr>
                <w:color w:val="000000"/>
                <w:lang w:val="cs-CZ"/>
              </w:rPr>
              <w:t>WOE</w:t>
            </w:r>
          </w:p>
        </w:tc>
        <w:tc>
          <w:tcPr>
            <w:tcW w:w="993" w:type="dxa"/>
          </w:tcPr>
          <w:p w:rsidR="00B12B06" w:rsidRDefault="00B12B06" w:rsidP="009D7F43">
            <w:pPr>
              <w:rPr>
                <w:color w:val="000000"/>
                <w:lang w:val="cs-CZ"/>
              </w:rPr>
            </w:pPr>
            <w:r>
              <w:rPr>
                <w:color w:val="000000"/>
                <w:lang w:val="cs-CZ"/>
              </w:rPr>
              <w:t>DON</w:t>
            </w:r>
          </w:p>
        </w:tc>
        <w:tc>
          <w:tcPr>
            <w:tcW w:w="849" w:type="dxa"/>
          </w:tcPr>
          <w:p w:rsidR="00B12B06" w:rsidRDefault="00B12B06" w:rsidP="009D7F43">
            <w:pPr>
              <w:rPr>
                <w:color w:val="000000"/>
                <w:lang w:val="cs-CZ"/>
              </w:rPr>
            </w:pPr>
            <w:r>
              <w:rPr>
                <w:color w:val="000000"/>
                <w:lang w:val="cs-CZ"/>
              </w:rPr>
              <w:t>VRI</w:t>
            </w:r>
          </w:p>
        </w:tc>
        <w:tc>
          <w:tcPr>
            <w:tcW w:w="995" w:type="dxa"/>
          </w:tcPr>
          <w:p w:rsidR="00B12B06" w:rsidRDefault="00B12B06" w:rsidP="009D7F43">
            <w:pPr>
              <w:rPr>
                <w:color w:val="000000"/>
                <w:lang w:val="cs-CZ"/>
              </w:rPr>
            </w:pPr>
            <w:r>
              <w:rPr>
                <w:color w:val="000000"/>
                <w:lang w:val="cs-CZ"/>
              </w:rPr>
              <w:t>ZAT</w:t>
            </w:r>
          </w:p>
        </w:tc>
      </w:tr>
      <w:tr w:rsidR="00B12B06" w:rsidTr="009D7F43">
        <w:trPr>
          <w:trHeight w:val="394"/>
        </w:trPr>
        <w:tc>
          <w:tcPr>
            <w:tcW w:w="1587" w:type="dxa"/>
          </w:tcPr>
          <w:p w:rsidR="00B12B06" w:rsidRDefault="00B12B06" w:rsidP="009D7F43">
            <w:pPr>
              <w:rPr>
                <w:color w:val="000000"/>
                <w:lang w:val="cs-CZ"/>
              </w:rPr>
            </w:pPr>
            <w:r>
              <w:rPr>
                <w:rFonts w:eastAsia="SimSun"/>
                <w:color w:val="000000"/>
                <w:lang w:val="cs-CZ"/>
              </w:rPr>
              <w:t>Polština</w:t>
            </w:r>
            <w:r>
              <w:rPr>
                <w:color w:val="000000"/>
                <w:lang w:val="cs-CZ"/>
              </w:rPr>
              <w:t xml:space="preserve">, </w:t>
            </w:r>
            <w:r>
              <w:rPr>
                <w:rFonts w:eastAsia="SimSun"/>
                <w:color w:val="000000"/>
                <w:lang w:val="cs-CZ"/>
              </w:rPr>
              <w:t>POL</w:t>
            </w:r>
            <w:r>
              <w:rPr>
                <w:color w:val="000000"/>
                <w:lang w:val="cs-CZ"/>
              </w:rPr>
              <w:t xml:space="preserve">     </w:t>
            </w:r>
          </w:p>
        </w:tc>
        <w:tc>
          <w:tcPr>
            <w:tcW w:w="850" w:type="dxa"/>
          </w:tcPr>
          <w:p w:rsidR="00B12B06" w:rsidRDefault="00B12B06" w:rsidP="009D7F43">
            <w:pPr>
              <w:rPr>
                <w:rFonts w:eastAsia="SimSun"/>
                <w:color w:val="000000"/>
                <w:lang w:val="cs-CZ"/>
              </w:rPr>
            </w:pPr>
            <w:r>
              <w:rPr>
                <w:rFonts w:eastAsia="SimSun"/>
                <w:color w:val="000000"/>
                <w:lang w:val="cs-CZ"/>
              </w:rPr>
              <w:t>NIE</w:t>
            </w:r>
          </w:p>
        </w:tc>
        <w:tc>
          <w:tcPr>
            <w:tcW w:w="991" w:type="dxa"/>
          </w:tcPr>
          <w:p w:rsidR="00B12B06" w:rsidRDefault="00B12B06" w:rsidP="009D7F43">
            <w:pPr>
              <w:rPr>
                <w:rFonts w:eastAsia="SimSun"/>
                <w:color w:val="000000"/>
                <w:lang w:val="cs-CZ"/>
              </w:rPr>
            </w:pPr>
            <w:r>
              <w:rPr>
                <w:rFonts w:eastAsia="SimSun"/>
                <w:color w:val="000000"/>
                <w:lang w:val="cs-CZ"/>
              </w:rPr>
              <w:t>PON</w:t>
            </w:r>
          </w:p>
        </w:tc>
        <w:tc>
          <w:tcPr>
            <w:tcW w:w="993" w:type="dxa"/>
          </w:tcPr>
          <w:p w:rsidR="00B12B06" w:rsidRDefault="00B12B06" w:rsidP="009D7F43">
            <w:pPr>
              <w:rPr>
                <w:rFonts w:eastAsia="SimSun"/>
                <w:color w:val="000000"/>
                <w:lang w:val="cs-CZ"/>
              </w:rPr>
            </w:pPr>
            <w:r>
              <w:rPr>
                <w:rFonts w:eastAsia="SimSun"/>
                <w:color w:val="000000"/>
                <w:lang w:val="cs-CZ"/>
              </w:rPr>
              <w:t>WTO</w:t>
            </w:r>
          </w:p>
        </w:tc>
        <w:tc>
          <w:tcPr>
            <w:tcW w:w="1275" w:type="dxa"/>
          </w:tcPr>
          <w:p w:rsidR="00B12B06" w:rsidRDefault="00B12B06" w:rsidP="009D7F43">
            <w:pPr>
              <w:rPr>
                <w:rFonts w:eastAsia="SimSun"/>
                <w:color w:val="000000"/>
                <w:lang w:val="cs-CZ"/>
              </w:rPr>
            </w:pPr>
            <w:r>
              <w:rPr>
                <w:rFonts w:eastAsia="SimSun"/>
                <w:color w:val="000000"/>
                <w:lang w:val="cs-CZ"/>
              </w:rPr>
              <w:t>SRO</w:t>
            </w:r>
          </w:p>
        </w:tc>
        <w:tc>
          <w:tcPr>
            <w:tcW w:w="993" w:type="dxa"/>
          </w:tcPr>
          <w:p w:rsidR="00B12B06" w:rsidRDefault="00B12B06" w:rsidP="009D7F43">
            <w:pPr>
              <w:rPr>
                <w:rFonts w:eastAsia="SimSun"/>
                <w:color w:val="000000"/>
                <w:lang w:val="cs-CZ"/>
              </w:rPr>
            </w:pPr>
            <w:r>
              <w:rPr>
                <w:rFonts w:eastAsia="SimSun"/>
                <w:color w:val="000000"/>
                <w:lang w:val="cs-CZ"/>
              </w:rPr>
              <w:t>CZW</w:t>
            </w:r>
          </w:p>
        </w:tc>
        <w:tc>
          <w:tcPr>
            <w:tcW w:w="849" w:type="dxa"/>
          </w:tcPr>
          <w:p w:rsidR="00B12B06" w:rsidRDefault="00B12B06" w:rsidP="009D7F43">
            <w:pPr>
              <w:rPr>
                <w:rFonts w:eastAsia="SimSun"/>
                <w:color w:val="000000"/>
                <w:lang w:val="cs-CZ"/>
              </w:rPr>
            </w:pPr>
            <w:r>
              <w:rPr>
                <w:rFonts w:eastAsia="SimSun"/>
                <w:color w:val="000000"/>
                <w:lang w:val="cs-CZ"/>
              </w:rPr>
              <w:t>PIA</w:t>
            </w:r>
          </w:p>
        </w:tc>
        <w:tc>
          <w:tcPr>
            <w:tcW w:w="995" w:type="dxa"/>
          </w:tcPr>
          <w:p w:rsidR="00B12B06" w:rsidRDefault="00B12B06" w:rsidP="009D7F43">
            <w:pPr>
              <w:rPr>
                <w:rFonts w:eastAsia="SimSun"/>
                <w:color w:val="000000"/>
                <w:lang w:val="cs-CZ"/>
              </w:rPr>
            </w:pPr>
            <w:r>
              <w:rPr>
                <w:rFonts w:eastAsia="SimSun"/>
                <w:color w:val="000000"/>
                <w:lang w:val="cs-CZ"/>
              </w:rPr>
              <w:t xml:space="preserve">SOB </w:t>
            </w:r>
          </w:p>
        </w:tc>
      </w:tr>
      <w:tr w:rsidR="00B12B06" w:rsidTr="009D7F43">
        <w:trPr>
          <w:trHeight w:val="394"/>
        </w:trPr>
        <w:tc>
          <w:tcPr>
            <w:tcW w:w="1587" w:type="dxa"/>
          </w:tcPr>
          <w:p w:rsidR="00B12B06" w:rsidRDefault="00B12B06" w:rsidP="009D7F43">
            <w:pPr>
              <w:rPr>
                <w:rFonts w:eastAsia="SimSun"/>
                <w:color w:val="000000"/>
                <w:lang w:val="cs-CZ"/>
              </w:rPr>
            </w:pPr>
            <w:r>
              <w:rPr>
                <w:rFonts w:eastAsia="SimSun"/>
                <w:color w:val="000000"/>
                <w:lang w:val="cs-CZ"/>
              </w:rPr>
              <w:t>Čeština, CZE</w:t>
            </w:r>
          </w:p>
        </w:tc>
        <w:tc>
          <w:tcPr>
            <w:tcW w:w="850" w:type="dxa"/>
          </w:tcPr>
          <w:p w:rsidR="00B12B06" w:rsidRDefault="00B12B06" w:rsidP="009D7F43">
            <w:pPr>
              <w:rPr>
                <w:rFonts w:eastAsia="SimSun"/>
                <w:color w:val="000000"/>
                <w:lang w:val="cs-CZ"/>
              </w:rPr>
            </w:pPr>
            <w:r>
              <w:rPr>
                <w:rFonts w:eastAsia="SimSun"/>
                <w:color w:val="000000"/>
                <w:lang w:val="cs-CZ"/>
              </w:rPr>
              <w:t>NED</w:t>
            </w:r>
          </w:p>
        </w:tc>
        <w:tc>
          <w:tcPr>
            <w:tcW w:w="991" w:type="dxa"/>
          </w:tcPr>
          <w:p w:rsidR="00B12B06" w:rsidRDefault="00B12B06" w:rsidP="009D7F43">
            <w:pPr>
              <w:rPr>
                <w:rFonts w:eastAsia="SimSun"/>
                <w:color w:val="000000"/>
                <w:lang w:val="cs-CZ"/>
              </w:rPr>
            </w:pPr>
            <w:r>
              <w:rPr>
                <w:rFonts w:eastAsia="SimSun"/>
                <w:color w:val="000000"/>
                <w:lang w:val="cs-CZ"/>
              </w:rPr>
              <w:t>PON</w:t>
            </w:r>
          </w:p>
        </w:tc>
        <w:tc>
          <w:tcPr>
            <w:tcW w:w="993" w:type="dxa"/>
          </w:tcPr>
          <w:p w:rsidR="00B12B06" w:rsidRDefault="00B12B06" w:rsidP="009D7F43">
            <w:pPr>
              <w:rPr>
                <w:rFonts w:eastAsia="SimSun"/>
                <w:color w:val="000000"/>
                <w:lang w:val="cs-CZ"/>
              </w:rPr>
            </w:pPr>
            <w:r>
              <w:rPr>
                <w:rFonts w:eastAsia="SimSun"/>
                <w:color w:val="000000"/>
                <w:lang w:val="cs-CZ"/>
              </w:rPr>
              <w:t>UTE</w:t>
            </w:r>
          </w:p>
        </w:tc>
        <w:tc>
          <w:tcPr>
            <w:tcW w:w="1275" w:type="dxa"/>
          </w:tcPr>
          <w:p w:rsidR="00B12B06" w:rsidRDefault="00B12B06" w:rsidP="009D7F43">
            <w:pPr>
              <w:rPr>
                <w:rFonts w:eastAsia="SimSun"/>
                <w:color w:val="000000"/>
                <w:lang w:val="cs-CZ"/>
              </w:rPr>
            </w:pPr>
            <w:r>
              <w:rPr>
                <w:rFonts w:eastAsia="SimSun"/>
                <w:color w:val="000000"/>
                <w:lang w:val="cs-CZ"/>
              </w:rPr>
              <w:t>STR</w:t>
            </w:r>
          </w:p>
        </w:tc>
        <w:tc>
          <w:tcPr>
            <w:tcW w:w="993" w:type="dxa"/>
          </w:tcPr>
          <w:p w:rsidR="00B12B06" w:rsidRDefault="00B12B06" w:rsidP="009D7F43">
            <w:pPr>
              <w:rPr>
                <w:rFonts w:eastAsia="SimSun"/>
                <w:color w:val="000000"/>
                <w:lang w:val="cs-CZ"/>
              </w:rPr>
            </w:pPr>
            <w:r>
              <w:rPr>
                <w:rFonts w:eastAsia="SimSun"/>
                <w:color w:val="000000"/>
                <w:lang w:val="cs-CZ"/>
              </w:rPr>
              <w:t>CTV</w:t>
            </w:r>
          </w:p>
        </w:tc>
        <w:tc>
          <w:tcPr>
            <w:tcW w:w="849" w:type="dxa"/>
          </w:tcPr>
          <w:p w:rsidR="00B12B06" w:rsidRDefault="00B12B06" w:rsidP="009D7F43">
            <w:pPr>
              <w:rPr>
                <w:rFonts w:eastAsia="SimSun"/>
                <w:color w:val="000000"/>
                <w:lang w:val="cs-CZ"/>
              </w:rPr>
            </w:pPr>
            <w:r>
              <w:rPr>
                <w:rFonts w:eastAsia="SimSun"/>
                <w:color w:val="000000"/>
                <w:lang w:val="cs-CZ"/>
              </w:rPr>
              <w:t>PAT</w:t>
            </w:r>
          </w:p>
        </w:tc>
        <w:tc>
          <w:tcPr>
            <w:tcW w:w="995" w:type="dxa"/>
          </w:tcPr>
          <w:p w:rsidR="00B12B06" w:rsidRDefault="00B12B06" w:rsidP="009D7F43">
            <w:pPr>
              <w:rPr>
                <w:rFonts w:eastAsia="SimSun"/>
                <w:color w:val="000000"/>
                <w:lang w:val="cs-CZ"/>
              </w:rPr>
            </w:pPr>
            <w:r>
              <w:rPr>
                <w:rFonts w:eastAsia="SimSun"/>
                <w:color w:val="000000"/>
                <w:lang w:val="cs-CZ"/>
              </w:rPr>
              <w:t>SOB</w:t>
            </w:r>
          </w:p>
          <w:p w:rsidR="00B12B06" w:rsidRDefault="00B12B06" w:rsidP="009D7F43">
            <w:pPr>
              <w:rPr>
                <w:rFonts w:eastAsia="SimSun"/>
                <w:color w:val="000000"/>
                <w:lang w:val="cs-CZ"/>
              </w:rPr>
            </w:pPr>
          </w:p>
        </w:tc>
      </w:tr>
    </w:tbl>
    <w:p w:rsidR="00B12B06" w:rsidRDefault="00B12B06" w:rsidP="00B12B06">
      <w:pPr>
        <w:jc w:val="both"/>
        <w:rPr>
          <w:i/>
          <w:color w:val="000000"/>
          <w:lang w:val="cs-CZ"/>
        </w:rPr>
      </w:pPr>
      <w:r>
        <w:rPr>
          <w:b/>
          <w:i/>
          <w:color w:val="000000"/>
          <w:lang w:val="cs-CZ"/>
        </w:rPr>
        <w:t>Poznámka</w:t>
      </w:r>
      <w:r>
        <w:rPr>
          <w:i/>
          <w:color w:val="000000"/>
          <w:lang w:val="cs-CZ"/>
        </w:rPr>
        <w:t xml:space="preserve">: </w:t>
      </w:r>
    </w:p>
    <w:p w:rsidR="00B12B06" w:rsidRDefault="00B12B06" w:rsidP="00B12B06">
      <w:pPr>
        <w:widowControl/>
        <w:numPr>
          <w:ilvl w:val="0"/>
          <w:numId w:val="20"/>
        </w:numPr>
        <w:suppressAutoHyphens/>
        <w:spacing w:line="340" w:lineRule="exact"/>
        <w:jc w:val="both"/>
        <w:rPr>
          <w:rFonts w:eastAsia="SimSun"/>
          <w:i/>
          <w:color w:val="000000"/>
          <w:lang w:val="cs-CZ"/>
        </w:rPr>
      </w:pPr>
      <w:r>
        <w:rPr>
          <w:rFonts w:eastAsia="SimSun"/>
          <w:i/>
          <w:color w:val="000000"/>
          <w:lang w:val="cs-CZ"/>
        </w:rPr>
        <w:t xml:space="preserve">Pokiaľ nestlačíte  po dobu 15 minút žiadne tlačítka, všetky neukončené nastavenia budú automaticky ukončené bez uloženia.  </w:t>
      </w:r>
    </w:p>
    <w:p w:rsidR="00B12B06" w:rsidRDefault="00B12B06" w:rsidP="00B12B06">
      <w:pPr>
        <w:widowControl/>
        <w:numPr>
          <w:ilvl w:val="0"/>
          <w:numId w:val="20"/>
        </w:numPr>
        <w:suppressAutoHyphens/>
        <w:spacing w:line="340" w:lineRule="exact"/>
        <w:jc w:val="both"/>
        <w:rPr>
          <w:rFonts w:cs="Calibri"/>
          <w:i/>
          <w:lang w:val="cs-CZ"/>
        </w:rPr>
      </w:pPr>
      <w:r>
        <w:rPr>
          <w:rFonts w:eastAsia="Arial Unicode MS"/>
          <w:i/>
          <w:lang w:val="cs-CZ"/>
        </w:rPr>
        <w:t>Časové pásmo:</w:t>
      </w:r>
      <w:r>
        <w:rPr>
          <w:rFonts w:eastAsia="Arial Unicode MS" w:cs="Calibri"/>
          <w:i/>
          <w:lang w:val="cs-CZ"/>
        </w:rPr>
        <w:t xml:space="preserve"> Táto funkcia je nutná pre zeme kde možno prijímať signál DCF, ale čas je iný ako v Nemecku. Pokiaľ sa nachádzate v zemi, kde je o 1 hodinu viac jako v Nemecku, nastavte časové pásmo na +1</w:t>
      </w:r>
      <w:r>
        <w:rPr>
          <w:rFonts w:cs="Calibri"/>
          <w:i/>
          <w:lang w:val="cs-CZ"/>
        </w:rPr>
        <w:t>. Prístroj potom upraví údaj zo signálu tak, že k nemu pripočíta  jednu hodinu.</w:t>
      </w:r>
    </w:p>
    <w:p w:rsidR="00B12B06" w:rsidRDefault="00B12B06" w:rsidP="00B12B06">
      <w:pPr>
        <w:rPr>
          <w:rFonts w:eastAsia="SimSun"/>
          <w:color w:val="000000"/>
          <w:lang w:val="cs-CZ"/>
        </w:rPr>
      </w:pPr>
    </w:p>
    <w:p w:rsidR="00B12B06" w:rsidRDefault="00B12B06" w:rsidP="00B12B06">
      <w:pPr>
        <w:jc w:val="both"/>
        <w:rPr>
          <w:b/>
          <w:color w:val="000000"/>
          <w:lang w:val="cs-CZ"/>
        </w:rPr>
      </w:pPr>
      <w:r>
        <w:rPr>
          <w:b/>
          <w:color w:val="000000"/>
          <w:lang w:val="cs-CZ"/>
        </w:rPr>
        <w:t>4.</w:t>
      </w:r>
      <w:r>
        <w:rPr>
          <w:rFonts w:eastAsia="SimSun"/>
          <w:b/>
          <w:color w:val="000000"/>
          <w:lang w:val="cs-CZ"/>
        </w:rPr>
        <w:t>3</w:t>
      </w:r>
      <w:r>
        <w:rPr>
          <w:b/>
          <w:color w:val="000000"/>
          <w:lang w:val="cs-CZ"/>
        </w:rPr>
        <w:t xml:space="preserve"> </w:t>
      </w:r>
      <w:r>
        <w:rPr>
          <w:rFonts w:eastAsia="SimSun"/>
          <w:b/>
          <w:color w:val="000000"/>
          <w:lang w:val="cs-CZ"/>
        </w:rPr>
        <w:t>Nastavenie budíku</w:t>
      </w:r>
      <w:r>
        <w:rPr>
          <w:b/>
          <w:color w:val="000000"/>
          <w:lang w:val="cs-CZ"/>
        </w:rPr>
        <w:t>:</w:t>
      </w:r>
    </w:p>
    <w:p w:rsidR="00B12B06" w:rsidRPr="00B12B06" w:rsidRDefault="00B12B06" w:rsidP="00B12B06">
      <w:pPr>
        <w:widowControl/>
        <w:numPr>
          <w:ilvl w:val="0"/>
          <w:numId w:val="21"/>
        </w:numPr>
        <w:suppressAutoHyphens/>
        <w:spacing w:line="400" w:lineRule="exact"/>
        <w:jc w:val="both"/>
        <w:rPr>
          <w:rFonts w:eastAsia="SimSun" w:cs="Calibri"/>
          <w:color w:val="000000"/>
          <w:lang w:val="cs-CZ"/>
        </w:rPr>
      </w:pPr>
      <w:r>
        <w:rPr>
          <w:rFonts w:cs="Calibri"/>
          <w:color w:val="000000"/>
          <w:lang w:val="cs-CZ"/>
        </w:rPr>
        <w:t>Stlačte tlačítko “</w:t>
      </w:r>
      <w:r>
        <w:rPr>
          <w:rFonts w:eastAsia="SimSun" w:cs="Calibri"/>
          <w:color w:val="000000"/>
          <w:lang w:val="cs-CZ"/>
        </w:rPr>
        <w:t>TIME</w:t>
      </w:r>
      <w:r>
        <w:rPr>
          <w:rFonts w:cs="Calibri"/>
          <w:color w:val="000000"/>
          <w:lang w:val="cs-CZ"/>
        </w:rPr>
        <w:t>” (B</w:t>
      </w:r>
      <w:r>
        <w:rPr>
          <w:rFonts w:eastAsia="SimSun" w:cs="Calibri"/>
          <w:color w:val="000000"/>
          <w:lang w:val="cs-CZ"/>
        </w:rPr>
        <w:t>2</w:t>
      </w:r>
      <w:r>
        <w:rPr>
          <w:rFonts w:cs="Calibri"/>
          <w:color w:val="000000"/>
          <w:lang w:val="cs-CZ"/>
        </w:rPr>
        <w:t>) pre výber</w:t>
      </w:r>
      <w:r>
        <w:rPr>
          <w:rFonts w:cs="Calibri"/>
          <w:color w:val="000000"/>
          <w:lang w:val="cs-CZ"/>
        </w:rPr>
        <w:t>:</w:t>
      </w:r>
    </w:p>
    <w:p w:rsidR="00B12B06" w:rsidRPr="00B12B06" w:rsidRDefault="00B12B06" w:rsidP="00B12B06">
      <w:pPr>
        <w:widowControl/>
        <w:suppressAutoHyphens/>
        <w:spacing w:line="400" w:lineRule="exact"/>
        <w:ind w:left="360"/>
        <w:jc w:val="both"/>
        <w:rPr>
          <w:rFonts w:eastAsia="SimSun" w:cs="Calibri"/>
          <w:color w:val="000000"/>
          <w:lang w:val="cs-CZ"/>
        </w:rPr>
      </w:pPr>
      <w:r w:rsidRPr="00B12B06">
        <w:rPr>
          <w:rFonts w:cs="Calibri"/>
          <w:color w:val="000000"/>
          <w:lang w:val="cs-CZ"/>
        </w:rPr>
        <w:t xml:space="preserve">čas budenia </w:t>
      </w:r>
      <w:r w:rsidRPr="00B12B06">
        <w:rPr>
          <w:rFonts w:eastAsia="SimSun" w:cs="Calibri"/>
          <w:color w:val="000000"/>
          <w:lang w:val="cs-CZ"/>
        </w:rPr>
        <w:t xml:space="preserve">(písmená “AL” svietia na dipsleji) </w:t>
      </w:r>
      <w:r w:rsidRPr="00B12B06">
        <w:rPr>
          <w:rFonts w:cs="Calibri"/>
          <w:color w:val="000000"/>
          <w:lang w:val="cs-CZ"/>
        </w:rPr>
        <w:t xml:space="preserve"> </w:t>
      </w:r>
    </w:p>
    <w:p w:rsidR="00B12B06" w:rsidRDefault="00B12B06" w:rsidP="00B12B06">
      <w:pPr>
        <w:spacing w:line="400" w:lineRule="exact"/>
        <w:jc w:val="both"/>
      </w:pPr>
    </w:p>
    <w:p w:rsidR="00B12B06" w:rsidRDefault="00B12B06" w:rsidP="00B12B06">
      <w:pPr>
        <w:widowControl/>
        <w:numPr>
          <w:ilvl w:val="0"/>
          <w:numId w:val="22"/>
        </w:numPr>
        <w:suppressAutoHyphens/>
        <w:spacing w:line="360" w:lineRule="exact"/>
        <w:ind w:left="408" w:hanging="408"/>
        <w:jc w:val="both"/>
        <w:rPr>
          <w:rFonts w:cs="Calibri"/>
          <w:color w:val="000000"/>
          <w:lang w:val="cs-CZ"/>
        </w:rPr>
      </w:pPr>
      <w:r>
        <w:rPr>
          <w:rFonts w:cs="Calibri"/>
          <w:color w:val="000000"/>
          <w:lang w:val="cs-CZ"/>
        </w:rPr>
        <w:t>V chvíli keď se dívate na nastavený čas budenia, pridržte tlačítko “</w:t>
      </w:r>
      <w:r>
        <w:rPr>
          <w:rFonts w:eastAsia="SimSun" w:cs="Calibri"/>
          <w:color w:val="000000"/>
          <w:lang w:val="cs-CZ"/>
        </w:rPr>
        <w:t>TIME</w:t>
      </w:r>
      <w:r>
        <w:rPr>
          <w:rFonts w:cs="Calibri"/>
          <w:color w:val="000000"/>
          <w:lang w:val="cs-CZ"/>
        </w:rPr>
        <w:t>” (B</w:t>
      </w:r>
      <w:r>
        <w:rPr>
          <w:rFonts w:eastAsia="SimSun" w:cs="Calibri"/>
          <w:color w:val="000000"/>
          <w:lang w:val="cs-CZ"/>
        </w:rPr>
        <w:t>2</w:t>
      </w:r>
      <w:r>
        <w:rPr>
          <w:rFonts w:cs="Calibri"/>
          <w:color w:val="000000"/>
          <w:lang w:val="cs-CZ"/>
        </w:rPr>
        <w:t>) na 3 sekundy, čím zahájite nastavenie času budenia. Tlačítkami “</w:t>
      </w:r>
      <w:r>
        <w:rPr>
          <w:rFonts w:eastAsia="SimSun"/>
          <w:color w:val="000000"/>
          <w:sz w:val="21"/>
          <w:szCs w:val="21"/>
          <w:lang w:val="cs-CZ"/>
        </w:rPr>
        <w:t>-</w:t>
      </w:r>
      <w:r>
        <w:rPr>
          <w:rFonts w:cs="Calibri"/>
          <w:color w:val="000000"/>
          <w:lang w:val="cs-CZ"/>
        </w:rPr>
        <w:t>” (B</w:t>
      </w:r>
      <w:r>
        <w:rPr>
          <w:rFonts w:eastAsia="SimSun" w:cs="Calibri"/>
          <w:color w:val="000000"/>
          <w:lang w:val="cs-CZ"/>
        </w:rPr>
        <w:t>3</w:t>
      </w:r>
      <w:r>
        <w:rPr>
          <w:rFonts w:cs="Calibri"/>
          <w:color w:val="000000"/>
          <w:lang w:val="cs-CZ"/>
        </w:rPr>
        <w:t>) alebo “</w:t>
      </w:r>
      <w:r>
        <w:rPr>
          <w:rFonts w:eastAsia="SimSun"/>
          <w:color w:val="000000"/>
          <w:sz w:val="28"/>
          <w:szCs w:val="28"/>
          <w:lang w:val="cs-CZ"/>
        </w:rPr>
        <w:t>+</w:t>
      </w:r>
      <w:r>
        <w:rPr>
          <w:rFonts w:cs="Calibri"/>
          <w:color w:val="000000"/>
          <w:lang w:val="cs-CZ"/>
        </w:rPr>
        <w:t>” (B</w:t>
      </w:r>
      <w:r>
        <w:rPr>
          <w:rFonts w:eastAsia="SimSun" w:cs="Calibri"/>
          <w:color w:val="000000"/>
          <w:lang w:val="cs-CZ"/>
        </w:rPr>
        <w:t>4</w:t>
      </w:r>
      <w:r>
        <w:rPr>
          <w:rFonts w:cs="Calibri"/>
          <w:color w:val="000000"/>
          <w:lang w:val="cs-CZ"/>
        </w:rPr>
        <w:t>) nastavte požadovaný čas. Stlačte tlačítko “</w:t>
      </w:r>
      <w:r>
        <w:rPr>
          <w:rFonts w:eastAsia="SimSun" w:cs="Calibri"/>
          <w:color w:val="000000"/>
          <w:lang w:val="cs-CZ"/>
        </w:rPr>
        <w:t>TIME</w:t>
      </w:r>
      <w:r>
        <w:rPr>
          <w:rFonts w:cs="Calibri"/>
          <w:color w:val="000000"/>
          <w:lang w:val="cs-CZ"/>
        </w:rPr>
        <w:t>” (B</w:t>
      </w:r>
      <w:r>
        <w:rPr>
          <w:rFonts w:eastAsia="SimSun" w:cs="Calibri"/>
          <w:color w:val="000000"/>
          <w:lang w:val="cs-CZ"/>
        </w:rPr>
        <w:t>2</w:t>
      </w:r>
      <w:r>
        <w:rPr>
          <w:rFonts w:cs="Calibri"/>
          <w:color w:val="000000"/>
          <w:lang w:val="cs-CZ"/>
        </w:rPr>
        <w:t>) pre potvrdenie nastaveného času budenia.</w:t>
      </w:r>
    </w:p>
    <w:p w:rsidR="00B12B06" w:rsidRDefault="00B12B06" w:rsidP="00B12B06">
      <w:pPr>
        <w:spacing w:line="360" w:lineRule="exact"/>
        <w:ind w:left="408"/>
        <w:jc w:val="both"/>
        <w:rPr>
          <w:rFonts w:eastAsia="SimSun"/>
          <w:color w:val="000000"/>
          <w:lang w:val="cs-CZ"/>
        </w:rPr>
      </w:pPr>
    </w:p>
    <w:p w:rsidR="00B12B06" w:rsidRDefault="00B12B06" w:rsidP="00B12B06">
      <w:pPr>
        <w:jc w:val="both"/>
        <w:rPr>
          <w:b/>
          <w:bCs/>
          <w:color w:val="000000"/>
          <w:lang w:val="cs-CZ"/>
        </w:rPr>
      </w:pPr>
      <w:r>
        <w:rPr>
          <w:rFonts w:eastAsia="SimSun"/>
          <w:b/>
          <w:bCs/>
          <w:color w:val="000000"/>
          <w:lang w:val="cs-CZ"/>
        </w:rPr>
        <w:t xml:space="preserve">4.4 </w:t>
      </w:r>
      <w:r>
        <w:rPr>
          <w:b/>
          <w:bCs/>
          <w:color w:val="000000"/>
          <w:lang w:val="cs-CZ"/>
        </w:rPr>
        <w:t>Funkcia opakovaného budenia (SNOOZE):</w:t>
      </w:r>
    </w:p>
    <w:p w:rsidR="00B12B06" w:rsidRDefault="00B12B06" w:rsidP="00B12B06">
      <w:pPr>
        <w:widowControl/>
        <w:numPr>
          <w:ilvl w:val="0"/>
          <w:numId w:val="23"/>
        </w:numPr>
        <w:suppressAutoHyphens/>
        <w:ind w:left="360" w:firstLine="0"/>
        <w:jc w:val="both"/>
        <w:rPr>
          <w:rFonts w:eastAsia="SimSun"/>
          <w:color w:val="000000"/>
          <w:lang w:val="cs-CZ"/>
        </w:rPr>
      </w:pPr>
      <w:r>
        <w:rPr>
          <w:rFonts w:eastAsia="SimSun"/>
          <w:color w:val="000000"/>
          <w:lang w:val="cs-CZ"/>
        </w:rPr>
        <w:t xml:space="preserve">Stlačte tlačítko </w:t>
      </w:r>
      <w:r>
        <w:rPr>
          <w:rFonts w:eastAsia="SimSun" w:cs="Calibri"/>
          <w:color w:val="000000"/>
          <w:lang w:val="cs-CZ"/>
        </w:rPr>
        <w:t xml:space="preserve">”ALARM” </w:t>
      </w:r>
      <w:r>
        <w:rPr>
          <w:color w:val="000000"/>
          <w:lang w:val="cs-CZ"/>
        </w:rPr>
        <w:t>(B</w:t>
      </w:r>
      <w:r>
        <w:rPr>
          <w:rFonts w:eastAsia="SimSun"/>
          <w:color w:val="000000"/>
          <w:lang w:val="cs-CZ"/>
        </w:rPr>
        <w:t>5</w:t>
      </w:r>
      <w:r>
        <w:rPr>
          <w:color w:val="000000"/>
          <w:lang w:val="cs-CZ"/>
        </w:rPr>
        <w:t>) pre zapnutie funkcie budík. Symbol "</w:t>
      </w:r>
      <w:r w:rsidRPr="00341677">
        <w:rPr>
          <w:noProof/>
          <w:lang w:val="cs-CZ" w:eastAsia="cs-CZ"/>
        </w:rPr>
        <w:drawing>
          <wp:inline distT="0" distB="0" distL="0" distR="0">
            <wp:extent cx="158750" cy="142875"/>
            <wp:effectExtent l="0" t="0" r="0" b="9525"/>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color w:val="000000"/>
          <w:lang w:val="cs-CZ"/>
        </w:rPr>
        <w:t>"</w:t>
      </w:r>
      <w:r>
        <w:rPr>
          <w:rFonts w:eastAsia="SimSun"/>
          <w:color w:val="000000"/>
          <w:lang w:val="cs-CZ"/>
        </w:rPr>
        <w:t xml:space="preserve"> sa objaví na displeji.</w:t>
      </w:r>
    </w:p>
    <w:p w:rsidR="00B12B06" w:rsidRDefault="00B12B06" w:rsidP="00B12B06">
      <w:pPr>
        <w:widowControl/>
        <w:numPr>
          <w:ilvl w:val="0"/>
          <w:numId w:val="23"/>
        </w:numPr>
        <w:suppressAutoHyphens/>
        <w:ind w:left="360" w:firstLine="0"/>
        <w:jc w:val="both"/>
        <w:rPr>
          <w:rFonts w:eastAsia="SimSun"/>
          <w:color w:val="000000"/>
          <w:lang w:val="cs-CZ"/>
        </w:rPr>
      </w:pPr>
      <w:r>
        <w:rPr>
          <w:rFonts w:eastAsia="SimSun"/>
          <w:color w:val="000000"/>
          <w:lang w:val="cs-CZ"/>
        </w:rPr>
        <w:t xml:space="preserve">Behom zvukovej signalizácie budíku, sa na displeji rozbliká symbol </w:t>
      </w:r>
      <w:r>
        <w:rPr>
          <w:color w:val="000000"/>
          <w:lang w:val="cs-CZ"/>
        </w:rPr>
        <w:t>"</w:t>
      </w:r>
      <w:r w:rsidRPr="00341677">
        <w:rPr>
          <w:noProof/>
          <w:lang w:val="cs-CZ" w:eastAsia="cs-CZ"/>
        </w:rPr>
        <w:drawing>
          <wp:inline distT="0" distB="0" distL="0" distR="0">
            <wp:extent cx="158750" cy="142875"/>
            <wp:effectExtent l="0" t="0" r="0" b="952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color w:val="000000"/>
          <w:lang w:val="cs-CZ"/>
        </w:rPr>
        <w:t xml:space="preserve">". Pre ukončenie zvukovej signalizácie stlačte ľubovoľné tlačítko, okrem tlačítka SNOOZE. Pokiaľ žiadne tlačítko nestlačíte, zvuková signalizácia sa ukončí po dvoch minutách automaticky. </w:t>
      </w:r>
      <w:r>
        <w:rPr>
          <w:rFonts w:eastAsia="SimSun"/>
          <w:color w:val="000000"/>
          <w:lang w:val="cs-CZ"/>
        </w:rPr>
        <w:t xml:space="preserve"> </w:t>
      </w:r>
    </w:p>
    <w:p w:rsidR="00B12B06" w:rsidRDefault="00B12B06" w:rsidP="00B12B06">
      <w:pPr>
        <w:widowControl/>
        <w:numPr>
          <w:ilvl w:val="0"/>
          <w:numId w:val="23"/>
        </w:numPr>
        <w:suppressAutoHyphens/>
        <w:ind w:left="360" w:firstLine="0"/>
        <w:jc w:val="both"/>
        <w:rPr>
          <w:rFonts w:eastAsia="SimSun"/>
          <w:color w:val="000000"/>
          <w:lang w:val="cs-CZ"/>
        </w:rPr>
      </w:pPr>
      <w:r>
        <w:rPr>
          <w:color w:val="000000"/>
          <w:lang w:val="cs-CZ"/>
        </w:rPr>
        <w:t xml:space="preserve">Počas zvukovej signalizácie stlačte tlačítko </w:t>
      </w:r>
      <w:r>
        <w:rPr>
          <w:rFonts w:eastAsia="SimSun"/>
          <w:color w:val="000000"/>
          <w:lang w:val="cs-CZ"/>
        </w:rPr>
        <w:t>“</w:t>
      </w:r>
      <w:r>
        <w:rPr>
          <w:color w:val="000000"/>
          <w:lang w:val="cs-CZ"/>
        </w:rPr>
        <w:t>SNOOZE</w:t>
      </w:r>
      <w:r>
        <w:rPr>
          <w:rFonts w:eastAsia="SimSun"/>
          <w:color w:val="000000"/>
          <w:lang w:val="cs-CZ"/>
        </w:rPr>
        <w:t>”</w:t>
      </w:r>
      <w:r>
        <w:rPr>
          <w:color w:val="000000"/>
          <w:lang w:val="cs-CZ"/>
        </w:rPr>
        <w:t xml:space="preserve"> (B</w:t>
      </w:r>
      <w:r>
        <w:rPr>
          <w:rFonts w:eastAsia="SimSun"/>
          <w:color w:val="000000"/>
          <w:lang w:val="cs-CZ"/>
        </w:rPr>
        <w:t>1</w:t>
      </w:r>
      <w:r>
        <w:rPr>
          <w:color w:val="000000"/>
          <w:lang w:val="cs-CZ"/>
        </w:rPr>
        <w:t>). Zvuková signalizácia sa preruší na približne 4 minúty a potom sa znovu rozoznie. Počas prerušenia  bude na displeji blikať symbol “</w:t>
      </w:r>
      <w:r w:rsidRPr="00341677">
        <w:rPr>
          <w:noProof/>
          <w:lang w:val="cs-CZ" w:eastAsia="cs-CZ"/>
        </w:rPr>
        <w:drawing>
          <wp:inline distT="0" distB="0" distL="0" distR="0">
            <wp:extent cx="207010" cy="174625"/>
            <wp:effectExtent l="0" t="0" r="254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174625"/>
                    </a:xfrm>
                    <a:prstGeom prst="rect">
                      <a:avLst/>
                    </a:prstGeom>
                    <a:noFill/>
                    <a:ln>
                      <a:noFill/>
                    </a:ln>
                  </pic:spPr>
                </pic:pic>
              </a:graphicData>
            </a:graphic>
          </wp:inline>
        </w:drawing>
      </w:r>
      <w:r>
        <w:rPr>
          <w:color w:val="000000"/>
          <w:lang w:val="cs-CZ"/>
        </w:rPr>
        <w:t>”.</w:t>
      </w:r>
      <w:r>
        <w:rPr>
          <w:rFonts w:eastAsia="SimSun"/>
          <w:color w:val="000000"/>
          <w:lang w:val="cs-CZ"/>
        </w:rPr>
        <w:t xml:space="preserve"> Budenie možete opakovať maximálne osemkrát.</w:t>
      </w:r>
    </w:p>
    <w:p w:rsidR="00B12B06" w:rsidRDefault="00B12B06" w:rsidP="00B12B06">
      <w:pPr>
        <w:jc w:val="both"/>
        <w:rPr>
          <w:rFonts w:cs="Calibri"/>
          <w:b/>
          <w:color w:val="000000"/>
          <w:lang w:val="cs-CZ"/>
        </w:rPr>
      </w:pPr>
      <w:r>
        <w:rPr>
          <w:rFonts w:eastAsia="SimSun"/>
          <w:b/>
          <w:color w:val="000000"/>
          <w:lang w:val="cs-CZ"/>
        </w:rPr>
        <w:t xml:space="preserve">4.5  </w:t>
      </w:r>
      <w:r>
        <w:rPr>
          <w:rFonts w:cs="Calibri"/>
          <w:b/>
          <w:color w:val="000000"/>
          <w:lang w:val="cs-CZ"/>
        </w:rPr>
        <w:t>12/24 hodinový formát zobrazovania času:</w:t>
      </w:r>
    </w:p>
    <w:p w:rsidR="00B12B06" w:rsidRDefault="00B12B06" w:rsidP="00B12B06">
      <w:pPr>
        <w:ind w:firstLine="600"/>
        <w:jc w:val="both"/>
        <w:rPr>
          <w:rFonts w:eastAsia="Arial Unicode MS"/>
          <w:color w:val="000000"/>
          <w:lang w:val="cs-CZ"/>
        </w:rPr>
      </w:pPr>
      <w:r>
        <w:rPr>
          <w:rFonts w:eastAsia="Arial Unicode MS"/>
          <w:color w:val="000000"/>
          <w:lang w:val="cs-CZ"/>
        </w:rPr>
        <w:t>Stlačte tlačítko</w:t>
      </w:r>
      <w:r>
        <w:rPr>
          <w:color w:val="000000"/>
          <w:lang w:val="cs-CZ"/>
        </w:rPr>
        <w:t xml:space="preserve"> </w:t>
      </w:r>
      <w:r>
        <w:rPr>
          <w:rFonts w:eastAsia="SimSun"/>
          <w:color w:val="000000"/>
          <w:lang w:val="cs-CZ"/>
        </w:rPr>
        <w:t>“</w:t>
      </w:r>
      <w:r>
        <w:rPr>
          <w:rFonts w:eastAsia="SimSun"/>
          <w:color w:val="000000"/>
          <w:sz w:val="21"/>
          <w:szCs w:val="21"/>
          <w:lang w:val="cs-CZ"/>
        </w:rPr>
        <w:t>+</w:t>
      </w:r>
      <w:r>
        <w:rPr>
          <w:rFonts w:cs="Calibri"/>
          <w:color w:val="000000"/>
          <w:lang w:val="cs-CZ"/>
        </w:rPr>
        <w:t>” (B</w:t>
      </w:r>
      <w:r>
        <w:rPr>
          <w:rFonts w:eastAsia="SimSun" w:cs="Calibri"/>
          <w:color w:val="000000"/>
          <w:lang w:val="cs-CZ"/>
        </w:rPr>
        <w:t>4</w:t>
      </w:r>
      <w:r>
        <w:rPr>
          <w:rFonts w:cs="Calibri"/>
          <w:color w:val="000000"/>
          <w:lang w:val="cs-CZ"/>
        </w:rPr>
        <w:t>)</w:t>
      </w:r>
      <w:r>
        <w:rPr>
          <w:color w:val="000000"/>
          <w:lang w:val="cs-CZ"/>
        </w:rPr>
        <w:t xml:space="preserve"> pre výber medzi 12 a 24 hodinovým formátom času</w:t>
      </w:r>
      <w:r>
        <w:rPr>
          <w:rFonts w:eastAsia="Arial Unicode MS"/>
          <w:color w:val="000000"/>
          <w:lang w:val="cs-CZ"/>
        </w:rPr>
        <w:t>.</w:t>
      </w:r>
    </w:p>
    <w:p w:rsidR="00B12B06" w:rsidRDefault="00B12B06" w:rsidP="00B12B06">
      <w:pPr>
        <w:jc w:val="both"/>
        <w:rPr>
          <w:rFonts w:eastAsia="SimSun"/>
          <w:color w:val="000000"/>
          <w:lang w:val="cs-CZ"/>
        </w:rPr>
      </w:pPr>
    </w:p>
    <w:p w:rsidR="00B12B06" w:rsidRDefault="00B12B06" w:rsidP="00B12B06">
      <w:pPr>
        <w:jc w:val="both"/>
        <w:rPr>
          <w:rFonts w:eastAsia="SimSun"/>
          <w:b/>
          <w:color w:val="000000"/>
          <w:sz w:val="28"/>
          <w:szCs w:val="28"/>
          <w:lang w:val="cs-CZ"/>
        </w:rPr>
      </w:pPr>
      <w:r>
        <w:rPr>
          <w:rFonts w:eastAsia="SimSun"/>
          <w:b/>
          <w:color w:val="000000"/>
          <w:sz w:val="28"/>
          <w:szCs w:val="28"/>
          <w:lang w:val="cs-CZ"/>
        </w:rPr>
        <w:t>5. Teplomer</w:t>
      </w:r>
    </w:p>
    <w:p w:rsidR="00B12B06" w:rsidRDefault="00B12B06" w:rsidP="00B12B06">
      <w:pPr>
        <w:widowControl/>
        <w:numPr>
          <w:ilvl w:val="0"/>
          <w:numId w:val="24"/>
        </w:numPr>
        <w:suppressAutoHyphens/>
        <w:jc w:val="both"/>
        <w:rPr>
          <w:color w:val="000000"/>
          <w:lang w:val="cs-CZ"/>
        </w:rPr>
      </w:pPr>
      <w:r>
        <w:rPr>
          <w:color w:val="000000"/>
          <w:lang w:val="cs-CZ"/>
        </w:rPr>
        <w:t>Stlačte tlačítko “</w:t>
      </w:r>
      <w:r>
        <w:rPr>
          <w:rFonts w:eastAsia="SimSun"/>
          <w:color w:val="000000"/>
          <w:lang w:val="cs-CZ"/>
        </w:rPr>
        <w:t>-</w:t>
      </w:r>
      <w:r>
        <w:rPr>
          <w:color w:val="000000"/>
          <w:lang w:val="cs-CZ"/>
        </w:rPr>
        <w:t>”</w:t>
      </w:r>
      <w:r>
        <w:rPr>
          <w:rFonts w:eastAsia="SimSun"/>
          <w:color w:val="000000"/>
          <w:lang w:val="cs-CZ"/>
        </w:rPr>
        <w:t xml:space="preserve"> (B3) pre výber jedno</w:t>
      </w:r>
      <w:r>
        <w:rPr>
          <w:color w:val="000000"/>
          <w:lang w:val="cs-CZ"/>
        </w:rPr>
        <w:t>tieek merania: stupne Celsia alebo Fahrenheita.</w:t>
      </w:r>
    </w:p>
    <w:p w:rsidR="00B12B06" w:rsidRDefault="00B12B06" w:rsidP="00B12B06">
      <w:pPr>
        <w:widowControl/>
        <w:numPr>
          <w:ilvl w:val="0"/>
          <w:numId w:val="24"/>
        </w:numPr>
        <w:suppressAutoHyphens/>
        <w:jc w:val="both"/>
        <w:rPr>
          <w:rFonts w:cs="Calibri"/>
          <w:color w:val="000000"/>
          <w:lang w:val="cs-CZ"/>
        </w:rPr>
      </w:pPr>
      <w:r>
        <w:rPr>
          <w:rFonts w:cs="Calibri"/>
          <w:color w:val="000000"/>
          <w:lang w:val="cs-CZ"/>
        </w:rPr>
        <w:t>Pokiaľ sa  teplota vyšplhá mimo merateľný teplotný rozsah, na displeji sa objaví LL.L (teplota nižšia, ako je prístroj schopný merať) alebo HH.H (teplota väčšia ako je prístroj schopný merať).</w:t>
      </w:r>
    </w:p>
    <w:p w:rsidR="00B12B06" w:rsidRDefault="00B12B06" w:rsidP="00B12B06">
      <w:pPr>
        <w:jc w:val="both"/>
        <w:rPr>
          <w:rFonts w:eastAsia="SimSun"/>
          <w:color w:val="000000"/>
          <w:lang w:val="cs-CZ"/>
        </w:rPr>
      </w:pPr>
    </w:p>
    <w:p w:rsidR="00B12B06" w:rsidRDefault="00B12B06" w:rsidP="00B12B06">
      <w:pPr>
        <w:rPr>
          <w:rFonts w:eastAsia="SimSun"/>
          <w:b/>
          <w:color w:val="000000"/>
          <w:sz w:val="28"/>
          <w:szCs w:val="28"/>
          <w:lang w:val="cs-CZ"/>
        </w:rPr>
      </w:pPr>
      <w:r>
        <w:rPr>
          <w:rFonts w:eastAsia="SimSun"/>
          <w:b/>
          <w:color w:val="000000"/>
          <w:sz w:val="28"/>
          <w:szCs w:val="28"/>
          <w:lang w:val="cs-CZ"/>
        </w:rPr>
        <w:t xml:space="preserve">6. Osvetlenie </w:t>
      </w:r>
    </w:p>
    <w:p w:rsidR="00B12B06" w:rsidRDefault="00B12B06" w:rsidP="00B12B06">
      <w:pPr>
        <w:widowControl/>
        <w:numPr>
          <w:ilvl w:val="0"/>
          <w:numId w:val="24"/>
        </w:numPr>
        <w:suppressAutoHyphens/>
        <w:rPr>
          <w:rFonts w:cs="Calibri"/>
          <w:color w:val="000000"/>
          <w:lang w:val="cs-CZ"/>
        </w:rPr>
      </w:pPr>
      <w:r>
        <w:rPr>
          <w:rFonts w:cs="Calibri"/>
          <w:color w:val="000000"/>
          <w:lang w:val="cs-CZ"/>
        </w:rPr>
        <w:t>Stlačte tlačítko “LIGHT” (B</w:t>
      </w:r>
      <w:r>
        <w:rPr>
          <w:rFonts w:eastAsia="SimSun" w:cs="Calibri"/>
          <w:color w:val="000000"/>
          <w:lang w:val="cs-CZ"/>
        </w:rPr>
        <w:t>1), displej sa na približne 5 sekúnd osvieti</w:t>
      </w:r>
      <w:r>
        <w:rPr>
          <w:rFonts w:cs="Calibri"/>
          <w:color w:val="000000"/>
          <w:lang w:val="cs-CZ"/>
        </w:rPr>
        <w:t>.</w:t>
      </w:r>
    </w:p>
    <w:p w:rsidR="00B12B06" w:rsidRDefault="00B12B06" w:rsidP="00B12B06">
      <w:pPr>
        <w:rPr>
          <w:rFonts w:eastAsia="SimSun"/>
          <w:color w:val="000000"/>
          <w:lang w:val="cs-CZ"/>
        </w:rPr>
      </w:pPr>
    </w:p>
    <w:p w:rsidR="00B12B06" w:rsidRDefault="00B12B06" w:rsidP="00B12B06">
      <w:pPr>
        <w:jc w:val="both"/>
        <w:rPr>
          <w:rFonts w:cs="Calibri"/>
          <w:b/>
          <w:bCs/>
          <w:i/>
          <w:sz w:val="28"/>
          <w:szCs w:val="28"/>
          <w:lang w:val="cs-CZ"/>
        </w:rPr>
      </w:pPr>
      <w:r>
        <w:rPr>
          <w:rFonts w:eastAsia="SimSun" w:cs="Calibri"/>
          <w:b/>
          <w:bCs/>
          <w:sz w:val="28"/>
          <w:szCs w:val="28"/>
          <w:lang w:val="cs-CZ"/>
        </w:rPr>
        <w:lastRenderedPageBreak/>
        <w:t xml:space="preserve">7. </w:t>
      </w:r>
      <w:r>
        <w:rPr>
          <w:rFonts w:cs="Calibri"/>
          <w:b/>
          <w:bCs/>
          <w:sz w:val="28"/>
          <w:szCs w:val="28"/>
          <w:lang w:val="cs-CZ"/>
        </w:rPr>
        <w:t>Užitočné rady</w:t>
      </w:r>
      <w:r>
        <w:rPr>
          <w:rFonts w:cs="Calibri"/>
          <w:b/>
          <w:bCs/>
          <w:i/>
          <w:sz w:val="28"/>
          <w:szCs w:val="28"/>
          <w:lang w:val="cs-CZ"/>
        </w:rPr>
        <w:t xml:space="preserve">  </w:t>
      </w:r>
    </w:p>
    <w:p w:rsidR="00B12B06" w:rsidRDefault="00B12B06" w:rsidP="00B12B06">
      <w:pPr>
        <w:widowControl/>
        <w:numPr>
          <w:ilvl w:val="0"/>
          <w:numId w:val="25"/>
        </w:numPr>
        <w:suppressAutoHyphens/>
        <w:spacing w:line="400" w:lineRule="exact"/>
        <w:jc w:val="both"/>
        <w:rPr>
          <w:rFonts w:cs="Calibri"/>
          <w:i/>
          <w:szCs w:val="21"/>
          <w:lang w:val="cs-CZ"/>
        </w:rPr>
      </w:pPr>
      <w:r>
        <w:rPr>
          <w:rFonts w:cs="Calibri"/>
          <w:i/>
          <w:szCs w:val="21"/>
          <w:lang w:val="cs-CZ"/>
        </w:rPr>
        <w:t xml:space="preserve">Keď vyberiete batérie, prístroj stratí  všetky  údaje uložené v pamäti </w:t>
      </w:r>
    </w:p>
    <w:p w:rsidR="00B12B06" w:rsidRDefault="00B12B06" w:rsidP="00B12B06">
      <w:pPr>
        <w:widowControl/>
        <w:numPr>
          <w:ilvl w:val="0"/>
          <w:numId w:val="25"/>
        </w:numPr>
        <w:suppressAutoHyphens/>
        <w:spacing w:line="400" w:lineRule="exact"/>
        <w:jc w:val="both"/>
        <w:rPr>
          <w:rFonts w:cs="Calibri"/>
          <w:i/>
          <w:iCs/>
          <w:lang w:val="cs-CZ"/>
        </w:rPr>
      </w:pPr>
      <w:r>
        <w:rPr>
          <w:rFonts w:cs="Calibri"/>
          <w:i/>
          <w:iCs/>
          <w:lang w:val="cs-CZ"/>
        </w:rPr>
        <w:t>Nevystavujte prístroj priamemu slunečnému svetlu, vysokým teplotám, mrazu ani vlhkosti.</w:t>
      </w:r>
    </w:p>
    <w:p w:rsidR="00B12B06" w:rsidRDefault="00B12B06" w:rsidP="00B12B06">
      <w:pPr>
        <w:widowControl/>
        <w:numPr>
          <w:ilvl w:val="0"/>
          <w:numId w:val="25"/>
        </w:numPr>
        <w:suppressAutoHyphens/>
        <w:spacing w:line="400" w:lineRule="exact"/>
        <w:jc w:val="both"/>
        <w:rPr>
          <w:rFonts w:cs="Calibri"/>
          <w:i/>
          <w:iCs/>
          <w:lang w:val="cs-CZ"/>
        </w:rPr>
      </w:pPr>
      <w:r>
        <w:rPr>
          <w:rFonts w:cs="Calibri"/>
          <w:i/>
          <w:iCs/>
          <w:lang w:val="cs-CZ"/>
        </w:rPr>
        <w:t xml:space="preserve">Vonkajšie čidlo nesmie byť umiestnené vo vlhku, na daždi ani na priamom slnečnom svetle. Nikdy nepoužívajte k čisteniu  hrubé materiály alebo agresívne čistidlá. Mohlo by dôjsť k poškodeniu. </w:t>
      </w:r>
    </w:p>
    <w:p w:rsidR="00B12B06" w:rsidRDefault="00B12B06" w:rsidP="00B12B06">
      <w:pPr>
        <w:spacing w:line="400" w:lineRule="exact"/>
        <w:ind w:left="360"/>
        <w:jc w:val="both"/>
        <w:rPr>
          <w:rFonts w:eastAsia="SimSun" w:cs="Calibri"/>
          <w:i/>
          <w:iCs/>
          <w:szCs w:val="21"/>
          <w:lang w:val="cs-CZ"/>
        </w:rPr>
      </w:pPr>
    </w:p>
    <w:p w:rsidR="00B12B06" w:rsidRDefault="00B12B06" w:rsidP="00B12B06">
      <w:pPr>
        <w:pStyle w:val="BodyTextIndent3"/>
        <w:spacing w:line="0" w:lineRule="atLeast"/>
        <w:ind w:left="0" w:right="26"/>
        <w:rPr>
          <w:rFonts w:cs="Arial"/>
          <w:sz w:val="22"/>
          <w:szCs w:val="18"/>
        </w:rPr>
      </w:pPr>
      <w:r>
        <w:rPr>
          <w:rFonts w:cs="Arial"/>
          <w:sz w:val="22"/>
          <w:szCs w:val="18"/>
        </w:rPr>
        <w:t xml:space="preserve">Nevyhadzujte tento výrobok do běžného domáceho odpadu!  Odneste ho do zberných surovin, kde sa ho dokážu zbaviť odborne  a recyklovať ho. Použitý výrobok môžete vrátiť prodajcovi. Neodborná likvidácia  výrobku môže závažne poškodiť životné prostredie. Ekologická likvidácia tohoto zariadenia je zaistená v rámci kolektivneho systému NATURPACK.  </w:t>
      </w:r>
    </w:p>
    <w:p w:rsidR="00B12B06" w:rsidRDefault="00B12B06" w:rsidP="00B12B06">
      <w:pPr>
        <w:pStyle w:val="BodyTextIndent3"/>
        <w:spacing w:line="0" w:lineRule="atLeast"/>
        <w:ind w:left="0" w:right="26"/>
        <w:rPr>
          <w:rFonts w:cs="Arial"/>
          <w:sz w:val="22"/>
          <w:szCs w:val="18"/>
        </w:rPr>
      </w:pPr>
    </w:p>
    <w:p w:rsidR="00B12B06" w:rsidRDefault="00B12B06" w:rsidP="00B12B06">
      <w:pPr>
        <w:pStyle w:val="BodyTextIndent3"/>
        <w:spacing w:line="0" w:lineRule="atLeast"/>
        <w:ind w:left="0" w:right="26"/>
        <w:rPr>
          <w:rFonts w:cs="Arial"/>
          <w:bCs/>
          <w:sz w:val="22"/>
          <w:szCs w:val="18"/>
        </w:rPr>
      </w:pPr>
      <w:r>
        <w:rPr>
          <w:rFonts w:cs="Arial"/>
          <w:bCs/>
          <w:sz w:val="22"/>
          <w:szCs w:val="18"/>
        </w:rPr>
        <w:t>Vybité batérie hoďte do odpadkového koša, ktorý je k tomu určený.</w:t>
      </w:r>
    </w:p>
    <w:p w:rsidR="00B12B06" w:rsidRDefault="00B12B06" w:rsidP="00B12B06">
      <w:pPr>
        <w:spacing w:line="0" w:lineRule="atLeast"/>
        <w:rPr>
          <w:rFonts w:cs="Arial"/>
          <w:sz w:val="18"/>
          <w:szCs w:val="18"/>
          <w:lang w:val="cs-CZ"/>
        </w:rPr>
      </w:pPr>
      <w:r>
        <w:rPr>
          <w:rFonts w:cs="Arial"/>
          <w:sz w:val="18"/>
          <w:szCs w:val="18"/>
          <w:lang w:val="cs-CZ"/>
        </w:rPr>
        <w:tab/>
      </w:r>
      <w:r>
        <w:rPr>
          <w:rFonts w:cs="Arial"/>
          <w:sz w:val="18"/>
          <w:szCs w:val="18"/>
          <w:lang w:val="cs-CZ"/>
        </w:rPr>
        <w:tab/>
      </w:r>
      <w:r>
        <w:rPr>
          <w:rFonts w:cs="Arial"/>
          <w:sz w:val="18"/>
          <w:szCs w:val="18"/>
          <w:lang w:val="cs-CZ"/>
        </w:rPr>
        <w:tab/>
      </w:r>
      <w:r>
        <w:rPr>
          <w:rFonts w:cs="Arial"/>
          <w:sz w:val="18"/>
          <w:szCs w:val="18"/>
          <w:lang w:val="cs-CZ"/>
        </w:rPr>
        <w:tab/>
      </w:r>
      <w:r>
        <w:rPr>
          <w:rFonts w:cs="Arial"/>
          <w:sz w:val="18"/>
          <w:szCs w:val="18"/>
          <w:lang w:val="cs-CZ"/>
        </w:rPr>
        <w:tab/>
      </w:r>
      <w:r>
        <w:rPr>
          <w:rFonts w:cs="Arial"/>
          <w:sz w:val="18"/>
          <w:szCs w:val="18"/>
          <w:lang w:val="cs-CZ"/>
        </w:rPr>
        <w:tab/>
      </w:r>
      <w:r>
        <w:rPr>
          <w:rFonts w:cs="Arial"/>
          <w:sz w:val="18"/>
          <w:szCs w:val="18"/>
          <w:lang w:val="cs-CZ"/>
        </w:rPr>
        <w:tab/>
      </w:r>
      <w:r>
        <w:rPr>
          <w:rFonts w:cs="Arial"/>
          <w:sz w:val="18"/>
          <w:szCs w:val="18"/>
          <w:lang w:val="cs-CZ"/>
        </w:rPr>
        <w:tab/>
      </w:r>
      <w:r>
        <w:rPr>
          <w:rFonts w:cs="Arial"/>
          <w:sz w:val="18"/>
          <w:szCs w:val="18"/>
          <w:lang w:val="cs-CZ"/>
        </w:rPr>
        <w:tab/>
      </w:r>
    </w:p>
    <w:p w:rsidR="00B12B06" w:rsidRDefault="00B12B06" w:rsidP="00B12B06">
      <w:pPr>
        <w:pStyle w:val="Zkladntext"/>
        <w:spacing w:line="0" w:lineRule="atLeast"/>
        <w:rPr>
          <w:rFonts w:cs="Arial"/>
          <w:i/>
          <w:iCs/>
          <w:sz w:val="22"/>
          <w:szCs w:val="18"/>
          <w:lang w:val="cs-CZ"/>
        </w:rPr>
      </w:pPr>
      <w:r>
        <w:rPr>
          <w:rFonts w:cs="Arial"/>
          <w:i/>
          <w:iCs/>
          <w:sz w:val="22"/>
          <w:szCs w:val="18"/>
          <w:lang w:val="cs-CZ"/>
        </w:rPr>
        <w:t xml:space="preserve">Dovozca Veľkoobchod Vláhová Jasněna s.r.o. týmto prehlasuje, že výrobok je v zhode so základnými požiadavkami a s dalšími príslušnými ustanoveniami smernice 1999/5/ES. </w:t>
      </w:r>
    </w:p>
    <w:p w:rsidR="00B12B06" w:rsidRDefault="00B12B06" w:rsidP="00B12B06">
      <w:pPr>
        <w:spacing w:line="0" w:lineRule="atLeast"/>
      </w:pPr>
      <w:r w:rsidRPr="00341677">
        <w:rPr>
          <w:noProof/>
          <w:lang w:val="cs-CZ" w:eastAsia="cs-CZ"/>
        </w:rPr>
        <w:drawing>
          <wp:inline distT="0" distB="0" distL="0" distR="0">
            <wp:extent cx="1534795" cy="675640"/>
            <wp:effectExtent l="0" t="0" r="8255"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795" cy="675640"/>
                    </a:xfrm>
                    <a:prstGeom prst="rect">
                      <a:avLst/>
                    </a:prstGeom>
                    <a:noFill/>
                    <a:ln>
                      <a:noFill/>
                    </a:ln>
                  </pic:spPr>
                </pic:pic>
              </a:graphicData>
            </a:graphic>
          </wp:inline>
        </w:drawing>
      </w:r>
      <w:r>
        <w:t xml:space="preserve">        </w:t>
      </w:r>
    </w:p>
    <w:p w:rsidR="00B12B06" w:rsidRDefault="00B12B06" w:rsidP="00B12B06">
      <w:pPr>
        <w:spacing w:line="0" w:lineRule="atLeast"/>
      </w:pPr>
    </w:p>
    <w:p w:rsidR="00B12B06" w:rsidRDefault="00B12B06" w:rsidP="00B12B06">
      <w:pPr>
        <w:spacing w:line="0" w:lineRule="atLeast"/>
      </w:pPr>
      <w:r>
        <w:t>Na trh dodáva:</w:t>
      </w:r>
    </w:p>
    <w:p w:rsidR="00B12B06" w:rsidRDefault="00B12B06" w:rsidP="00B12B06">
      <w:pPr>
        <w:spacing w:line="0" w:lineRule="atLeast"/>
      </w:pPr>
      <w:r>
        <w:t>Veľkoobchod Vláhová Jasněna, s.r.o.</w:t>
      </w:r>
    </w:p>
    <w:p w:rsidR="00B12B06" w:rsidRDefault="00B12B06" w:rsidP="00B12B06">
      <w:pPr>
        <w:spacing w:line="0" w:lineRule="atLeast"/>
      </w:pPr>
      <w:r>
        <w:t>913 05 Ivanovce 194</w:t>
      </w:r>
    </w:p>
    <w:p w:rsidR="00B12B06" w:rsidRDefault="00B12B06" w:rsidP="00B12B06">
      <w:pPr>
        <w:spacing w:line="0" w:lineRule="atLeast"/>
        <w:sectPr w:rsidR="00B12B06" w:rsidSect="00B12B06">
          <w:footnotePr>
            <w:pos w:val="beneathText"/>
          </w:footnotePr>
          <w:type w:val="continuous"/>
          <w:pgSz w:w="11905" w:h="16837"/>
          <w:pgMar w:top="993" w:right="1800" w:bottom="1440" w:left="1800" w:header="708" w:footer="708" w:gutter="0"/>
          <w:cols w:space="708"/>
          <w:docGrid w:linePitch="240" w:charSpace="32768"/>
        </w:sectPr>
      </w:pPr>
      <w:r>
        <w:t>www.vlahova.cz</w:t>
      </w:r>
    </w:p>
    <w:p w:rsidR="00B12B06" w:rsidRDefault="00B12B06" w:rsidP="00B12B06">
      <w:pPr>
        <w:rPr>
          <w:rFonts w:ascii="Calibri" w:eastAsia="SimSun" w:hAnsi="Calibri" w:cs="Arial"/>
          <w:i/>
          <w:color w:val="000000"/>
          <w:sz w:val="20"/>
          <w:szCs w:val="20"/>
          <w:lang w:val="cs-CZ" w:eastAsia="zh-CN"/>
        </w:rPr>
      </w:pPr>
      <w:r>
        <w:rPr>
          <w:rFonts w:ascii="Calibri" w:hAnsi="Calibri" w:cs="Arial"/>
          <w:b/>
          <w:color w:val="000000"/>
          <w:sz w:val="30"/>
          <w:szCs w:val="30"/>
          <w:lang w:val="cs-CZ"/>
        </w:rPr>
        <w:lastRenderedPageBreak/>
        <w:t xml:space="preserve">(PL) </w:t>
      </w:r>
      <w:r>
        <w:rPr>
          <w:rFonts w:ascii="Calibri" w:hAnsi="Calibri" w:cs="Arial"/>
          <w:b/>
          <w:sz w:val="30"/>
          <w:szCs w:val="30"/>
          <w:lang w:val="cs-CZ"/>
        </w:rPr>
        <w:t>Budzik</w:t>
      </w:r>
      <w:r w:rsidRPr="008B3A53">
        <w:rPr>
          <w:rFonts w:ascii="Calibri" w:hAnsi="Calibri" w:cs="Arial"/>
          <w:b/>
          <w:sz w:val="30"/>
          <w:szCs w:val="30"/>
          <w:lang w:val="cs-CZ"/>
        </w:rPr>
        <w:t xml:space="preserve"> </w:t>
      </w:r>
      <w:r w:rsidRPr="00683675">
        <w:rPr>
          <w:rFonts w:ascii="Calibri" w:hAnsi="Calibri" w:cs="Arial"/>
          <w:b/>
          <w:color w:val="000000"/>
          <w:sz w:val="30"/>
          <w:szCs w:val="30"/>
          <w:lang w:val="cs-CZ"/>
        </w:rPr>
        <w:t>JVD</w:t>
      </w:r>
      <w:r>
        <w:rPr>
          <w:rFonts w:ascii="Calibri" w:hAnsi="Calibri" w:cs="Arial"/>
          <w:b/>
          <w:color w:val="000000"/>
          <w:sz w:val="30"/>
          <w:szCs w:val="30"/>
          <w:lang w:val="cs-CZ"/>
        </w:rPr>
        <w:t xml:space="preserve"> RB91</w:t>
      </w:r>
      <w:r w:rsidRPr="00683675">
        <w:rPr>
          <w:rFonts w:ascii="Calibri" w:hAnsi="Calibri" w:cs="Arial"/>
          <w:b/>
          <w:color w:val="000000"/>
          <w:sz w:val="30"/>
          <w:szCs w:val="30"/>
          <w:lang w:val="cs-CZ"/>
        </w:rPr>
        <w:t xml:space="preserve">  </w:t>
      </w:r>
      <w:r>
        <w:rPr>
          <w:rFonts w:ascii="Calibri" w:hAnsi="Calibri" w:cs="Arial"/>
          <w:b/>
          <w:color w:val="000000"/>
          <w:sz w:val="30"/>
          <w:szCs w:val="30"/>
          <w:lang w:val="cs-CZ"/>
        </w:rPr>
        <w:t>-</w:t>
      </w:r>
      <w:r w:rsidRPr="00207C76">
        <w:rPr>
          <w:rFonts w:ascii="Calibri" w:eastAsia="SimSun" w:hAnsi="Calibri" w:cs="Arial"/>
          <w:color w:val="000000"/>
          <w:szCs w:val="28"/>
          <w:lang w:val="cs-CZ" w:eastAsia="zh-CN"/>
        </w:rPr>
        <w:t xml:space="preserve"> </w:t>
      </w:r>
      <w:r>
        <w:rPr>
          <w:rFonts w:ascii="Calibri" w:eastAsia="SimSun" w:hAnsi="Calibri" w:cs="Arial"/>
          <w:color w:val="000000"/>
          <w:szCs w:val="28"/>
          <w:lang w:val="cs-CZ" w:eastAsia="zh-CN"/>
        </w:rPr>
        <w:t xml:space="preserve">Instrukcja obsługi  </w:t>
      </w:r>
      <w:r>
        <w:rPr>
          <w:rFonts w:ascii="Calibri" w:eastAsia="SimSun" w:hAnsi="Calibri" w:cs="Arial"/>
          <w:color w:val="000000"/>
          <w:szCs w:val="28"/>
          <w:lang w:val="cs-CZ" w:eastAsia="zh-CN"/>
        </w:rPr>
        <w:tab/>
      </w:r>
      <w:r>
        <w:rPr>
          <w:rFonts w:ascii="Calibri" w:eastAsia="SimSun" w:hAnsi="Calibri" w:cs="Arial"/>
          <w:color w:val="000000"/>
          <w:szCs w:val="28"/>
          <w:lang w:val="cs-CZ" w:eastAsia="zh-CN"/>
        </w:rPr>
        <w:tab/>
      </w:r>
      <w:r>
        <w:rPr>
          <w:rFonts w:ascii="Calibri" w:eastAsia="SimSun" w:hAnsi="Calibri" w:cs="Arial"/>
          <w:color w:val="000000"/>
          <w:szCs w:val="28"/>
          <w:lang w:val="cs-CZ" w:eastAsia="zh-CN"/>
        </w:rPr>
        <w:tab/>
      </w:r>
      <w:r>
        <w:rPr>
          <w:rFonts w:ascii="Calibri" w:eastAsia="SimSun" w:hAnsi="Calibri" w:cs="Arial"/>
          <w:color w:val="000000"/>
          <w:szCs w:val="28"/>
          <w:lang w:val="cs-CZ" w:eastAsia="zh-CN"/>
        </w:rPr>
        <w:tab/>
        <w:t xml:space="preserve"> (</w:t>
      </w:r>
      <w:r w:rsidRPr="00683675">
        <w:rPr>
          <w:rFonts w:ascii="Calibri" w:hAnsi="Calibri" w:cs="Arial"/>
          <w:i/>
          <w:color w:val="000000"/>
          <w:sz w:val="20"/>
          <w:szCs w:val="20"/>
          <w:lang w:val="cs-CZ"/>
        </w:rPr>
        <w:t>KW9</w:t>
      </w:r>
      <w:r w:rsidRPr="00683675">
        <w:rPr>
          <w:rFonts w:ascii="Calibri" w:eastAsia="SimSun" w:hAnsi="Calibri" w:cs="Arial"/>
          <w:i/>
          <w:color w:val="000000"/>
          <w:sz w:val="20"/>
          <w:szCs w:val="20"/>
          <w:lang w:val="cs-CZ" w:eastAsia="zh-CN"/>
        </w:rPr>
        <w:t>281 DCF</w:t>
      </w:r>
      <w:r>
        <w:rPr>
          <w:rFonts w:ascii="Calibri" w:eastAsia="SimSun" w:hAnsi="Calibri" w:cs="Arial"/>
          <w:i/>
          <w:color w:val="000000"/>
          <w:sz w:val="20"/>
          <w:szCs w:val="20"/>
          <w:lang w:val="cs-CZ" w:eastAsia="zh-CN"/>
        </w:rPr>
        <w:t>)</w:t>
      </w:r>
      <w:r w:rsidRPr="00683675">
        <w:rPr>
          <w:rFonts w:ascii="Calibri" w:eastAsia="SimSun" w:hAnsi="Calibri" w:cs="Arial"/>
          <w:i/>
          <w:color w:val="000000"/>
          <w:sz w:val="20"/>
          <w:szCs w:val="20"/>
          <w:lang w:val="cs-CZ" w:eastAsia="zh-CN"/>
        </w:rPr>
        <w:t xml:space="preserve"> </w:t>
      </w:r>
    </w:p>
    <w:p w:rsidR="00B12B06" w:rsidRPr="008B3A53" w:rsidRDefault="00B12B06" w:rsidP="00B12B06">
      <w:pPr>
        <w:rPr>
          <w:rFonts w:ascii="Calibri" w:hAnsi="Calibri" w:cs="Calibri"/>
          <w:b/>
          <w:kern w:val="0"/>
          <w:sz w:val="28"/>
          <w:szCs w:val="28"/>
          <w:lang w:val="cs-CZ"/>
        </w:rPr>
      </w:pPr>
      <w:r w:rsidRPr="008B3A53">
        <w:rPr>
          <w:rFonts w:ascii="Calibri" w:hAnsi="Calibri" w:cs="Calibri"/>
          <w:b/>
          <w:kern w:val="0"/>
          <w:sz w:val="28"/>
          <w:szCs w:val="28"/>
          <w:lang w:val="cs-CZ"/>
        </w:rPr>
        <w:t xml:space="preserve">1. </w:t>
      </w:r>
      <w:r>
        <w:rPr>
          <w:rFonts w:ascii="Calibri" w:hAnsi="Calibri" w:cs="Calibri"/>
          <w:b/>
          <w:kern w:val="0"/>
          <w:sz w:val="28"/>
          <w:szCs w:val="28"/>
          <w:lang w:val="cs-CZ"/>
        </w:rPr>
        <w:t>Charakterystyka</w:t>
      </w:r>
    </w:p>
    <w:p w:rsidR="00B12B06" w:rsidRDefault="00B12B06" w:rsidP="00B12B06">
      <w:pPr>
        <w:tabs>
          <w:tab w:val="left" w:pos="360"/>
        </w:tabs>
        <w:rPr>
          <w:rFonts w:ascii="Calibri" w:hAnsi="Calibri" w:cs="Calibri"/>
          <w:szCs w:val="21"/>
          <w:lang w:val="cs-CZ"/>
        </w:rPr>
      </w:pPr>
      <w:r w:rsidRPr="008B3A53">
        <w:rPr>
          <w:rFonts w:ascii="Calibri" w:hAnsi="Calibri" w:cs="Calibri"/>
          <w:b/>
          <w:kern w:val="0"/>
          <w:szCs w:val="21"/>
          <w:lang w:val="cs-CZ"/>
        </w:rPr>
        <w:t>1.1</w:t>
      </w:r>
      <w:r w:rsidRPr="008B3A53">
        <w:rPr>
          <w:rFonts w:ascii="Calibri" w:hAnsi="Calibri" w:cs="Calibri"/>
          <w:b/>
          <w:kern w:val="0"/>
          <w:szCs w:val="21"/>
          <w:lang w:val="cs-CZ"/>
        </w:rPr>
        <w:tab/>
      </w:r>
      <w:r>
        <w:rPr>
          <w:rFonts w:ascii="Calibri" w:hAnsi="Calibri" w:cs="Calibri"/>
          <w:b/>
          <w:kern w:val="0"/>
          <w:szCs w:val="21"/>
          <w:lang w:val="cs-CZ"/>
        </w:rPr>
        <w:t>Cz</w:t>
      </w:r>
      <w:r w:rsidRPr="008B3A53">
        <w:rPr>
          <w:rFonts w:ascii="Calibri" w:hAnsi="Calibri" w:cs="Calibri"/>
          <w:b/>
          <w:kern w:val="0"/>
          <w:szCs w:val="21"/>
          <w:lang w:val="cs-CZ"/>
        </w:rPr>
        <w:t>as</w:t>
      </w:r>
      <w:r>
        <w:rPr>
          <w:rFonts w:ascii="Calibri" w:eastAsia="MS Gothic" w:hAnsi="Calibri" w:cs="Calibri"/>
          <w:b/>
          <w:kern w:val="0"/>
          <w:szCs w:val="21"/>
          <w:lang w:val="cs-CZ"/>
        </w:rPr>
        <w:tab/>
      </w:r>
      <w:r>
        <w:rPr>
          <w:rFonts w:ascii="Calibri" w:eastAsia="MS Gothic" w:hAnsi="Calibri" w:cs="Calibri"/>
          <w:b/>
          <w:kern w:val="0"/>
          <w:szCs w:val="21"/>
          <w:lang w:val="cs-CZ"/>
        </w:rPr>
        <w:tab/>
      </w:r>
      <w:r>
        <w:rPr>
          <w:rFonts w:ascii="Calibri" w:eastAsia="MS Gothic" w:hAnsi="Calibri" w:cs="Calibri"/>
          <w:b/>
          <w:kern w:val="0"/>
          <w:szCs w:val="21"/>
          <w:lang w:val="cs-CZ"/>
        </w:rPr>
        <w:tab/>
      </w:r>
      <w:r w:rsidRPr="008B3A53">
        <w:rPr>
          <w:rFonts w:ascii="Calibri" w:hAnsi="Calibri" w:cs="Calibri"/>
          <w:szCs w:val="21"/>
          <w:lang w:val="cs-CZ"/>
        </w:rPr>
        <w:t>- mo</w:t>
      </w:r>
      <w:r>
        <w:rPr>
          <w:rFonts w:ascii="Calibri" w:hAnsi="Calibri" w:cs="Calibri"/>
          <w:szCs w:val="21"/>
          <w:lang w:val="cs-CZ"/>
        </w:rPr>
        <w:t>żliwość wyboru trybu</w:t>
      </w:r>
      <w:r w:rsidRPr="008B3A53">
        <w:rPr>
          <w:rFonts w:ascii="Calibri" w:hAnsi="Calibri" w:cs="Calibri"/>
          <w:szCs w:val="21"/>
          <w:lang w:val="cs-CZ"/>
        </w:rPr>
        <w:t xml:space="preserve"> 12</w:t>
      </w:r>
      <w:r>
        <w:rPr>
          <w:rFonts w:ascii="Calibri" w:hAnsi="Calibri" w:cs="Calibri"/>
          <w:szCs w:val="21"/>
          <w:lang w:val="cs-CZ"/>
        </w:rPr>
        <w:t xml:space="preserve"> </w:t>
      </w:r>
      <w:r w:rsidRPr="008B3A53">
        <w:rPr>
          <w:rFonts w:ascii="Calibri" w:hAnsi="Calibri" w:cs="Calibri"/>
          <w:szCs w:val="21"/>
          <w:lang w:val="cs-CZ"/>
        </w:rPr>
        <w:t>/</w:t>
      </w:r>
      <w:r>
        <w:rPr>
          <w:rFonts w:ascii="Calibri" w:hAnsi="Calibri" w:cs="Calibri"/>
          <w:szCs w:val="21"/>
          <w:lang w:val="cs-CZ"/>
        </w:rPr>
        <w:t xml:space="preserve"> </w:t>
      </w:r>
      <w:r w:rsidRPr="008B3A53">
        <w:rPr>
          <w:rFonts w:ascii="Calibri" w:hAnsi="Calibri" w:cs="Calibri"/>
          <w:szCs w:val="21"/>
          <w:lang w:val="cs-CZ"/>
        </w:rPr>
        <w:t>24</w:t>
      </w:r>
      <w:r>
        <w:rPr>
          <w:rFonts w:ascii="Calibri" w:hAnsi="Calibri" w:cs="Calibri"/>
          <w:szCs w:val="21"/>
          <w:lang w:val="cs-CZ"/>
        </w:rPr>
        <w:t>-godzinowego</w:t>
      </w:r>
    </w:p>
    <w:p w:rsidR="00B12B06" w:rsidRDefault="00B12B06" w:rsidP="00B12B06">
      <w:pPr>
        <w:tabs>
          <w:tab w:val="left" w:pos="360"/>
        </w:tabs>
        <w:rPr>
          <w:rFonts w:ascii="Calibri" w:hAnsi="Calibri" w:cs="Calibri"/>
          <w:color w:val="000000"/>
          <w:szCs w:val="21"/>
          <w:lang w:val="cs-CZ"/>
        </w:rPr>
      </w:pPr>
      <w:r>
        <w:rPr>
          <w:rFonts w:ascii="Calibri" w:hAnsi="Calibri" w:cs="Calibri"/>
          <w:szCs w:val="21"/>
          <w:lang w:val="cs-CZ"/>
        </w:rPr>
        <w:tab/>
      </w:r>
      <w:r>
        <w:rPr>
          <w:rFonts w:ascii="Calibri" w:hAnsi="Calibri" w:cs="Calibri"/>
          <w:szCs w:val="21"/>
          <w:lang w:val="cs-CZ"/>
        </w:rPr>
        <w:tab/>
      </w:r>
      <w:r>
        <w:rPr>
          <w:rFonts w:ascii="Calibri" w:hAnsi="Calibri" w:cs="Calibri"/>
          <w:szCs w:val="21"/>
          <w:lang w:val="cs-CZ"/>
        </w:rPr>
        <w:tab/>
      </w:r>
      <w:r>
        <w:rPr>
          <w:rFonts w:ascii="Calibri" w:hAnsi="Calibri" w:cs="Calibri"/>
          <w:szCs w:val="21"/>
          <w:lang w:val="cs-CZ"/>
        </w:rPr>
        <w:tab/>
      </w:r>
      <w:r>
        <w:rPr>
          <w:rFonts w:ascii="Calibri" w:hAnsi="Calibri" w:cs="Calibri"/>
          <w:szCs w:val="21"/>
          <w:lang w:val="cs-CZ"/>
        </w:rPr>
        <w:tab/>
      </w:r>
      <w:r w:rsidRPr="008B3A53">
        <w:rPr>
          <w:rFonts w:ascii="Calibri" w:hAnsi="Calibri" w:cs="Calibri"/>
          <w:color w:val="000000"/>
          <w:szCs w:val="21"/>
          <w:lang w:val="cs-CZ"/>
        </w:rPr>
        <w:t>-</w:t>
      </w:r>
      <w:r w:rsidRPr="008B3A53">
        <w:rPr>
          <w:rFonts w:ascii="Calibri" w:eastAsia="SimSun" w:hAnsi="Calibri" w:cs="Calibri"/>
          <w:color w:val="000000"/>
          <w:szCs w:val="21"/>
          <w:lang w:val="cs-CZ" w:eastAsia="zh-CN"/>
        </w:rPr>
        <w:t xml:space="preserve"> </w:t>
      </w:r>
      <w:r>
        <w:rPr>
          <w:rFonts w:ascii="Calibri" w:eastAsia="SimSun" w:hAnsi="Calibri" w:cs="Calibri"/>
          <w:color w:val="000000"/>
          <w:szCs w:val="21"/>
          <w:lang w:val="cs-CZ" w:eastAsia="zh-CN"/>
        </w:rPr>
        <w:t>Budzi</w:t>
      </w:r>
      <w:r w:rsidRPr="008B3A53">
        <w:rPr>
          <w:rFonts w:ascii="Calibri" w:eastAsia="SimSun" w:hAnsi="Calibri" w:cs="Calibri"/>
          <w:color w:val="000000"/>
          <w:szCs w:val="21"/>
          <w:lang w:val="cs-CZ" w:eastAsia="zh-CN"/>
        </w:rPr>
        <w:t xml:space="preserve">k </w:t>
      </w:r>
      <w:r>
        <w:rPr>
          <w:rFonts w:ascii="Calibri" w:eastAsia="SimSun" w:hAnsi="Calibri" w:cs="Calibri"/>
          <w:color w:val="000000"/>
          <w:szCs w:val="21"/>
          <w:lang w:val="cs-CZ" w:eastAsia="zh-CN"/>
        </w:rPr>
        <w:t xml:space="preserve">dualny </w:t>
      </w:r>
      <w:r w:rsidRPr="008B3A53">
        <w:rPr>
          <w:rFonts w:ascii="Calibri" w:eastAsia="SimSun" w:hAnsi="Calibri" w:cs="Calibri"/>
          <w:color w:val="000000"/>
          <w:szCs w:val="21"/>
          <w:lang w:val="cs-CZ" w:eastAsia="zh-CN"/>
        </w:rPr>
        <w:t>(2 n</w:t>
      </w:r>
      <w:r>
        <w:rPr>
          <w:rFonts w:ascii="Calibri" w:eastAsia="SimSun" w:hAnsi="Calibri" w:cs="Calibri"/>
          <w:color w:val="000000"/>
          <w:szCs w:val="21"/>
          <w:lang w:val="cs-CZ" w:eastAsia="zh-CN"/>
        </w:rPr>
        <w:t>i</w:t>
      </w:r>
      <w:r w:rsidRPr="008B3A53">
        <w:rPr>
          <w:rFonts w:ascii="Calibri" w:eastAsia="SimSun" w:hAnsi="Calibri" w:cs="Calibri"/>
          <w:color w:val="000000"/>
          <w:szCs w:val="21"/>
          <w:lang w:val="cs-CZ" w:eastAsia="zh-CN"/>
        </w:rPr>
        <w:t>ez</w:t>
      </w:r>
      <w:r>
        <w:rPr>
          <w:rFonts w:ascii="Calibri" w:eastAsia="SimSun" w:hAnsi="Calibri" w:cs="Calibri"/>
          <w:color w:val="000000"/>
          <w:szCs w:val="21"/>
          <w:lang w:val="cs-CZ" w:eastAsia="zh-CN"/>
        </w:rPr>
        <w:t>ależne czasy budzenia</w:t>
      </w:r>
      <w:r w:rsidRPr="008B3A53">
        <w:rPr>
          <w:rFonts w:ascii="Calibri" w:eastAsia="SimSun" w:hAnsi="Calibri" w:cs="Calibri"/>
          <w:color w:val="000000"/>
          <w:szCs w:val="21"/>
          <w:lang w:val="cs-CZ" w:eastAsia="zh-CN"/>
        </w:rPr>
        <w:t>)</w:t>
      </w:r>
    </w:p>
    <w:p w:rsidR="00B12B06" w:rsidRDefault="00B12B06" w:rsidP="00B12B06">
      <w:pPr>
        <w:tabs>
          <w:tab w:val="left" w:pos="360"/>
        </w:tabs>
        <w:rPr>
          <w:rFonts w:ascii="Calibri" w:hAnsi="Calibri" w:cs="Calibri"/>
          <w:szCs w:val="21"/>
          <w:lang w:val="cs-CZ"/>
        </w:rPr>
      </w:pPr>
      <w:r>
        <w:rPr>
          <w:rFonts w:ascii="Calibri" w:hAnsi="Calibri" w:cs="Calibri"/>
          <w:color w:val="000000"/>
          <w:szCs w:val="21"/>
          <w:lang w:val="cs-CZ"/>
        </w:rPr>
        <w:tab/>
      </w:r>
      <w:r>
        <w:rPr>
          <w:rFonts w:ascii="Calibri" w:hAnsi="Calibri" w:cs="Calibri"/>
          <w:color w:val="000000"/>
          <w:szCs w:val="21"/>
          <w:lang w:val="cs-CZ"/>
        </w:rPr>
        <w:tab/>
      </w:r>
      <w:r>
        <w:rPr>
          <w:rFonts w:ascii="Calibri" w:hAnsi="Calibri" w:cs="Calibri"/>
          <w:color w:val="000000"/>
          <w:szCs w:val="21"/>
          <w:lang w:val="cs-CZ"/>
        </w:rPr>
        <w:tab/>
      </w:r>
      <w:r>
        <w:rPr>
          <w:rFonts w:ascii="Calibri" w:hAnsi="Calibri" w:cs="Calibri"/>
          <w:color w:val="000000"/>
          <w:szCs w:val="21"/>
          <w:lang w:val="cs-CZ"/>
        </w:rPr>
        <w:tab/>
      </w:r>
      <w:r>
        <w:rPr>
          <w:rFonts w:ascii="Calibri" w:hAnsi="Calibri" w:cs="Calibri"/>
          <w:color w:val="000000"/>
          <w:szCs w:val="21"/>
          <w:lang w:val="cs-CZ"/>
        </w:rPr>
        <w:tab/>
      </w:r>
      <w:r w:rsidRPr="008B3A53">
        <w:rPr>
          <w:rFonts w:ascii="Calibri" w:hAnsi="Calibri" w:cs="Calibri"/>
          <w:szCs w:val="21"/>
          <w:lang w:val="cs-CZ"/>
        </w:rPr>
        <w:t>-</w:t>
      </w:r>
      <w:r w:rsidRPr="008B3A53">
        <w:rPr>
          <w:rFonts w:ascii="Calibri" w:eastAsia="SimSun" w:hAnsi="Calibri" w:cs="Calibri"/>
          <w:szCs w:val="21"/>
          <w:lang w:val="cs-CZ" w:eastAsia="zh-CN"/>
        </w:rPr>
        <w:t xml:space="preserve"> Kalend</w:t>
      </w:r>
      <w:r>
        <w:rPr>
          <w:rFonts w:ascii="Calibri" w:eastAsia="SimSun" w:hAnsi="Calibri" w:cs="Calibri"/>
          <w:szCs w:val="21"/>
          <w:lang w:val="cs-CZ" w:eastAsia="zh-CN"/>
        </w:rPr>
        <w:t xml:space="preserve">arz </w:t>
      </w:r>
      <w:r w:rsidRPr="008B3A53">
        <w:rPr>
          <w:rFonts w:ascii="Calibri" w:eastAsia="SimSun" w:hAnsi="Calibri" w:cs="Calibri"/>
          <w:szCs w:val="21"/>
          <w:lang w:val="cs-CZ" w:eastAsia="zh-CN"/>
        </w:rPr>
        <w:t>do roku</w:t>
      </w:r>
      <w:r w:rsidRPr="008B3A53">
        <w:rPr>
          <w:rFonts w:ascii="Calibri" w:hAnsi="Calibri" w:cs="Calibri"/>
          <w:szCs w:val="21"/>
          <w:lang w:val="cs-CZ"/>
        </w:rPr>
        <w:t xml:space="preserve"> 20</w:t>
      </w:r>
      <w:r w:rsidRPr="008B3A53">
        <w:rPr>
          <w:rFonts w:ascii="Calibri" w:eastAsia="SimSun" w:hAnsi="Calibri" w:cs="Calibri"/>
          <w:szCs w:val="21"/>
          <w:lang w:val="cs-CZ" w:eastAsia="zh-CN"/>
        </w:rPr>
        <w:t>99</w:t>
      </w:r>
    </w:p>
    <w:p w:rsidR="00B12B06" w:rsidRPr="00B12B06" w:rsidRDefault="00B12B06" w:rsidP="00B12B06">
      <w:pPr>
        <w:tabs>
          <w:tab w:val="left" w:pos="360"/>
        </w:tabs>
        <w:rPr>
          <w:rFonts w:ascii="Calibri" w:hAnsi="Calibri" w:cs="Calibri"/>
          <w:szCs w:val="21"/>
          <w:lang w:val="cs-CZ"/>
        </w:rPr>
      </w:pPr>
      <w:r>
        <w:rPr>
          <w:rFonts w:ascii="Calibri" w:hAnsi="Calibri" w:cs="Calibri"/>
          <w:szCs w:val="21"/>
          <w:lang w:val="cs-CZ"/>
        </w:rPr>
        <w:tab/>
      </w:r>
      <w:r>
        <w:rPr>
          <w:rFonts w:ascii="Calibri" w:hAnsi="Calibri" w:cs="Calibri"/>
          <w:szCs w:val="21"/>
          <w:lang w:val="cs-CZ"/>
        </w:rPr>
        <w:tab/>
      </w:r>
      <w:r>
        <w:rPr>
          <w:rFonts w:ascii="Calibri" w:hAnsi="Calibri" w:cs="Calibri"/>
          <w:szCs w:val="21"/>
          <w:lang w:val="cs-CZ"/>
        </w:rPr>
        <w:tab/>
      </w:r>
      <w:r>
        <w:rPr>
          <w:rFonts w:ascii="Calibri" w:hAnsi="Calibri" w:cs="Calibri"/>
          <w:szCs w:val="21"/>
          <w:lang w:val="cs-CZ"/>
        </w:rPr>
        <w:tab/>
      </w:r>
      <w:r>
        <w:rPr>
          <w:rFonts w:ascii="Calibri" w:hAnsi="Calibri" w:cs="Calibri"/>
          <w:szCs w:val="21"/>
          <w:lang w:val="cs-CZ"/>
        </w:rPr>
        <w:tab/>
      </w:r>
      <w:r>
        <w:rPr>
          <w:rFonts w:ascii="Calibri" w:eastAsia="SimSun" w:hAnsi="Calibri" w:cs="Calibri"/>
          <w:szCs w:val="21"/>
          <w:lang w:val="cs-CZ" w:eastAsia="zh-CN"/>
        </w:rPr>
        <w:t>- Wybór nazwy dnia tygodnia z 8 języków</w:t>
      </w:r>
      <w:r>
        <w:rPr>
          <w:rFonts w:ascii="Calibri" w:eastAsia="SimSun" w:hAnsi="Calibri" w:cs="Calibri"/>
          <w:szCs w:val="21"/>
          <w:lang w:val="cs-CZ" w:eastAsia="zh-CN"/>
        </w:rPr>
        <w:tab/>
      </w:r>
    </w:p>
    <w:p w:rsidR="00B12B06" w:rsidRPr="008B3A53" w:rsidRDefault="00B12B06" w:rsidP="00B12B06">
      <w:pPr>
        <w:tabs>
          <w:tab w:val="left" w:pos="360"/>
        </w:tabs>
        <w:ind w:left="360"/>
        <w:rPr>
          <w:rFonts w:ascii="Calibri" w:eastAsia="SimSun" w:hAnsi="Calibri" w:cs="Calibri"/>
          <w:szCs w:val="21"/>
          <w:lang w:val="cs-CZ" w:eastAsia="zh-CN"/>
        </w:rPr>
      </w:pPr>
      <w:r w:rsidRPr="008B3A53">
        <w:rPr>
          <w:rFonts w:ascii="Calibri" w:hAnsi="Calibri" w:cs="Calibri"/>
          <w:szCs w:val="21"/>
          <w:lang w:val="cs-CZ"/>
        </w:rPr>
        <w:tab/>
      </w:r>
      <w:r w:rsidRPr="008B3A53">
        <w:rPr>
          <w:rFonts w:ascii="Calibri" w:hAnsi="Calibri" w:cs="Calibri"/>
          <w:szCs w:val="21"/>
          <w:lang w:val="cs-CZ"/>
        </w:rPr>
        <w:tab/>
      </w:r>
      <w:r w:rsidRPr="008B3A53">
        <w:rPr>
          <w:rFonts w:ascii="Calibri" w:hAnsi="Calibri" w:cs="Calibri"/>
          <w:szCs w:val="21"/>
          <w:lang w:val="cs-CZ"/>
        </w:rPr>
        <w:tab/>
        <w:t xml:space="preserve">        </w:t>
      </w:r>
      <w:r w:rsidRPr="008B3A53">
        <w:rPr>
          <w:rFonts w:ascii="Calibri" w:hAnsi="Calibri" w:cs="Calibri"/>
          <w:szCs w:val="21"/>
          <w:lang w:val="cs-CZ"/>
        </w:rPr>
        <w:tab/>
      </w:r>
      <w:r w:rsidRPr="008B3A53">
        <w:rPr>
          <w:rFonts w:ascii="Calibri" w:eastAsia="SimSun" w:hAnsi="Calibri" w:cs="Calibri"/>
          <w:szCs w:val="21"/>
          <w:lang w:val="cs-CZ" w:eastAsia="zh-CN"/>
        </w:rPr>
        <w:t xml:space="preserve">  </w:t>
      </w:r>
    </w:p>
    <w:p w:rsidR="00B12B06" w:rsidRDefault="00B12B06" w:rsidP="00B12B06">
      <w:pPr>
        <w:tabs>
          <w:tab w:val="left" w:pos="360"/>
        </w:tabs>
        <w:ind w:leftChars="-25" w:left="2834" w:hangingChars="1201" w:hanging="2894"/>
        <w:rPr>
          <w:rFonts w:ascii="Calibri" w:hAnsi="Calibri" w:cs="Calibri"/>
          <w:color w:val="000000"/>
          <w:szCs w:val="21"/>
          <w:lang w:val="cs-CZ"/>
        </w:rPr>
      </w:pPr>
      <w:r w:rsidRPr="008B3A53">
        <w:rPr>
          <w:rFonts w:ascii="Calibri" w:eastAsia="MS Gothic" w:hAnsi="Calibri" w:cs="Calibri"/>
          <w:b/>
          <w:color w:val="000000"/>
          <w:kern w:val="0"/>
          <w:szCs w:val="21"/>
          <w:lang w:val="cs-CZ"/>
        </w:rPr>
        <w:t>1.</w:t>
      </w:r>
      <w:r w:rsidRPr="008B3A53">
        <w:rPr>
          <w:rFonts w:ascii="Calibri" w:hAnsi="Calibri" w:cs="Calibri"/>
          <w:b/>
          <w:color w:val="000000"/>
          <w:kern w:val="0"/>
          <w:szCs w:val="21"/>
          <w:lang w:val="cs-CZ"/>
        </w:rPr>
        <w:t>2 Te</w:t>
      </w:r>
      <w:r>
        <w:rPr>
          <w:rFonts w:ascii="Calibri" w:hAnsi="Calibri" w:cs="Calibri"/>
          <w:b/>
          <w:color w:val="000000"/>
          <w:kern w:val="0"/>
          <w:szCs w:val="21"/>
          <w:lang w:val="cs-CZ"/>
        </w:rPr>
        <w:t>m</w:t>
      </w:r>
      <w:r w:rsidRPr="008B3A53">
        <w:rPr>
          <w:rFonts w:ascii="Calibri" w:hAnsi="Calibri" w:cs="Calibri"/>
          <w:b/>
          <w:color w:val="000000"/>
          <w:kern w:val="0"/>
          <w:szCs w:val="21"/>
          <w:lang w:val="cs-CZ"/>
        </w:rPr>
        <w:t>p</w:t>
      </w:r>
      <w:r>
        <w:rPr>
          <w:rFonts w:ascii="Calibri" w:hAnsi="Calibri" w:cs="Calibri"/>
          <w:b/>
          <w:color w:val="000000"/>
          <w:kern w:val="0"/>
          <w:szCs w:val="21"/>
          <w:lang w:val="cs-CZ"/>
        </w:rPr>
        <w:t>eratura</w:t>
      </w:r>
      <w:r>
        <w:rPr>
          <w:rFonts w:ascii="Calibri" w:hAnsi="Calibri" w:cs="Calibri"/>
          <w:b/>
          <w:color w:val="000000"/>
          <w:kern w:val="0"/>
          <w:szCs w:val="21"/>
          <w:lang w:val="cs-CZ"/>
        </w:rPr>
        <w:tab/>
      </w:r>
      <w:r w:rsidRPr="008B3A53">
        <w:rPr>
          <w:rFonts w:ascii="Calibri" w:eastAsia="MS Gothic" w:hAnsi="Calibri" w:cs="Calibri"/>
          <w:color w:val="000000"/>
          <w:kern w:val="0"/>
          <w:szCs w:val="21"/>
          <w:lang w:val="cs-CZ"/>
        </w:rPr>
        <w:t>-</w:t>
      </w:r>
      <w:r w:rsidRPr="008B3A53">
        <w:rPr>
          <w:rFonts w:ascii="Calibri" w:hAnsi="Calibri" w:cs="Calibri"/>
          <w:color w:val="000000"/>
          <w:kern w:val="0"/>
          <w:szCs w:val="21"/>
          <w:lang w:val="cs-CZ"/>
        </w:rPr>
        <w:t xml:space="preserve"> </w:t>
      </w:r>
      <w:r>
        <w:rPr>
          <w:rFonts w:ascii="Calibri" w:hAnsi="Calibri" w:cs="Calibri"/>
          <w:color w:val="000000"/>
          <w:kern w:val="0"/>
          <w:szCs w:val="21"/>
          <w:lang w:val="cs-CZ"/>
        </w:rPr>
        <w:t>mierzy temperaturę w pomieszczeniu</w:t>
      </w:r>
      <w:r>
        <w:rPr>
          <w:rFonts w:ascii="Calibri" w:hAnsi="Calibri" w:cs="Calibri"/>
          <w:color w:val="000000"/>
          <w:kern w:val="0"/>
          <w:szCs w:val="21"/>
          <w:lang w:val="cs-CZ"/>
        </w:rPr>
        <w:t xml:space="preserve"> </w:t>
      </w:r>
      <w:r w:rsidRPr="008B3A53">
        <w:rPr>
          <w:rFonts w:ascii="Calibri" w:hAnsi="Calibri" w:cs="Calibri"/>
          <w:color w:val="000000"/>
          <w:kern w:val="0"/>
          <w:szCs w:val="21"/>
          <w:lang w:val="cs-CZ"/>
        </w:rPr>
        <w:t>(</w:t>
      </w:r>
      <w:r>
        <w:rPr>
          <w:rFonts w:ascii="Calibri" w:hAnsi="Calibri" w:cs="Calibri"/>
          <w:color w:val="000000"/>
          <w:kern w:val="0"/>
          <w:szCs w:val="21"/>
          <w:lang w:val="cs-CZ"/>
        </w:rPr>
        <w:t>zakres pomiarów</w:t>
      </w:r>
      <w:r w:rsidRPr="008B3A53">
        <w:rPr>
          <w:rFonts w:ascii="Calibri" w:hAnsi="Calibri" w:cs="Calibri"/>
          <w:color w:val="000000"/>
          <w:kern w:val="0"/>
          <w:szCs w:val="21"/>
          <w:lang w:val="cs-CZ"/>
        </w:rPr>
        <w:t>:</w:t>
      </w:r>
      <w:r w:rsidRPr="008B3A53">
        <w:rPr>
          <w:rFonts w:ascii="Calibri" w:hAnsi="Calibri" w:cs="Calibri"/>
          <w:color w:val="000000"/>
          <w:szCs w:val="21"/>
          <w:lang w:val="cs-CZ"/>
        </w:rPr>
        <w:t xml:space="preserve"> </w:t>
      </w:r>
      <w:r w:rsidRPr="008B3A53">
        <w:rPr>
          <w:rFonts w:ascii="Calibri" w:eastAsia="SimSun" w:hAnsi="Calibri" w:cs="Calibri"/>
          <w:color w:val="000000"/>
          <w:szCs w:val="21"/>
          <w:lang w:val="cs-CZ" w:eastAsia="zh-CN"/>
        </w:rPr>
        <w:t>-9.9</w:t>
      </w:r>
      <w:r w:rsidRPr="008B3A53">
        <w:rPr>
          <w:rFonts w:ascii="Calibri" w:hAnsi="Calibri" w:cs="Calibri"/>
          <w:color w:val="000000"/>
          <w:szCs w:val="21"/>
          <w:lang w:val="cs-CZ"/>
        </w:rPr>
        <w:t>°C ~</w:t>
      </w:r>
      <w:r w:rsidRPr="008B3A53">
        <w:rPr>
          <w:rFonts w:ascii="Calibri" w:eastAsia="SimSun" w:hAnsi="Calibri" w:cs="Calibri"/>
          <w:color w:val="000000"/>
          <w:szCs w:val="21"/>
          <w:lang w:val="cs-CZ" w:eastAsia="zh-CN"/>
        </w:rPr>
        <w:t>+ 50</w:t>
      </w:r>
      <w:r>
        <w:rPr>
          <w:rFonts w:ascii="Calibri" w:hAnsi="Calibri" w:cs="Calibri"/>
          <w:color w:val="000000"/>
          <w:szCs w:val="21"/>
          <w:lang w:val="cs-CZ"/>
        </w:rPr>
        <w:t>°C)</w:t>
      </w:r>
    </w:p>
    <w:p w:rsidR="00B12B06" w:rsidRPr="00B12B06" w:rsidRDefault="00B12B06" w:rsidP="00B12B06">
      <w:pPr>
        <w:tabs>
          <w:tab w:val="left" w:pos="360"/>
        </w:tabs>
        <w:ind w:leftChars="-25" w:left="2834" w:hangingChars="1201" w:hanging="2894"/>
        <w:rPr>
          <w:rFonts w:ascii="Calibri" w:hAnsi="Calibri" w:cs="Calibri"/>
          <w:color w:val="000000"/>
          <w:kern w:val="0"/>
          <w:szCs w:val="21"/>
          <w:lang w:val="cs-CZ"/>
        </w:rPr>
      </w:pPr>
      <w:r>
        <w:rPr>
          <w:rFonts w:ascii="Calibri" w:eastAsia="MS Gothic" w:hAnsi="Calibri" w:cs="Calibri"/>
          <w:b/>
          <w:color w:val="000000"/>
          <w:kern w:val="0"/>
          <w:szCs w:val="21"/>
          <w:lang w:val="cs-CZ"/>
        </w:rPr>
        <w:tab/>
      </w:r>
      <w:r>
        <w:rPr>
          <w:rFonts w:ascii="Calibri" w:eastAsia="MS Gothic" w:hAnsi="Calibri" w:cs="Calibri"/>
          <w:b/>
          <w:color w:val="000000"/>
          <w:kern w:val="0"/>
          <w:szCs w:val="21"/>
          <w:lang w:val="cs-CZ"/>
        </w:rPr>
        <w:tab/>
      </w:r>
      <w:r w:rsidRPr="008B3A53">
        <w:rPr>
          <w:rFonts w:ascii="Calibri" w:hAnsi="Calibri" w:cs="Calibri"/>
          <w:color w:val="000000"/>
          <w:szCs w:val="21"/>
          <w:lang w:val="cs-CZ"/>
        </w:rPr>
        <w:t xml:space="preserve">- </w:t>
      </w:r>
      <w:r>
        <w:rPr>
          <w:rFonts w:ascii="Calibri" w:hAnsi="Calibri" w:cs="Calibri"/>
          <w:color w:val="000000"/>
          <w:szCs w:val="21"/>
          <w:lang w:val="cs-CZ"/>
        </w:rPr>
        <w:t>Wybór skali temperatury</w:t>
      </w:r>
      <w:r w:rsidRPr="008B3A53">
        <w:rPr>
          <w:rFonts w:ascii="Calibri" w:hAnsi="Calibri" w:cs="Calibri"/>
          <w:color w:val="000000"/>
          <w:szCs w:val="21"/>
          <w:lang w:val="cs-CZ"/>
        </w:rPr>
        <w:t xml:space="preserve">: °C / °F </w:t>
      </w:r>
    </w:p>
    <w:p w:rsidR="00B12B06" w:rsidRPr="008B3A53" w:rsidRDefault="00B12B06" w:rsidP="00B12B06">
      <w:pPr>
        <w:tabs>
          <w:tab w:val="left" w:pos="360"/>
        </w:tabs>
        <w:rPr>
          <w:rFonts w:ascii="Calibri" w:eastAsia="SimSun" w:hAnsi="Calibri" w:cs="Calibri"/>
          <w:color w:val="FF0000"/>
          <w:szCs w:val="21"/>
          <w:lang w:val="cs-CZ" w:eastAsia="zh-CN"/>
        </w:rPr>
      </w:pPr>
    </w:p>
    <w:p w:rsidR="00B12B06" w:rsidRPr="008B3A53" w:rsidRDefault="00B12B06" w:rsidP="00B12B06">
      <w:pPr>
        <w:tabs>
          <w:tab w:val="left" w:pos="360"/>
        </w:tabs>
        <w:rPr>
          <w:rFonts w:ascii="Calibri" w:eastAsia="SimSun" w:hAnsi="Calibri" w:cs="Arial"/>
          <w:b/>
          <w:sz w:val="28"/>
          <w:szCs w:val="28"/>
          <w:lang w:val="cs-CZ" w:eastAsia="zh-CN"/>
        </w:rPr>
      </w:pPr>
      <w:r w:rsidRPr="008B3A53">
        <w:rPr>
          <w:rFonts w:ascii="Calibri" w:eastAsia="SimSun" w:hAnsi="Calibri" w:cs="Calibri"/>
          <w:b/>
          <w:sz w:val="28"/>
          <w:szCs w:val="28"/>
          <w:lang w:val="cs-CZ" w:eastAsia="zh-CN"/>
        </w:rPr>
        <w:t xml:space="preserve">2. </w:t>
      </w:r>
      <w:r>
        <w:rPr>
          <w:rFonts w:ascii="Calibri" w:eastAsia="SimSun" w:hAnsi="Calibri" w:cs="Calibri"/>
          <w:b/>
          <w:sz w:val="28"/>
          <w:szCs w:val="28"/>
          <w:lang w:val="cs-CZ" w:eastAsia="zh-CN"/>
        </w:rPr>
        <w:t>Elementy urządzenia</w:t>
      </w:r>
    </w:p>
    <w:p w:rsidR="00B12B06" w:rsidRPr="003C6CC1" w:rsidRDefault="00B12B06" w:rsidP="00B12B06">
      <w:pPr>
        <w:rPr>
          <w:rFonts w:ascii="Calibri" w:eastAsia="SimSun" w:hAnsi="Calibri" w:cs="Arial"/>
          <w:color w:val="000000"/>
          <w:szCs w:val="28"/>
          <w:lang w:val="cs-CZ" w:eastAsia="zh-CN"/>
        </w:rPr>
      </w:pPr>
    </w:p>
    <w:p w:rsidR="00B12B06" w:rsidRPr="00683675" w:rsidRDefault="00B12B06" w:rsidP="00B12B06">
      <w:pPr>
        <w:jc w:val="center"/>
        <w:rPr>
          <w:color w:val="000000"/>
          <w:lang w:val="cs-CZ"/>
        </w:rPr>
      </w:pPr>
      <w:r w:rsidRPr="00341677">
        <w:rPr>
          <w:noProof/>
          <w:color w:val="000000"/>
          <w:lang w:val="cs-CZ" w:eastAsia="cs-CZ"/>
        </w:rPr>
        <w:drawing>
          <wp:inline distT="0" distB="0" distL="0" distR="0">
            <wp:extent cx="2687320" cy="2568575"/>
            <wp:effectExtent l="0" t="0" r="0" b="3175"/>
            <wp:docPr id="36" name="Obrázek 36" descr="KW9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W92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7320" cy="2568575"/>
                    </a:xfrm>
                    <a:prstGeom prst="rect">
                      <a:avLst/>
                    </a:prstGeom>
                    <a:noFill/>
                    <a:ln>
                      <a:noFill/>
                    </a:ln>
                  </pic:spPr>
                </pic:pic>
              </a:graphicData>
            </a:graphic>
          </wp:inline>
        </w:drawing>
      </w:r>
    </w:p>
    <w:p w:rsidR="00B12B06" w:rsidRPr="00683675" w:rsidRDefault="00B12B06" w:rsidP="00B12B06">
      <w:pPr>
        <w:pStyle w:val="Titulek"/>
        <w:rPr>
          <w:rFonts w:ascii="Calibri" w:hAnsi="Calibri"/>
          <w:color w:val="000000"/>
          <w:sz w:val="24"/>
          <w:lang w:val="cs-CZ"/>
        </w:rPr>
      </w:pPr>
      <w:r>
        <w:rPr>
          <w:rFonts w:ascii="Calibri" w:hAnsi="Calibri"/>
          <w:color w:val="000000"/>
          <w:sz w:val="24"/>
          <w:lang w:val="cs-CZ"/>
        </w:rPr>
        <w:t>Część</w:t>
      </w:r>
      <w:r w:rsidRPr="00683675">
        <w:rPr>
          <w:rFonts w:ascii="Calibri" w:hAnsi="Calibri"/>
          <w:color w:val="000000"/>
          <w:sz w:val="24"/>
          <w:lang w:val="cs-CZ"/>
        </w:rPr>
        <w:t xml:space="preserve"> A</w:t>
      </w:r>
      <w:r>
        <w:rPr>
          <w:rFonts w:ascii="Calibri" w:hAnsi="Calibri"/>
          <w:color w:val="000000"/>
          <w:sz w:val="24"/>
          <w:lang w:val="cs-CZ"/>
        </w:rPr>
        <w:t xml:space="preserve"> – wyświetlacz </w:t>
      </w:r>
      <w:r w:rsidRPr="00683675">
        <w:rPr>
          <w:rFonts w:ascii="Calibri" w:hAnsi="Calibri"/>
          <w:color w:val="000000"/>
          <w:sz w:val="24"/>
          <w:lang w:val="cs-CZ"/>
        </w:rPr>
        <w:t>LCD</w:t>
      </w:r>
    </w:p>
    <w:p w:rsidR="00B12B06" w:rsidRPr="00683675" w:rsidRDefault="00B12B06" w:rsidP="00B12B06">
      <w:pPr>
        <w:tabs>
          <w:tab w:val="left" w:pos="3960"/>
        </w:tabs>
        <w:rPr>
          <w:rFonts w:ascii="Calibri" w:hAnsi="Calibri"/>
          <w:color w:val="000000"/>
          <w:lang w:val="cs-CZ"/>
        </w:rPr>
        <w:sectPr w:rsidR="00B12B06" w:rsidRPr="00683675" w:rsidSect="009325F2">
          <w:type w:val="continuous"/>
          <w:pgSz w:w="11906" w:h="16838"/>
          <w:pgMar w:top="709" w:right="1800" w:bottom="851" w:left="1800" w:header="851" w:footer="992" w:gutter="0"/>
          <w:cols w:space="425"/>
          <w:docGrid w:type="lines" w:linePitch="360"/>
        </w:sectPr>
      </w:pPr>
    </w:p>
    <w:p w:rsidR="00B12B06" w:rsidRPr="00683675" w:rsidRDefault="00B12B06" w:rsidP="00B12B06">
      <w:pPr>
        <w:tabs>
          <w:tab w:val="left" w:pos="3960"/>
        </w:tabs>
        <w:rPr>
          <w:rFonts w:ascii="Calibri" w:eastAsia="SimSun" w:hAnsi="Calibri"/>
          <w:color w:val="000000"/>
          <w:lang w:val="cs-CZ" w:eastAsia="zh-CN"/>
        </w:rPr>
      </w:pPr>
      <w:r w:rsidRPr="00683675">
        <w:rPr>
          <w:rFonts w:ascii="Calibri" w:hAnsi="Calibri"/>
          <w:color w:val="000000"/>
          <w:lang w:val="cs-CZ"/>
        </w:rPr>
        <w:t>A1:</w:t>
      </w:r>
      <w:r w:rsidRPr="00683675">
        <w:rPr>
          <w:rFonts w:ascii="Calibri" w:eastAsia="SimSun" w:hAnsi="Calibri"/>
          <w:color w:val="000000"/>
          <w:lang w:val="cs-CZ" w:eastAsia="zh-CN"/>
        </w:rPr>
        <w:t xml:space="preserve"> </w:t>
      </w:r>
      <w:r>
        <w:rPr>
          <w:rFonts w:ascii="Calibri" w:eastAsia="SimSun" w:hAnsi="Calibri"/>
          <w:color w:val="000000"/>
          <w:lang w:val="cs-CZ" w:eastAsia="zh-CN"/>
        </w:rPr>
        <w:t xml:space="preserve"> Czas</w:t>
      </w:r>
    </w:p>
    <w:p w:rsidR="00B12B06" w:rsidRPr="00683675" w:rsidRDefault="00B12B06" w:rsidP="00B12B06">
      <w:pPr>
        <w:tabs>
          <w:tab w:val="left" w:pos="3960"/>
        </w:tabs>
        <w:rPr>
          <w:rFonts w:ascii="Calibri" w:eastAsia="SimSun" w:hAnsi="Calibri"/>
          <w:color w:val="000000"/>
          <w:lang w:val="cs-CZ" w:eastAsia="zh-CN"/>
        </w:rPr>
      </w:pPr>
      <w:r w:rsidRPr="00683675">
        <w:rPr>
          <w:rFonts w:ascii="Calibri" w:eastAsia="SimSun" w:hAnsi="Calibri"/>
          <w:color w:val="000000"/>
          <w:lang w:val="cs-CZ" w:eastAsia="zh-CN"/>
        </w:rPr>
        <w:t>A2:</w:t>
      </w:r>
      <w:r>
        <w:rPr>
          <w:rFonts w:ascii="Calibri" w:eastAsia="SimSun" w:hAnsi="Calibri"/>
          <w:color w:val="000000"/>
          <w:lang w:val="cs-CZ" w:eastAsia="zh-CN"/>
        </w:rPr>
        <w:t xml:space="preserve"> </w:t>
      </w:r>
      <w:r w:rsidRPr="00683675">
        <w:rPr>
          <w:rFonts w:ascii="Calibri" w:eastAsia="SimSun" w:hAnsi="Calibri"/>
          <w:color w:val="000000"/>
          <w:lang w:val="cs-CZ" w:eastAsia="zh-CN"/>
        </w:rPr>
        <w:t xml:space="preserve"> </w:t>
      </w:r>
      <w:r>
        <w:rPr>
          <w:rFonts w:ascii="Calibri" w:eastAsia="SimSun" w:hAnsi="Calibri"/>
          <w:color w:val="000000"/>
          <w:lang w:val="cs-CZ" w:eastAsia="zh-CN"/>
        </w:rPr>
        <w:t>Symbol sygnału</w:t>
      </w:r>
      <w:r w:rsidRPr="00683675">
        <w:rPr>
          <w:rFonts w:ascii="Calibri" w:eastAsia="SimSun" w:hAnsi="Calibri"/>
          <w:color w:val="000000"/>
          <w:lang w:val="cs-CZ" w:eastAsia="zh-CN"/>
        </w:rPr>
        <w:t xml:space="preserve"> DCF</w:t>
      </w:r>
    </w:p>
    <w:p w:rsidR="00B12B06" w:rsidRPr="00683675" w:rsidRDefault="00B12B06" w:rsidP="00B12B06">
      <w:pPr>
        <w:tabs>
          <w:tab w:val="left" w:pos="3960"/>
        </w:tabs>
        <w:rPr>
          <w:rFonts w:ascii="Calibri" w:hAnsi="Calibri"/>
          <w:color w:val="000000"/>
          <w:lang w:val="cs-CZ"/>
        </w:rPr>
      </w:pPr>
      <w:r w:rsidRPr="00683675">
        <w:rPr>
          <w:rFonts w:ascii="Calibri" w:eastAsia="SimSun" w:hAnsi="Calibri"/>
          <w:color w:val="000000"/>
          <w:lang w:val="cs-CZ" w:eastAsia="zh-CN"/>
        </w:rPr>
        <w:t>A3:</w:t>
      </w:r>
      <w:r>
        <w:rPr>
          <w:rFonts w:ascii="Calibri" w:eastAsia="SimSun" w:hAnsi="Calibri"/>
          <w:color w:val="000000"/>
          <w:lang w:val="cs-CZ" w:eastAsia="zh-CN"/>
        </w:rPr>
        <w:t xml:space="preserve"> </w:t>
      </w:r>
      <w:r w:rsidRPr="00683675">
        <w:rPr>
          <w:rFonts w:ascii="Calibri" w:eastAsia="SimSun" w:hAnsi="Calibri"/>
          <w:color w:val="000000"/>
          <w:lang w:val="cs-CZ" w:eastAsia="zh-CN"/>
        </w:rPr>
        <w:t xml:space="preserve"> Te</w:t>
      </w:r>
      <w:r>
        <w:rPr>
          <w:rFonts w:ascii="Calibri" w:eastAsia="SimSun" w:hAnsi="Calibri"/>
          <w:color w:val="000000"/>
          <w:lang w:val="cs-CZ" w:eastAsia="zh-CN"/>
        </w:rPr>
        <w:t>m</w:t>
      </w:r>
      <w:r w:rsidRPr="00683675">
        <w:rPr>
          <w:rFonts w:ascii="Calibri" w:eastAsia="SimSun" w:hAnsi="Calibri"/>
          <w:color w:val="000000"/>
          <w:lang w:val="cs-CZ" w:eastAsia="zh-CN"/>
        </w:rPr>
        <w:t>p</w:t>
      </w:r>
      <w:r>
        <w:rPr>
          <w:rFonts w:ascii="Calibri" w:eastAsia="SimSun" w:hAnsi="Calibri"/>
          <w:color w:val="000000"/>
          <w:lang w:val="cs-CZ" w:eastAsia="zh-CN"/>
        </w:rPr>
        <w:t>eratura</w:t>
      </w:r>
      <w:r w:rsidRPr="00683675">
        <w:rPr>
          <w:rFonts w:ascii="Calibri" w:hAnsi="Calibri"/>
          <w:color w:val="000000"/>
          <w:lang w:val="cs-CZ"/>
        </w:rPr>
        <w:t xml:space="preserve">  </w:t>
      </w:r>
      <w:r w:rsidRPr="00683675">
        <w:rPr>
          <w:rFonts w:ascii="Calibri" w:hAnsi="Calibri"/>
          <w:color w:val="000000"/>
          <w:lang w:val="cs-CZ"/>
        </w:rPr>
        <w:tab/>
        <w:t xml:space="preserve">       </w:t>
      </w:r>
    </w:p>
    <w:p w:rsidR="00B12B06" w:rsidRPr="00683675" w:rsidRDefault="00B12B06" w:rsidP="00B12B06">
      <w:pPr>
        <w:tabs>
          <w:tab w:val="left" w:pos="3960"/>
        </w:tabs>
        <w:rPr>
          <w:rFonts w:ascii="Calibri" w:eastAsia="SimSun" w:hAnsi="Calibri"/>
          <w:color w:val="000000"/>
          <w:lang w:val="cs-CZ" w:eastAsia="zh-CN"/>
        </w:rPr>
      </w:pPr>
      <w:r w:rsidRPr="00683675">
        <w:rPr>
          <w:rFonts w:ascii="Calibri" w:hAnsi="Calibri"/>
          <w:color w:val="000000"/>
          <w:lang w:val="cs-CZ"/>
        </w:rPr>
        <w:t>A</w:t>
      </w:r>
      <w:r w:rsidRPr="00683675">
        <w:rPr>
          <w:rFonts w:ascii="Calibri" w:eastAsia="SimSun" w:hAnsi="Calibri"/>
          <w:color w:val="000000"/>
          <w:lang w:val="cs-CZ" w:eastAsia="zh-CN"/>
        </w:rPr>
        <w:t>4</w:t>
      </w:r>
      <w:r w:rsidRPr="00683675">
        <w:rPr>
          <w:rFonts w:ascii="Calibri" w:hAnsi="Calibri"/>
          <w:color w:val="000000"/>
          <w:lang w:val="cs-CZ"/>
        </w:rPr>
        <w:t xml:space="preserve">: </w:t>
      </w:r>
      <w:r>
        <w:rPr>
          <w:rFonts w:ascii="Calibri" w:hAnsi="Calibri"/>
          <w:color w:val="000000"/>
          <w:lang w:val="cs-CZ"/>
        </w:rPr>
        <w:t xml:space="preserve"> </w:t>
      </w:r>
      <w:r w:rsidRPr="00683675">
        <w:rPr>
          <w:rFonts w:ascii="Calibri" w:eastAsia="SimSun" w:hAnsi="Calibri"/>
          <w:color w:val="000000"/>
          <w:lang w:val="cs-CZ" w:eastAsia="zh-CN"/>
        </w:rPr>
        <w:t>D</w:t>
      </w:r>
      <w:r>
        <w:rPr>
          <w:rFonts w:ascii="Calibri" w:eastAsia="SimSun" w:hAnsi="Calibri"/>
          <w:color w:val="000000"/>
          <w:lang w:val="cs-CZ" w:eastAsia="zh-CN"/>
        </w:rPr>
        <w:t>zi</w:t>
      </w:r>
      <w:r w:rsidRPr="00683675">
        <w:rPr>
          <w:rFonts w:ascii="Calibri" w:eastAsia="SimSun" w:hAnsi="Calibri"/>
          <w:color w:val="000000"/>
          <w:lang w:val="cs-CZ" w:eastAsia="zh-CN"/>
        </w:rPr>
        <w:t>e</w:t>
      </w:r>
      <w:r>
        <w:rPr>
          <w:rFonts w:ascii="Calibri" w:eastAsia="SimSun" w:hAnsi="Calibri"/>
          <w:color w:val="000000"/>
          <w:lang w:val="cs-CZ" w:eastAsia="zh-CN"/>
        </w:rPr>
        <w:t>ń tygodnia</w:t>
      </w:r>
    </w:p>
    <w:p w:rsidR="00B12B06" w:rsidRPr="00683675" w:rsidRDefault="00B12B06" w:rsidP="00B12B06">
      <w:pPr>
        <w:tabs>
          <w:tab w:val="left" w:pos="3960"/>
        </w:tabs>
        <w:rPr>
          <w:rFonts w:ascii="Calibri" w:eastAsia="SimSun" w:hAnsi="Calibri"/>
          <w:color w:val="000000"/>
          <w:lang w:val="cs-CZ" w:eastAsia="zh-CN"/>
        </w:rPr>
        <w:sectPr w:rsidR="00B12B06" w:rsidRPr="00683675" w:rsidSect="00672766">
          <w:type w:val="continuous"/>
          <w:pgSz w:w="11906" w:h="16838"/>
          <w:pgMar w:top="1440" w:right="1800" w:bottom="1440" w:left="1800" w:header="851" w:footer="992" w:gutter="0"/>
          <w:cols w:num="2" w:space="425"/>
          <w:docGrid w:type="lines" w:linePitch="360"/>
        </w:sectPr>
      </w:pPr>
      <w:r w:rsidRPr="00683675">
        <w:rPr>
          <w:rFonts w:ascii="Calibri" w:hAnsi="Calibri"/>
          <w:color w:val="000000"/>
          <w:lang w:val="cs-CZ"/>
        </w:rPr>
        <w:t>A</w:t>
      </w:r>
      <w:r w:rsidRPr="00683675">
        <w:rPr>
          <w:rFonts w:ascii="Calibri" w:eastAsia="SimSun" w:hAnsi="Calibri"/>
          <w:color w:val="000000"/>
          <w:lang w:val="cs-CZ" w:eastAsia="zh-CN"/>
        </w:rPr>
        <w:t>5</w:t>
      </w:r>
      <w:r w:rsidRPr="00683675">
        <w:rPr>
          <w:rFonts w:ascii="Calibri" w:hAnsi="Calibri"/>
          <w:color w:val="000000"/>
          <w:lang w:val="cs-CZ"/>
        </w:rPr>
        <w:t xml:space="preserve">: </w:t>
      </w:r>
      <w:r>
        <w:rPr>
          <w:rFonts w:ascii="Calibri" w:hAnsi="Calibri"/>
          <w:color w:val="000000"/>
          <w:lang w:val="cs-CZ"/>
        </w:rPr>
        <w:t xml:space="preserve"> </w:t>
      </w:r>
      <w:r w:rsidRPr="00683675">
        <w:rPr>
          <w:rFonts w:ascii="Calibri" w:eastAsia="SimSun" w:hAnsi="Calibri"/>
          <w:color w:val="000000"/>
          <w:lang w:val="cs-CZ" w:eastAsia="zh-CN"/>
        </w:rPr>
        <w:t>Dat</w:t>
      </w:r>
      <w:r>
        <w:rPr>
          <w:rFonts w:ascii="Calibri" w:eastAsia="SimSun" w:hAnsi="Calibri"/>
          <w:color w:val="000000"/>
          <w:lang w:val="cs-CZ" w:eastAsia="zh-CN"/>
        </w:rPr>
        <w:t>a</w:t>
      </w:r>
    </w:p>
    <w:p w:rsidR="00B12B06" w:rsidRPr="00683675" w:rsidRDefault="00B12B06" w:rsidP="00B12B06">
      <w:pPr>
        <w:tabs>
          <w:tab w:val="left" w:pos="3960"/>
        </w:tabs>
        <w:rPr>
          <w:rFonts w:ascii="Calibri" w:hAnsi="Calibri"/>
          <w:color w:val="000000"/>
          <w:lang w:val="cs-CZ"/>
        </w:rPr>
      </w:pPr>
      <w:r w:rsidRPr="00683675">
        <w:rPr>
          <w:rFonts w:ascii="Calibri" w:hAnsi="Calibri"/>
          <w:color w:val="000000"/>
          <w:lang w:val="cs-CZ"/>
        </w:rPr>
        <w:t xml:space="preserve">   </w:t>
      </w:r>
      <w:r w:rsidRPr="00683675">
        <w:rPr>
          <w:rFonts w:ascii="Calibri" w:hAnsi="Calibri"/>
          <w:color w:val="000000"/>
          <w:lang w:val="cs-CZ"/>
        </w:rPr>
        <w:tab/>
        <w:t xml:space="preserve">        </w:t>
      </w:r>
      <w:r w:rsidRPr="00683675">
        <w:rPr>
          <w:rFonts w:ascii="Calibri" w:hAnsi="Calibri"/>
          <w:color w:val="000000"/>
          <w:lang w:val="cs-CZ"/>
        </w:rPr>
        <w:tab/>
      </w:r>
    </w:p>
    <w:p w:rsidR="00B12B06" w:rsidRPr="00683675" w:rsidRDefault="00B12B06" w:rsidP="00B12B06">
      <w:pPr>
        <w:rPr>
          <w:rFonts w:ascii="Calibri" w:eastAsia="SimSun" w:hAnsi="Calibri"/>
          <w:color w:val="000000"/>
          <w:lang w:val="cs-CZ" w:eastAsia="zh-CN"/>
        </w:rPr>
        <w:sectPr w:rsidR="00B12B06" w:rsidRPr="00683675" w:rsidSect="007E0D62">
          <w:type w:val="continuous"/>
          <w:pgSz w:w="11906" w:h="16838"/>
          <w:pgMar w:top="1440" w:right="1800" w:bottom="1440" w:left="1800" w:header="851" w:footer="992" w:gutter="0"/>
          <w:cols w:space="425"/>
          <w:docGrid w:type="lines" w:linePitch="360"/>
        </w:sectPr>
      </w:pPr>
    </w:p>
    <w:p w:rsidR="00B12B06" w:rsidRPr="00683675" w:rsidRDefault="00B12B06" w:rsidP="00B12B06">
      <w:pPr>
        <w:rPr>
          <w:rFonts w:ascii="Calibri" w:hAnsi="Calibri"/>
          <w:color w:val="000000"/>
          <w:lang w:val="cs-CZ"/>
        </w:rPr>
      </w:pPr>
      <w:r>
        <w:rPr>
          <w:rFonts w:ascii="Calibri" w:hAnsi="Calibri"/>
          <w:b/>
          <w:color w:val="000000"/>
          <w:lang w:val="cs-CZ"/>
        </w:rPr>
        <w:t>Część</w:t>
      </w:r>
      <w:r w:rsidRPr="00683675">
        <w:rPr>
          <w:rFonts w:ascii="Calibri" w:hAnsi="Calibri"/>
          <w:b/>
          <w:bCs/>
          <w:color w:val="000000"/>
          <w:lang w:val="cs-CZ"/>
        </w:rPr>
        <w:t xml:space="preserve"> B</w:t>
      </w:r>
      <w:r>
        <w:rPr>
          <w:rFonts w:ascii="Calibri" w:hAnsi="Calibri"/>
          <w:b/>
          <w:bCs/>
          <w:color w:val="000000"/>
          <w:lang w:val="cs-CZ"/>
        </w:rPr>
        <w:t xml:space="preserve"> </w:t>
      </w:r>
      <w:r w:rsidRPr="00683675">
        <w:rPr>
          <w:rFonts w:ascii="Calibri" w:hAnsi="Calibri"/>
          <w:b/>
          <w:bCs/>
          <w:color w:val="000000"/>
          <w:lang w:val="cs-CZ"/>
        </w:rPr>
        <w:t>-</w:t>
      </w:r>
      <w:r>
        <w:rPr>
          <w:rFonts w:ascii="Calibri" w:hAnsi="Calibri"/>
          <w:b/>
          <w:bCs/>
          <w:color w:val="000000"/>
          <w:lang w:val="cs-CZ"/>
        </w:rPr>
        <w:t xml:space="preserve"> Przyciski</w:t>
      </w:r>
    </w:p>
    <w:p w:rsidR="00B12B06" w:rsidRPr="00683675" w:rsidRDefault="00B12B06" w:rsidP="00B12B06">
      <w:pPr>
        <w:tabs>
          <w:tab w:val="left" w:pos="3960"/>
        </w:tabs>
        <w:rPr>
          <w:rFonts w:ascii="Calibri" w:hAnsi="Calibri"/>
          <w:color w:val="000000"/>
          <w:lang w:val="cs-CZ"/>
        </w:rPr>
        <w:sectPr w:rsidR="00B12B06" w:rsidRPr="00683675" w:rsidSect="00B453C0">
          <w:type w:val="continuous"/>
          <w:pgSz w:w="11906" w:h="16838"/>
          <w:pgMar w:top="1440" w:right="1800" w:bottom="1440" w:left="1800" w:header="851" w:footer="992" w:gutter="0"/>
          <w:cols w:space="425"/>
          <w:docGrid w:type="lines" w:linePitch="360"/>
        </w:sectPr>
      </w:pPr>
    </w:p>
    <w:p w:rsidR="00B12B06" w:rsidRPr="00683675" w:rsidRDefault="00B12B06" w:rsidP="00B12B06">
      <w:pPr>
        <w:tabs>
          <w:tab w:val="left" w:pos="3960"/>
        </w:tabs>
        <w:ind w:left="567" w:hanging="567"/>
        <w:rPr>
          <w:rFonts w:ascii="Calibri" w:eastAsia="SimSun" w:hAnsi="Calibri"/>
          <w:color w:val="000000"/>
          <w:lang w:val="cs-CZ" w:eastAsia="zh-CN"/>
        </w:rPr>
      </w:pPr>
      <w:r w:rsidRPr="00683675">
        <w:rPr>
          <w:rFonts w:ascii="Calibri" w:hAnsi="Calibri"/>
          <w:color w:val="000000"/>
          <w:lang w:val="cs-CZ"/>
        </w:rPr>
        <w:t>B1:</w:t>
      </w:r>
      <w:r w:rsidRPr="00683675">
        <w:rPr>
          <w:rFonts w:ascii="Calibri" w:eastAsia="SimSun" w:hAnsi="Calibri"/>
          <w:color w:val="000000"/>
          <w:lang w:val="cs-CZ" w:eastAsia="zh-CN"/>
        </w:rPr>
        <w:t xml:space="preserve"> </w:t>
      </w:r>
      <w:r>
        <w:rPr>
          <w:rFonts w:ascii="Calibri" w:eastAsia="SimSun" w:hAnsi="Calibri"/>
          <w:color w:val="000000"/>
          <w:lang w:val="cs-CZ" w:eastAsia="zh-CN"/>
        </w:rPr>
        <w:t xml:space="preserve"> Przycisk</w:t>
      </w:r>
      <w:r w:rsidRPr="00683675">
        <w:rPr>
          <w:rFonts w:ascii="Calibri" w:eastAsia="SimSun" w:hAnsi="Calibri"/>
          <w:color w:val="000000"/>
          <w:lang w:val="cs-CZ" w:eastAsia="zh-CN"/>
        </w:rPr>
        <w:t xml:space="preserve"> “SNOOZE/LIGHT” </w:t>
      </w:r>
      <w:r>
        <w:rPr>
          <w:rFonts w:ascii="Calibri" w:eastAsia="SimSun" w:hAnsi="Calibri"/>
          <w:color w:val="000000"/>
          <w:lang w:val="cs-CZ" w:eastAsia="zh-CN"/>
        </w:rPr>
        <w:t xml:space="preserve"> </w:t>
      </w:r>
      <w:r w:rsidRPr="00683675">
        <w:rPr>
          <w:rFonts w:ascii="Calibri" w:eastAsia="SimSun" w:hAnsi="Calibri"/>
          <w:color w:val="000000"/>
          <w:lang w:val="cs-CZ" w:eastAsia="zh-CN"/>
        </w:rPr>
        <w:t>(</w:t>
      </w:r>
      <w:r>
        <w:rPr>
          <w:rFonts w:ascii="Calibri" w:eastAsia="SimSun" w:hAnsi="Calibri"/>
          <w:color w:val="000000"/>
          <w:lang w:val="cs-CZ" w:eastAsia="zh-CN"/>
        </w:rPr>
        <w:t>p</w:t>
      </w:r>
      <w:r w:rsidRPr="00683675">
        <w:rPr>
          <w:rFonts w:ascii="Calibri" w:eastAsia="SimSun" w:hAnsi="Calibri"/>
          <w:color w:val="000000"/>
          <w:lang w:val="cs-CZ" w:eastAsia="zh-CN"/>
        </w:rPr>
        <w:t>o</w:t>
      </w:r>
      <w:r>
        <w:rPr>
          <w:rFonts w:ascii="Calibri" w:eastAsia="SimSun" w:hAnsi="Calibri"/>
          <w:color w:val="000000"/>
          <w:lang w:val="cs-CZ" w:eastAsia="zh-CN"/>
        </w:rPr>
        <w:t>dświetlenie</w:t>
      </w:r>
      <w:r w:rsidRPr="00683675">
        <w:rPr>
          <w:rFonts w:ascii="Calibri" w:eastAsia="SimSun" w:hAnsi="Calibri"/>
          <w:color w:val="000000"/>
          <w:lang w:val="cs-CZ" w:eastAsia="zh-CN"/>
        </w:rPr>
        <w:t>)</w:t>
      </w:r>
      <w:r w:rsidRPr="00683675">
        <w:rPr>
          <w:rFonts w:ascii="Calibri" w:hAnsi="Calibri"/>
          <w:color w:val="000000"/>
          <w:lang w:val="cs-CZ"/>
        </w:rPr>
        <w:t xml:space="preserve">   </w:t>
      </w:r>
    </w:p>
    <w:p w:rsidR="00B12B06" w:rsidRPr="00683675" w:rsidRDefault="00B12B06" w:rsidP="00B12B06">
      <w:pPr>
        <w:tabs>
          <w:tab w:val="left" w:pos="3960"/>
        </w:tabs>
        <w:rPr>
          <w:rFonts w:ascii="Calibri" w:hAnsi="Calibri"/>
          <w:color w:val="000000"/>
          <w:lang w:val="cs-CZ"/>
        </w:rPr>
      </w:pPr>
      <w:r w:rsidRPr="00683675">
        <w:rPr>
          <w:rFonts w:ascii="Calibri" w:hAnsi="Calibri"/>
          <w:color w:val="000000"/>
          <w:lang w:val="cs-CZ"/>
        </w:rPr>
        <w:t xml:space="preserve">B2: </w:t>
      </w:r>
      <w:r>
        <w:rPr>
          <w:rFonts w:ascii="Calibri" w:hAnsi="Calibri"/>
          <w:color w:val="000000"/>
          <w:lang w:val="cs-CZ"/>
        </w:rPr>
        <w:t xml:space="preserve"> Przycisk</w:t>
      </w:r>
      <w:r w:rsidRPr="00683675">
        <w:rPr>
          <w:rFonts w:ascii="Calibri" w:hAnsi="Calibri"/>
          <w:color w:val="000000"/>
          <w:lang w:val="cs-CZ"/>
        </w:rPr>
        <w:t xml:space="preserve"> “</w:t>
      </w:r>
      <w:r w:rsidRPr="00683675">
        <w:rPr>
          <w:rFonts w:ascii="Calibri" w:eastAsia="SimSun" w:hAnsi="Calibri"/>
          <w:color w:val="000000"/>
          <w:lang w:val="cs-CZ" w:eastAsia="zh-CN"/>
        </w:rPr>
        <w:t>TIME</w:t>
      </w:r>
      <w:r w:rsidRPr="00683675">
        <w:rPr>
          <w:rFonts w:ascii="Calibri" w:hAnsi="Calibri"/>
          <w:color w:val="000000"/>
          <w:lang w:val="cs-CZ"/>
        </w:rPr>
        <w:t>” (</w:t>
      </w:r>
      <w:r>
        <w:rPr>
          <w:rFonts w:ascii="Calibri" w:hAnsi="Calibri"/>
          <w:color w:val="000000"/>
          <w:lang w:val="cs-CZ"/>
        </w:rPr>
        <w:t>czas</w:t>
      </w:r>
      <w:r w:rsidRPr="00683675">
        <w:rPr>
          <w:rFonts w:ascii="Calibri" w:hAnsi="Calibri"/>
          <w:color w:val="000000"/>
          <w:lang w:val="cs-CZ"/>
        </w:rPr>
        <w:t>)</w:t>
      </w:r>
      <w:r w:rsidRPr="00683675">
        <w:rPr>
          <w:rFonts w:ascii="Calibri" w:eastAsia="SimSun" w:hAnsi="Calibri"/>
          <w:color w:val="000000"/>
          <w:lang w:val="cs-CZ" w:eastAsia="zh-CN"/>
        </w:rPr>
        <w:t xml:space="preserve">  </w:t>
      </w:r>
      <w:r w:rsidRPr="00683675">
        <w:rPr>
          <w:rFonts w:ascii="Calibri" w:hAnsi="Calibri"/>
          <w:color w:val="000000"/>
          <w:lang w:val="cs-CZ"/>
        </w:rPr>
        <w:t xml:space="preserve">    </w:t>
      </w:r>
      <w:r w:rsidRPr="00683675">
        <w:rPr>
          <w:rFonts w:ascii="Calibri" w:hAnsi="Calibri"/>
          <w:color w:val="000000"/>
          <w:lang w:val="cs-CZ"/>
        </w:rPr>
        <w:tab/>
      </w:r>
    </w:p>
    <w:p w:rsidR="00B12B06" w:rsidRPr="00683675" w:rsidRDefault="00B12B06" w:rsidP="00B12B06">
      <w:pPr>
        <w:tabs>
          <w:tab w:val="left" w:pos="3960"/>
        </w:tabs>
        <w:rPr>
          <w:rFonts w:ascii="Calibri" w:eastAsia="SimSun" w:hAnsi="Calibri"/>
          <w:color w:val="000000"/>
          <w:lang w:val="cs-CZ" w:eastAsia="zh-CN"/>
        </w:rPr>
      </w:pPr>
      <w:r w:rsidRPr="00683675">
        <w:rPr>
          <w:rFonts w:ascii="Calibri" w:hAnsi="Calibri"/>
          <w:color w:val="000000"/>
          <w:lang w:val="cs-CZ"/>
        </w:rPr>
        <w:t>B3:</w:t>
      </w:r>
      <w:r>
        <w:rPr>
          <w:rFonts w:ascii="Calibri" w:hAnsi="Calibri"/>
          <w:color w:val="000000"/>
          <w:lang w:val="cs-CZ"/>
        </w:rPr>
        <w:t xml:space="preserve"> </w:t>
      </w:r>
      <w:r w:rsidRPr="00683675">
        <w:rPr>
          <w:rFonts w:ascii="Calibri" w:hAnsi="Calibri"/>
          <w:color w:val="000000"/>
          <w:lang w:val="cs-CZ"/>
        </w:rPr>
        <w:t xml:space="preserve"> </w:t>
      </w:r>
      <w:r>
        <w:rPr>
          <w:rFonts w:ascii="Calibri" w:eastAsia="SimSun" w:hAnsi="Calibri"/>
          <w:color w:val="000000"/>
          <w:lang w:val="cs-CZ" w:eastAsia="zh-CN"/>
        </w:rPr>
        <w:t>Przycisk</w:t>
      </w:r>
      <w:r w:rsidRPr="00683675">
        <w:rPr>
          <w:rFonts w:ascii="Calibri" w:hAnsi="Calibri"/>
          <w:color w:val="000000"/>
          <w:lang w:val="cs-CZ"/>
        </w:rPr>
        <w:t xml:space="preserve"> </w:t>
      </w:r>
      <w:r>
        <w:rPr>
          <w:rFonts w:ascii="Calibri" w:hAnsi="Calibri"/>
          <w:color w:val="000000"/>
          <w:lang w:val="cs-CZ"/>
        </w:rPr>
        <w:t xml:space="preserve"> </w:t>
      </w:r>
      <w:r w:rsidRPr="00683675">
        <w:rPr>
          <w:rFonts w:ascii="Calibri" w:hAnsi="Calibri"/>
          <w:color w:val="000000"/>
          <w:lang w:val="cs-CZ"/>
        </w:rPr>
        <w:t>“</w:t>
      </w:r>
      <w:r>
        <w:rPr>
          <w:rFonts w:ascii="Calibri" w:eastAsia="SimSun" w:hAnsi="Calibri"/>
          <w:color w:val="000000"/>
          <w:lang w:val="cs-CZ" w:eastAsia="zh-CN"/>
        </w:rPr>
        <w:t xml:space="preserve"> </w:t>
      </w:r>
      <w:r w:rsidRPr="00401822">
        <w:rPr>
          <w:rFonts w:ascii="Calibri" w:eastAsia="SimSun" w:hAnsi="Calibri"/>
          <w:b/>
          <w:color w:val="000000"/>
          <w:lang w:val="cs-CZ" w:eastAsia="zh-CN"/>
        </w:rPr>
        <w:t>–</w:t>
      </w:r>
      <w:r>
        <w:rPr>
          <w:rFonts w:ascii="Calibri" w:eastAsia="SimSun" w:hAnsi="Calibri"/>
          <w:color w:val="000000"/>
          <w:lang w:val="cs-CZ" w:eastAsia="zh-CN"/>
        </w:rPr>
        <w:t xml:space="preserve"> </w:t>
      </w:r>
      <w:r w:rsidRPr="00683675">
        <w:rPr>
          <w:rFonts w:ascii="Calibri" w:hAnsi="Calibri"/>
          <w:color w:val="000000"/>
          <w:lang w:val="cs-CZ"/>
        </w:rPr>
        <w:t xml:space="preserve">”      </w:t>
      </w:r>
      <w:r w:rsidRPr="00683675">
        <w:rPr>
          <w:rFonts w:ascii="Calibri" w:hAnsi="Calibri"/>
          <w:color w:val="000000"/>
          <w:lang w:val="cs-CZ"/>
        </w:rPr>
        <w:tab/>
      </w:r>
    </w:p>
    <w:p w:rsidR="00B12B06" w:rsidRPr="00683675" w:rsidRDefault="00B12B06" w:rsidP="00B12B06">
      <w:pPr>
        <w:tabs>
          <w:tab w:val="left" w:pos="3960"/>
        </w:tabs>
        <w:rPr>
          <w:rFonts w:ascii="Calibri" w:hAnsi="Calibri"/>
          <w:color w:val="000000"/>
          <w:lang w:val="cs-CZ"/>
        </w:rPr>
      </w:pPr>
      <w:r w:rsidRPr="00683675">
        <w:rPr>
          <w:rFonts w:ascii="Calibri" w:hAnsi="Calibri"/>
          <w:color w:val="000000"/>
          <w:lang w:val="cs-CZ"/>
        </w:rPr>
        <w:t xml:space="preserve">B4: </w:t>
      </w:r>
      <w:r>
        <w:rPr>
          <w:rFonts w:ascii="Calibri" w:hAnsi="Calibri"/>
          <w:color w:val="000000"/>
          <w:lang w:val="cs-CZ"/>
        </w:rPr>
        <w:t xml:space="preserve"> </w:t>
      </w:r>
      <w:r>
        <w:rPr>
          <w:rFonts w:ascii="Calibri" w:eastAsia="SimSun" w:hAnsi="Calibri"/>
          <w:color w:val="000000"/>
          <w:lang w:val="cs-CZ" w:eastAsia="zh-CN"/>
        </w:rPr>
        <w:t>Przycisk</w:t>
      </w:r>
      <w:r w:rsidRPr="00683675">
        <w:rPr>
          <w:rFonts w:ascii="Calibri" w:hAnsi="Calibri"/>
          <w:color w:val="000000"/>
          <w:lang w:val="cs-CZ"/>
        </w:rPr>
        <w:t xml:space="preserve"> “</w:t>
      </w:r>
      <w:r w:rsidRPr="00401822">
        <w:rPr>
          <w:rFonts w:ascii="Calibri" w:eastAsia="SimSun" w:hAnsi="Calibri"/>
          <w:b/>
          <w:color w:val="000000"/>
          <w:sz w:val="28"/>
          <w:szCs w:val="28"/>
          <w:lang w:val="cs-CZ" w:eastAsia="zh-CN"/>
        </w:rPr>
        <w:t>+</w:t>
      </w:r>
      <w:r w:rsidRPr="00683675">
        <w:rPr>
          <w:rFonts w:ascii="Calibri" w:hAnsi="Calibri"/>
          <w:color w:val="000000"/>
          <w:lang w:val="cs-CZ"/>
        </w:rPr>
        <w:t>”</w:t>
      </w:r>
    </w:p>
    <w:p w:rsidR="00B12B06" w:rsidRPr="00683675" w:rsidRDefault="00B12B06" w:rsidP="00B12B06">
      <w:pPr>
        <w:tabs>
          <w:tab w:val="left" w:pos="3960"/>
        </w:tabs>
        <w:rPr>
          <w:rFonts w:ascii="Calibri" w:hAnsi="Calibri"/>
          <w:color w:val="000000"/>
          <w:lang w:val="cs-CZ"/>
        </w:rPr>
      </w:pPr>
      <w:r w:rsidRPr="00683675">
        <w:rPr>
          <w:rFonts w:ascii="Calibri" w:hAnsi="Calibri"/>
          <w:color w:val="000000"/>
          <w:lang w:val="cs-CZ"/>
        </w:rPr>
        <w:t>B5:</w:t>
      </w:r>
      <w:r>
        <w:rPr>
          <w:rFonts w:ascii="Calibri" w:hAnsi="Calibri"/>
          <w:color w:val="000000"/>
          <w:lang w:val="cs-CZ"/>
        </w:rPr>
        <w:t xml:space="preserve"> </w:t>
      </w:r>
      <w:r w:rsidRPr="00683675">
        <w:rPr>
          <w:rFonts w:ascii="Calibri" w:hAnsi="Calibri"/>
          <w:color w:val="000000"/>
          <w:lang w:val="cs-CZ"/>
        </w:rPr>
        <w:t xml:space="preserve"> </w:t>
      </w:r>
      <w:r>
        <w:rPr>
          <w:rFonts w:ascii="Calibri" w:hAnsi="Calibri"/>
          <w:color w:val="000000"/>
          <w:lang w:val="cs-CZ"/>
        </w:rPr>
        <w:t xml:space="preserve">Przycisk </w:t>
      </w:r>
      <w:r w:rsidRPr="00683675">
        <w:rPr>
          <w:rFonts w:ascii="Calibri" w:eastAsia="SimSun" w:hAnsi="Calibri" w:cs="Calibri"/>
          <w:color w:val="000000"/>
          <w:lang w:val="cs-CZ" w:eastAsia="zh-CN"/>
        </w:rPr>
        <w:t>”ALARM” (</w:t>
      </w:r>
      <w:r>
        <w:rPr>
          <w:rFonts w:ascii="Calibri" w:eastAsia="SimSun" w:hAnsi="Calibri" w:cs="Calibri"/>
          <w:color w:val="000000"/>
          <w:lang w:val="cs-CZ" w:eastAsia="zh-CN"/>
        </w:rPr>
        <w:t>budzik</w:t>
      </w:r>
      <w:r w:rsidRPr="00683675">
        <w:rPr>
          <w:rFonts w:ascii="Calibri" w:eastAsia="SimSun" w:hAnsi="Calibri" w:cs="Calibri"/>
          <w:color w:val="000000"/>
          <w:lang w:val="cs-CZ" w:eastAsia="zh-CN"/>
        </w:rPr>
        <w:t>)</w:t>
      </w:r>
      <w:r w:rsidRPr="00683675">
        <w:rPr>
          <w:rFonts w:ascii="Calibri" w:hAnsi="Calibri"/>
          <w:color w:val="000000"/>
          <w:lang w:val="cs-CZ"/>
        </w:rPr>
        <w:tab/>
      </w:r>
    </w:p>
    <w:p w:rsidR="00B12B06" w:rsidRPr="00683675" w:rsidRDefault="00B12B06" w:rsidP="00B12B06">
      <w:pPr>
        <w:tabs>
          <w:tab w:val="left" w:pos="3960"/>
        </w:tabs>
        <w:rPr>
          <w:rFonts w:ascii="Calibri" w:eastAsia="SimSun" w:hAnsi="Calibri"/>
          <w:color w:val="000000"/>
          <w:lang w:val="cs-CZ" w:eastAsia="zh-CN"/>
        </w:rPr>
      </w:pPr>
      <w:r w:rsidRPr="00683675">
        <w:rPr>
          <w:rFonts w:ascii="Calibri" w:hAnsi="Calibri"/>
          <w:color w:val="000000"/>
          <w:lang w:val="cs-CZ"/>
        </w:rPr>
        <w:t xml:space="preserve">B6: </w:t>
      </w:r>
      <w:r>
        <w:rPr>
          <w:rFonts w:ascii="Calibri" w:hAnsi="Calibri"/>
          <w:color w:val="000000"/>
          <w:lang w:val="cs-CZ"/>
        </w:rPr>
        <w:t xml:space="preserve"> Przycisk </w:t>
      </w:r>
      <w:r w:rsidRPr="00683675">
        <w:rPr>
          <w:rFonts w:ascii="Calibri" w:eastAsia="SimSun" w:hAnsi="Calibri"/>
          <w:color w:val="000000"/>
          <w:lang w:val="cs-CZ" w:eastAsia="zh-CN"/>
        </w:rPr>
        <w:t xml:space="preserve">“RESET” </w:t>
      </w:r>
    </w:p>
    <w:p w:rsidR="00B12B06" w:rsidRPr="00683675" w:rsidRDefault="00B12B06" w:rsidP="00B12B06">
      <w:pPr>
        <w:tabs>
          <w:tab w:val="left" w:pos="3960"/>
        </w:tabs>
        <w:rPr>
          <w:rFonts w:ascii="Calibri" w:eastAsia="SimSun" w:hAnsi="Calibri"/>
          <w:color w:val="000000"/>
          <w:lang w:val="cs-CZ" w:eastAsia="zh-CN"/>
        </w:rPr>
        <w:sectPr w:rsidR="00B12B06" w:rsidRPr="00683675" w:rsidSect="00BB312B">
          <w:type w:val="continuous"/>
          <w:pgSz w:w="11906" w:h="16838"/>
          <w:pgMar w:top="1440" w:right="1800" w:bottom="1440" w:left="1800" w:header="851" w:footer="992" w:gutter="0"/>
          <w:cols w:num="2" w:space="425"/>
          <w:docGrid w:type="lines" w:linePitch="360"/>
        </w:sectPr>
      </w:pPr>
    </w:p>
    <w:p w:rsidR="00B12B06" w:rsidRDefault="00B12B06" w:rsidP="00B12B06">
      <w:pPr>
        <w:rPr>
          <w:rFonts w:ascii="Calibri" w:hAnsi="Calibri"/>
          <w:b/>
          <w:bCs/>
          <w:color w:val="000000"/>
          <w:lang w:val="cs-CZ"/>
        </w:rPr>
      </w:pPr>
    </w:p>
    <w:p w:rsidR="00B12B06" w:rsidRPr="00683675" w:rsidRDefault="00B12B06" w:rsidP="00B12B06">
      <w:pPr>
        <w:rPr>
          <w:rFonts w:ascii="Calibri" w:eastAsia="SimSun" w:hAnsi="Calibri"/>
          <w:color w:val="000000"/>
          <w:lang w:val="cs-CZ" w:eastAsia="zh-CN"/>
        </w:rPr>
      </w:pPr>
      <w:r>
        <w:rPr>
          <w:rFonts w:ascii="Calibri" w:hAnsi="Calibri"/>
          <w:b/>
          <w:bCs/>
          <w:color w:val="000000"/>
          <w:lang w:val="cs-CZ"/>
        </w:rPr>
        <w:t>Część</w:t>
      </w:r>
      <w:r w:rsidRPr="00683675">
        <w:rPr>
          <w:rFonts w:ascii="Calibri" w:hAnsi="Calibri"/>
          <w:b/>
          <w:bCs/>
          <w:color w:val="000000"/>
          <w:lang w:val="cs-CZ"/>
        </w:rPr>
        <w:t xml:space="preserve"> C</w:t>
      </w:r>
      <w:r>
        <w:rPr>
          <w:rFonts w:ascii="Calibri" w:hAnsi="Calibri"/>
          <w:b/>
          <w:bCs/>
          <w:color w:val="000000"/>
          <w:lang w:val="cs-CZ"/>
        </w:rPr>
        <w:t xml:space="preserve">: </w:t>
      </w:r>
      <w:r w:rsidRPr="00683675">
        <w:rPr>
          <w:rFonts w:ascii="Calibri" w:hAnsi="Calibri"/>
          <w:color w:val="000000"/>
          <w:lang w:val="cs-CZ"/>
        </w:rPr>
        <w:t xml:space="preserve">C1: </w:t>
      </w:r>
      <w:r>
        <w:rPr>
          <w:rFonts w:ascii="Calibri" w:hAnsi="Calibri"/>
          <w:color w:val="000000"/>
          <w:lang w:val="cs-CZ"/>
        </w:rPr>
        <w:t xml:space="preserve"> </w:t>
      </w:r>
      <w:r>
        <w:rPr>
          <w:rFonts w:ascii="Calibri" w:eastAsia="SimSun" w:hAnsi="Calibri"/>
          <w:lang w:val="cs-CZ" w:eastAsia="zh-CN"/>
        </w:rPr>
        <w:t>Wieczko pojemnika baterii</w:t>
      </w:r>
    </w:p>
    <w:p w:rsidR="00B12B06" w:rsidRPr="00683675" w:rsidRDefault="00B12B06" w:rsidP="00B12B06">
      <w:pPr>
        <w:rPr>
          <w:rFonts w:ascii="Calibri" w:eastAsia="SimSun" w:hAnsi="Calibri"/>
          <w:color w:val="000000"/>
          <w:lang w:val="cs-CZ" w:eastAsia="zh-CN"/>
        </w:rPr>
        <w:sectPr w:rsidR="00B12B06" w:rsidRPr="00683675" w:rsidSect="000E0CA6">
          <w:type w:val="continuous"/>
          <w:pgSz w:w="11906" w:h="16838"/>
          <w:pgMar w:top="1440" w:right="1800" w:bottom="1440" w:left="1800" w:header="851" w:footer="992" w:gutter="0"/>
          <w:cols w:space="425"/>
          <w:docGrid w:type="lines" w:linePitch="360"/>
        </w:sectPr>
      </w:pPr>
    </w:p>
    <w:p w:rsidR="00B12B06" w:rsidRDefault="00B12B06" w:rsidP="00B12B06">
      <w:pPr>
        <w:jc w:val="both"/>
        <w:rPr>
          <w:rFonts w:ascii="Calibri" w:eastAsia="SimSun" w:hAnsi="Calibri" w:cs="Arial"/>
          <w:b/>
          <w:bCs/>
          <w:color w:val="000000"/>
          <w:sz w:val="28"/>
          <w:szCs w:val="28"/>
          <w:lang w:val="cs-CZ" w:eastAsia="zh-CN"/>
        </w:rPr>
      </w:pPr>
    </w:p>
    <w:p w:rsidR="009325F2" w:rsidRDefault="009325F2" w:rsidP="00B12B06">
      <w:pPr>
        <w:jc w:val="both"/>
        <w:rPr>
          <w:rFonts w:ascii="Calibri" w:eastAsia="SimSun" w:hAnsi="Calibri" w:cs="Arial"/>
          <w:b/>
          <w:bCs/>
          <w:color w:val="000000"/>
          <w:sz w:val="28"/>
          <w:szCs w:val="28"/>
          <w:lang w:val="cs-CZ" w:eastAsia="zh-CN"/>
        </w:rPr>
      </w:pPr>
    </w:p>
    <w:p w:rsidR="009325F2" w:rsidRDefault="009325F2" w:rsidP="00B12B06">
      <w:pPr>
        <w:jc w:val="both"/>
        <w:rPr>
          <w:rFonts w:ascii="Calibri" w:eastAsia="SimSun" w:hAnsi="Calibri" w:cs="Arial"/>
          <w:b/>
          <w:bCs/>
          <w:color w:val="000000"/>
          <w:sz w:val="28"/>
          <w:szCs w:val="28"/>
          <w:lang w:val="cs-CZ" w:eastAsia="zh-CN"/>
        </w:rPr>
        <w:sectPr w:rsidR="009325F2" w:rsidSect="00B453C0">
          <w:type w:val="continuous"/>
          <w:pgSz w:w="11906" w:h="16838"/>
          <w:pgMar w:top="1440" w:right="1800" w:bottom="1440" w:left="1800" w:header="851" w:footer="992" w:gutter="0"/>
          <w:cols w:space="425"/>
          <w:docGrid w:type="lines" w:linePitch="360"/>
        </w:sectPr>
      </w:pPr>
    </w:p>
    <w:p w:rsidR="00B12B06" w:rsidRPr="008B3A53" w:rsidRDefault="00B12B06" w:rsidP="00B12B06">
      <w:pPr>
        <w:jc w:val="both"/>
        <w:rPr>
          <w:rFonts w:ascii="Calibri" w:eastAsia="SimSun" w:hAnsi="Calibri" w:cs="Arial"/>
          <w:b/>
          <w:bCs/>
          <w:sz w:val="28"/>
          <w:szCs w:val="28"/>
          <w:lang w:val="cs-CZ" w:eastAsia="zh-CN"/>
        </w:rPr>
      </w:pPr>
      <w:r w:rsidRPr="008B3A53">
        <w:rPr>
          <w:rFonts w:ascii="Calibri" w:eastAsia="SimSun" w:hAnsi="Calibri" w:cs="Arial"/>
          <w:b/>
          <w:bCs/>
          <w:sz w:val="28"/>
          <w:szCs w:val="28"/>
          <w:lang w:val="cs-CZ" w:eastAsia="zh-CN"/>
        </w:rPr>
        <w:t xml:space="preserve">3. </w:t>
      </w:r>
      <w:r>
        <w:rPr>
          <w:rFonts w:ascii="Calibri" w:eastAsia="SimSun" w:hAnsi="Calibri" w:cs="Arial"/>
          <w:b/>
          <w:bCs/>
          <w:sz w:val="28"/>
          <w:szCs w:val="28"/>
          <w:lang w:val="cs-CZ" w:eastAsia="zh-CN"/>
        </w:rPr>
        <w:t>Uruchamiani</w:t>
      </w:r>
      <w:r w:rsidRPr="008B3A53">
        <w:rPr>
          <w:rFonts w:ascii="Calibri" w:eastAsia="SimSun" w:hAnsi="Calibri" w:cs="Arial"/>
          <w:b/>
          <w:bCs/>
          <w:sz w:val="28"/>
          <w:szCs w:val="28"/>
          <w:lang w:val="cs-CZ" w:eastAsia="zh-CN"/>
        </w:rPr>
        <w:t>e:</w:t>
      </w:r>
    </w:p>
    <w:p w:rsidR="00B12B06" w:rsidRPr="00C6269C" w:rsidRDefault="00B12B06" w:rsidP="00B12B06">
      <w:pPr>
        <w:numPr>
          <w:ilvl w:val="0"/>
          <w:numId w:val="26"/>
        </w:numPr>
        <w:tabs>
          <w:tab w:val="left" w:pos="360"/>
        </w:tabs>
        <w:jc w:val="both"/>
        <w:rPr>
          <w:rFonts w:ascii="Calibri" w:eastAsia="MS Gothic" w:hAnsi="Calibri" w:cs="Calibri"/>
          <w:kern w:val="0"/>
          <w:lang w:val="cs-CZ"/>
        </w:rPr>
      </w:pPr>
      <w:r>
        <w:rPr>
          <w:rFonts w:ascii="Calibri" w:eastAsia="MS Gothic" w:hAnsi="Calibri" w:cs="Calibri"/>
          <w:kern w:val="0"/>
          <w:lang w:val="cs-CZ"/>
        </w:rPr>
        <w:t>Otwiera</w:t>
      </w:r>
      <w:r w:rsidRPr="00C6269C">
        <w:rPr>
          <w:rFonts w:ascii="Calibri" w:eastAsia="MS Gothic" w:hAnsi="Calibri" w:cs="Calibri"/>
          <w:kern w:val="0"/>
          <w:lang w:val="cs-CZ"/>
        </w:rPr>
        <w:t>my wieczko pojemnika baterii [C</w:t>
      </w:r>
      <w:r>
        <w:rPr>
          <w:rFonts w:ascii="Calibri" w:hAnsi="Calibri" w:cs="Calibri"/>
          <w:kern w:val="0"/>
          <w:lang w:val="cs-CZ"/>
        </w:rPr>
        <w:t>1</w:t>
      </w:r>
      <w:r w:rsidRPr="00C6269C">
        <w:rPr>
          <w:rFonts w:ascii="Calibri" w:eastAsia="MS Gothic" w:hAnsi="Calibri" w:cs="Calibri"/>
          <w:kern w:val="0"/>
          <w:lang w:val="cs-CZ"/>
        </w:rPr>
        <w:t>]</w:t>
      </w:r>
    </w:p>
    <w:p w:rsidR="00B12B06" w:rsidRPr="00C6269C" w:rsidRDefault="00B12B06" w:rsidP="00B12B06">
      <w:pPr>
        <w:numPr>
          <w:ilvl w:val="0"/>
          <w:numId w:val="26"/>
        </w:numPr>
        <w:tabs>
          <w:tab w:val="left" w:pos="360"/>
        </w:tabs>
        <w:jc w:val="both"/>
        <w:rPr>
          <w:rFonts w:ascii="Calibri" w:hAnsi="Calibri" w:cs="Calibri"/>
          <w:lang w:val="cs-CZ"/>
        </w:rPr>
      </w:pPr>
      <w:r w:rsidRPr="00C6269C">
        <w:rPr>
          <w:rFonts w:ascii="Calibri" w:eastAsia="MS Gothic" w:hAnsi="Calibri" w:cs="Calibri"/>
          <w:kern w:val="0"/>
          <w:lang w:val="cs-CZ"/>
        </w:rPr>
        <w:tab/>
      </w:r>
      <w:r w:rsidRPr="00C6269C">
        <w:rPr>
          <w:rFonts w:ascii="Calibri" w:hAnsi="Calibri" w:cs="Calibri"/>
          <w:lang w:val="cs-CZ"/>
        </w:rPr>
        <w:t>Wkładamy dwie baterie typu AAA [uwaga na właściwe skierowanie biegunów +/- baterii!]</w:t>
      </w:r>
    </w:p>
    <w:p w:rsidR="00B12B06" w:rsidRPr="00C6269C" w:rsidRDefault="00B12B06" w:rsidP="00B12B06">
      <w:pPr>
        <w:numPr>
          <w:ilvl w:val="0"/>
          <w:numId w:val="26"/>
        </w:numPr>
        <w:tabs>
          <w:tab w:val="left" w:pos="360"/>
        </w:tabs>
        <w:jc w:val="both"/>
        <w:rPr>
          <w:rFonts w:ascii="Calibri" w:eastAsia="MS Gothic" w:hAnsi="Calibri" w:cs="Calibri"/>
          <w:kern w:val="0"/>
          <w:lang w:val="cs-CZ"/>
        </w:rPr>
      </w:pPr>
      <w:r w:rsidRPr="00C6269C">
        <w:rPr>
          <w:rFonts w:ascii="Calibri" w:eastAsia="MS Gothic" w:hAnsi="Calibri" w:cs="Calibri"/>
          <w:kern w:val="0"/>
          <w:lang w:val="cs-CZ"/>
        </w:rPr>
        <w:tab/>
        <w:t xml:space="preserve">Zamykamy </w:t>
      </w:r>
      <w:r>
        <w:rPr>
          <w:rFonts w:ascii="Calibri" w:eastAsia="MS Gothic" w:hAnsi="Calibri" w:cs="Calibri"/>
          <w:kern w:val="0"/>
          <w:lang w:val="cs-CZ"/>
        </w:rPr>
        <w:t xml:space="preserve">wieczko </w:t>
      </w:r>
      <w:r w:rsidRPr="00C6269C">
        <w:rPr>
          <w:rFonts w:ascii="Calibri" w:eastAsia="MS Gothic" w:hAnsi="Calibri" w:cs="Calibri"/>
          <w:kern w:val="0"/>
          <w:lang w:val="cs-CZ"/>
        </w:rPr>
        <w:t>pojemnik</w:t>
      </w:r>
      <w:r>
        <w:rPr>
          <w:rFonts w:ascii="Calibri" w:eastAsia="MS Gothic" w:hAnsi="Calibri" w:cs="Calibri"/>
          <w:kern w:val="0"/>
          <w:lang w:val="cs-CZ"/>
        </w:rPr>
        <w:t>a</w:t>
      </w:r>
      <w:r w:rsidRPr="00C6269C">
        <w:rPr>
          <w:rFonts w:ascii="Calibri" w:eastAsia="MS Gothic" w:hAnsi="Calibri" w:cs="Calibri"/>
          <w:kern w:val="0"/>
          <w:lang w:val="cs-CZ"/>
        </w:rPr>
        <w:t xml:space="preserve"> baterii [C</w:t>
      </w:r>
      <w:r>
        <w:rPr>
          <w:rFonts w:ascii="Calibri" w:hAnsi="Calibri" w:cs="Calibri"/>
          <w:kern w:val="0"/>
          <w:lang w:val="cs-CZ"/>
        </w:rPr>
        <w:t>1</w:t>
      </w:r>
      <w:r w:rsidRPr="00C6269C">
        <w:rPr>
          <w:rFonts w:ascii="Calibri" w:eastAsia="MS Gothic" w:hAnsi="Calibri" w:cs="Calibri"/>
          <w:kern w:val="0"/>
          <w:lang w:val="cs-CZ"/>
        </w:rPr>
        <w:t>]</w:t>
      </w:r>
    </w:p>
    <w:p w:rsidR="00B12B06" w:rsidRPr="008B3A53" w:rsidRDefault="00B12B06" w:rsidP="00B12B06">
      <w:pPr>
        <w:numPr>
          <w:ilvl w:val="0"/>
          <w:numId w:val="5"/>
        </w:numPr>
        <w:spacing w:line="360" w:lineRule="exact"/>
        <w:jc w:val="both"/>
        <w:rPr>
          <w:rFonts w:ascii="Calibri" w:eastAsia="MS Gothic" w:hAnsi="Calibri" w:cs="Calibri"/>
          <w:kern w:val="0"/>
          <w:lang w:val="cs-CZ"/>
        </w:rPr>
      </w:pPr>
      <w:r>
        <w:rPr>
          <w:rFonts w:ascii="Calibri" w:eastAsia="MS Gothic" w:hAnsi="Calibri" w:cs="Calibri"/>
          <w:kern w:val="0"/>
          <w:lang w:val="cs-CZ"/>
        </w:rPr>
        <w:t>Urządzenie można postawić na jakiejkolwiek powierzchni poziomej i jest gotowe do działania</w:t>
      </w:r>
      <w:r w:rsidRPr="008B3A53">
        <w:rPr>
          <w:rFonts w:ascii="Calibri" w:hAnsi="Calibri" w:cs="Calibri"/>
          <w:kern w:val="0"/>
          <w:lang w:val="cs-CZ"/>
        </w:rPr>
        <w:t>.</w:t>
      </w:r>
    </w:p>
    <w:p w:rsidR="00B12B06" w:rsidRDefault="00B12B06" w:rsidP="00B12B06">
      <w:pPr>
        <w:jc w:val="both"/>
        <w:rPr>
          <w:rFonts w:ascii="Calibri" w:eastAsia="SimSun" w:hAnsi="Calibri" w:cs="Arial"/>
          <w:b/>
          <w:bCs/>
          <w:color w:val="000000"/>
          <w:sz w:val="28"/>
          <w:szCs w:val="28"/>
          <w:lang w:val="cs-CZ" w:eastAsia="zh-CN"/>
        </w:rPr>
      </w:pPr>
    </w:p>
    <w:p w:rsidR="00B12B06" w:rsidRPr="008B3A53" w:rsidRDefault="00B12B06" w:rsidP="00B12B06">
      <w:pPr>
        <w:jc w:val="both"/>
        <w:rPr>
          <w:rFonts w:ascii="Calibri" w:eastAsia="SimSun" w:hAnsi="Calibri" w:cs="Calibri"/>
          <w:b/>
          <w:sz w:val="28"/>
          <w:szCs w:val="28"/>
          <w:lang w:val="cs-CZ" w:eastAsia="zh-CN"/>
        </w:rPr>
      </w:pPr>
      <w:r w:rsidRPr="008B3A53">
        <w:rPr>
          <w:rFonts w:ascii="Calibri" w:hAnsi="Calibri" w:cs="Calibri"/>
          <w:b/>
          <w:sz w:val="28"/>
          <w:szCs w:val="28"/>
          <w:lang w:val="cs-CZ"/>
        </w:rPr>
        <w:t xml:space="preserve">4. </w:t>
      </w:r>
      <w:r>
        <w:rPr>
          <w:rFonts w:ascii="Calibri" w:hAnsi="Calibri" w:cs="Calibri"/>
          <w:b/>
          <w:sz w:val="28"/>
          <w:szCs w:val="28"/>
          <w:lang w:val="cs-CZ"/>
        </w:rPr>
        <w:t xml:space="preserve"> </w:t>
      </w:r>
      <w:r w:rsidRPr="008B3A53">
        <w:rPr>
          <w:rFonts w:ascii="Calibri" w:hAnsi="Calibri" w:cs="Calibri"/>
          <w:b/>
          <w:sz w:val="28"/>
          <w:szCs w:val="28"/>
          <w:lang w:val="cs-CZ"/>
        </w:rPr>
        <w:t>Nasta</w:t>
      </w:r>
      <w:r>
        <w:rPr>
          <w:rFonts w:ascii="Calibri" w:hAnsi="Calibri" w:cs="Calibri"/>
          <w:b/>
          <w:sz w:val="28"/>
          <w:szCs w:val="28"/>
          <w:lang w:val="cs-CZ"/>
        </w:rPr>
        <w:t>wianie cz</w:t>
      </w:r>
      <w:r w:rsidRPr="008B3A53">
        <w:rPr>
          <w:rFonts w:ascii="Calibri" w:hAnsi="Calibri" w:cs="Calibri"/>
          <w:b/>
          <w:sz w:val="28"/>
          <w:szCs w:val="28"/>
          <w:lang w:val="cs-CZ"/>
        </w:rPr>
        <w:t xml:space="preserve">asu </w:t>
      </w:r>
      <w:r>
        <w:rPr>
          <w:rFonts w:ascii="Calibri" w:hAnsi="Calibri" w:cs="Calibri"/>
          <w:b/>
          <w:sz w:val="28"/>
          <w:szCs w:val="28"/>
          <w:lang w:val="cs-CZ"/>
        </w:rPr>
        <w:t>oraz budzika</w:t>
      </w:r>
      <w:r w:rsidRPr="008B3A53">
        <w:rPr>
          <w:rFonts w:ascii="Calibri" w:hAnsi="Calibri" w:cs="Calibri"/>
          <w:b/>
          <w:sz w:val="28"/>
          <w:szCs w:val="28"/>
          <w:lang w:val="cs-CZ"/>
        </w:rPr>
        <w:t>:</w:t>
      </w:r>
    </w:p>
    <w:p w:rsidR="00B12B06" w:rsidRPr="008B3A53" w:rsidRDefault="00B12B06" w:rsidP="00B12B06">
      <w:pPr>
        <w:jc w:val="both"/>
        <w:rPr>
          <w:rFonts w:ascii="Calibri" w:hAnsi="Calibri"/>
          <w:b/>
          <w:lang w:val="cs-CZ"/>
        </w:rPr>
      </w:pPr>
      <w:r w:rsidRPr="008B3A53">
        <w:rPr>
          <w:rFonts w:ascii="Calibri" w:eastAsia="SimSun" w:hAnsi="Calibri"/>
          <w:b/>
          <w:lang w:val="cs-CZ" w:eastAsia="zh-CN"/>
        </w:rPr>
        <w:t>4</w:t>
      </w:r>
      <w:r w:rsidRPr="008B3A53">
        <w:rPr>
          <w:rFonts w:ascii="Calibri" w:hAnsi="Calibri"/>
          <w:b/>
          <w:lang w:val="cs-CZ"/>
        </w:rPr>
        <w:t xml:space="preserve">.1 </w:t>
      </w:r>
      <w:r>
        <w:rPr>
          <w:rFonts w:ascii="Calibri" w:hAnsi="Calibri"/>
          <w:b/>
          <w:lang w:val="cs-CZ"/>
        </w:rPr>
        <w:t xml:space="preserve"> Cz</w:t>
      </w:r>
      <w:r w:rsidRPr="008B3A53">
        <w:rPr>
          <w:rFonts w:ascii="Calibri" w:hAnsi="Calibri"/>
          <w:b/>
          <w:lang w:val="cs-CZ"/>
        </w:rPr>
        <w:t>as</w:t>
      </w:r>
      <w:r>
        <w:rPr>
          <w:rFonts w:ascii="Calibri" w:hAnsi="Calibri"/>
          <w:b/>
          <w:lang w:val="cs-CZ"/>
        </w:rPr>
        <w:t xml:space="preserve"> sterowany sygnałem radiowym</w:t>
      </w:r>
      <w:r w:rsidRPr="008B3A53">
        <w:rPr>
          <w:rFonts w:ascii="Calibri" w:hAnsi="Calibri"/>
          <w:b/>
          <w:lang w:val="cs-CZ"/>
        </w:rPr>
        <w:t>:</w:t>
      </w:r>
    </w:p>
    <w:p w:rsidR="00B12B06" w:rsidRPr="008B3A53" w:rsidRDefault="00B12B06" w:rsidP="00B12B06">
      <w:pPr>
        <w:pStyle w:val="Odstavecseseznamem2"/>
        <w:numPr>
          <w:ilvl w:val="0"/>
          <w:numId w:val="12"/>
        </w:numPr>
        <w:ind w:firstLineChars="0"/>
        <w:rPr>
          <w:rFonts w:eastAsia="PMingLiU" w:cs="Calibri"/>
          <w:color w:val="000000"/>
          <w:sz w:val="24"/>
          <w:szCs w:val="24"/>
          <w:lang w:val="cs-CZ" w:eastAsia="zh-TW"/>
        </w:rPr>
      </w:pPr>
      <w:r>
        <w:rPr>
          <w:rFonts w:cs="Calibri"/>
          <w:color w:val="000000"/>
          <w:sz w:val="24"/>
          <w:szCs w:val="24"/>
          <w:lang w:val="cs-CZ"/>
        </w:rPr>
        <w:t>Natychmiast po włożeniu baterii urządzenie podejmie automatycznie próbę odebrania synchronizującego sygnału radiowego (</w:t>
      </w:r>
      <w:r w:rsidRPr="008B3A53">
        <w:rPr>
          <w:rFonts w:cs="Calibri"/>
          <w:color w:val="000000"/>
          <w:sz w:val="24"/>
          <w:szCs w:val="24"/>
          <w:lang w:val="cs-CZ"/>
        </w:rPr>
        <w:t>DCF</w:t>
      </w:r>
      <w:r>
        <w:rPr>
          <w:rFonts w:cs="Calibri"/>
          <w:color w:val="000000"/>
          <w:sz w:val="24"/>
          <w:szCs w:val="24"/>
          <w:lang w:val="cs-CZ"/>
        </w:rPr>
        <w:t>) z Meiningen k. Frankfurtu</w:t>
      </w:r>
      <w:r w:rsidRPr="008B3A53">
        <w:rPr>
          <w:rFonts w:eastAsia="PMingLiU" w:cs="Calibri"/>
          <w:color w:val="000000"/>
          <w:sz w:val="24"/>
          <w:szCs w:val="24"/>
          <w:lang w:val="cs-CZ" w:eastAsia="zh-TW"/>
        </w:rPr>
        <w:t xml:space="preserve">. Symbol </w:t>
      </w:r>
      <w:r w:rsidRPr="008B3A53">
        <w:rPr>
          <w:rFonts w:cs="Calibri"/>
          <w:iCs/>
          <w:color w:val="000000"/>
          <w:sz w:val="24"/>
          <w:szCs w:val="24"/>
          <w:lang w:val="cs-CZ"/>
        </w:rPr>
        <w:t>“</w:t>
      </w:r>
      <w:r w:rsidRPr="00341677">
        <w:rPr>
          <w:noProof/>
          <w:lang w:val="cs-CZ" w:eastAsia="cs-CZ"/>
        </w:rPr>
        <w:drawing>
          <wp:inline distT="0" distB="0" distL="0" distR="0">
            <wp:extent cx="182880" cy="222885"/>
            <wp:effectExtent l="0" t="0" r="7620" b="571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Pr="008B3A53">
        <w:rPr>
          <w:rFonts w:cs="Calibri"/>
          <w:noProof/>
          <w:color w:val="000000"/>
          <w:sz w:val="24"/>
          <w:szCs w:val="24"/>
          <w:lang w:val="cs-CZ"/>
        </w:rPr>
        <w:t>” (A</w:t>
      </w:r>
      <w:r>
        <w:rPr>
          <w:rFonts w:cs="Calibri"/>
          <w:noProof/>
          <w:color w:val="000000"/>
          <w:sz w:val="24"/>
          <w:szCs w:val="24"/>
          <w:lang w:val="cs-CZ"/>
        </w:rPr>
        <w:t>2</w:t>
      </w:r>
      <w:r w:rsidRPr="008B3A53">
        <w:rPr>
          <w:rFonts w:cs="Calibri"/>
          <w:noProof/>
          <w:color w:val="000000"/>
          <w:sz w:val="24"/>
          <w:szCs w:val="24"/>
          <w:lang w:val="cs-CZ"/>
        </w:rPr>
        <w:t xml:space="preserve">) </w:t>
      </w:r>
      <w:r>
        <w:rPr>
          <w:rFonts w:cs="Calibri"/>
          <w:noProof/>
          <w:color w:val="000000"/>
          <w:sz w:val="24"/>
          <w:szCs w:val="24"/>
          <w:lang w:val="cs-CZ"/>
        </w:rPr>
        <w:t>zacznie pulsować na wyświetlaczu</w:t>
      </w:r>
      <w:r w:rsidRPr="008B3A53">
        <w:rPr>
          <w:rFonts w:cs="Calibri"/>
          <w:noProof/>
          <w:color w:val="000000"/>
          <w:sz w:val="24"/>
          <w:szCs w:val="24"/>
          <w:lang w:val="cs-CZ"/>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B12B06" w:rsidRPr="008B3A53" w:rsidTr="009D7F43">
        <w:trPr>
          <w:trHeight w:val="1403"/>
        </w:trPr>
        <w:tc>
          <w:tcPr>
            <w:tcW w:w="2802" w:type="dxa"/>
            <w:tcBorders>
              <w:top w:val="single" w:sz="4" w:space="0" w:color="auto"/>
              <w:left w:val="single" w:sz="4" w:space="0" w:color="auto"/>
              <w:bottom w:val="single" w:sz="4" w:space="0" w:color="auto"/>
              <w:right w:val="single" w:sz="4" w:space="0" w:color="auto"/>
            </w:tcBorders>
          </w:tcPr>
          <w:p w:rsidR="00B12B06" w:rsidRPr="008B3A53" w:rsidRDefault="00B12B06" w:rsidP="009D7F43">
            <w:pPr>
              <w:jc w:val="both"/>
              <w:rPr>
                <w:rFonts w:ascii="Calibri" w:hAnsi="Calibri" w:cs="Calibri"/>
                <w:color w:val="000000"/>
                <w:lang w:val="cs-CZ"/>
              </w:rPr>
            </w:pPr>
            <w:r w:rsidRPr="00341677">
              <w:rPr>
                <w:noProof/>
                <w:lang w:val="cs-CZ" w:eastAsia="cs-CZ"/>
              </w:rPr>
              <w:drawing>
                <wp:inline distT="0" distB="0" distL="0" distR="0">
                  <wp:extent cx="182880" cy="222885"/>
                  <wp:effectExtent l="0" t="0" r="7620" b="571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Pr="008B3A53">
              <w:rPr>
                <w:rFonts w:ascii="Calibri" w:hAnsi="Calibri" w:cs="Calibri"/>
                <w:color w:val="000000"/>
                <w:lang w:val="cs-CZ"/>
              </w:rPr>
              <w:t xml:space="preserve"> (A</w:t>
            </w:r>
            <w:r>
              <w:rPr>
                <w:rFonts w:ascii="Calibri" w:eastAsia="SimSun" w:hAnsi="Calibri" w:cs="Calibri"/>
                <w:color w:val="000000"/>
                <w:lang w:val="cs-CZ" w:eastAsia="zh-CN"/>
              </w:rPr>
              <w:t>2</w:t>
            </w:r>
            <w:r w:rsidRPr="008B3A53">
              <w:rPr>
                <w:rFonts w:ascii="Calibri" w:hAnsi="Calibri" w:cs="Calibri"/>
                <w:color w:val="000000"/>
                <w:lang w:val="cs-CZ"/>
              </w:rPr>
              <w:t>)</w:t>
            </w:r>
            <w:r>
              <w:rPr>
                <w:rFonts w:ascii="Calibri" w:hAnsi="Calibri" w:cs="Calibri"/>
                <w:color w:val="000000"/>
                <w:lang w:val="cs-CZ"/>
              </w:rPr>
              <w:t xml:space="preserve"> </w:t>
            </w:r>
            <w:r w:rsidRPr="008B3A53">
              <w:rPr>
                <w:rFonts w:ascii="Calibri" w:hAnsi="Calibri" w:cs="Calibri"/>
                <w:color w:val="000000"/>
                <w:lang w:val="cs-CZ"/>
              </w:rPr>
              <w:t xml:space="preserve"> </w:t>
            </w:r>
            <w:r>
              <w:rPr>
                <w:rFonts w:ascii="Calibri" w:hAnsi="Calibri" w:cs="Calibri"/>
                <w:color w:val="000000"/>
                <w:lang w:val="cs-CZ"/>
              </w:rPr>
              <w:t>pulsuje</w:t>
            </w:r>
            <w:r w:rsidRPr="008B3A53">
              <w:rPr>
                <w:rFonts w:ascii="Calibri" w:eastAsia="SimSun" w:hAnsi="Calibri" w:cs="Calibri"/>
                <w:color w:val="000000"/>
                <w:lang w:val="cs-CZ" w:eastAsia="zh-CN"/>
              </w:rPr>
              <w:t>,</w:t>
            </w:r>
          </w:p>
          <w:p w:rsidR="00B12B06" w:rsidRPr="008B3A53" w:rsidRDefault="00B12B06" w:rsidP="009D7F43">
            <w:pPr>
              <w:jc w:val="both"/>
              <w:rPr>
                <w:rFonts w:ascii="Calibri" w:hAnsi="Calibri" w:cs="Calibri"/>
                <w:color w:val="000000"/>
                <w:lang w:val="cs-CZ"/>
              </w:rPr>
            </w:pPr>
            <w:r>
              <w:rPr>
                <w:rFonts w:ascii="Calibri" w:hAnsi="Calibri" w:cs="Calibri"/>
                <w:color w:val="000000"/>
                <w:lang w:val="cs-CZ"/>
              </w:rPr>
              <w:t>co oznacza</w:t>
            </w:r>
            <w:r w:rsidRPr="008B3A53">
              <w:rPr>
                <w:rFonts w:ascii="Calibri" w:hAnsi="Calibri" w:cs="Calibri"/>
                <w:color w:val="000000"/>
                <w:lang w:val="cs-CZ"/>
              </w:rPr>
              <w:t xml:space="preserve">, </w:t>
            </w:r>
            <w:r>
              <w:rPr>
                <w:rFonts w:ascii="Calibri" w:hAnsi="Calibri" w:cs="Calibri"/>
                <w:color w:val="000000"/>
                <w:lang w:val="cs-CZ"/>
              </w:rPr>
              <w:t>że próbuje</w:t>
            </w:r>
            <w:r w:rsidRPr="008B3A53">
              <w:rPr>
                <w:rFonts w:ascii="Calibri" w:hAnsi="Calibri" w:cs="Calibri"/>
                <w:color w:val="000000"/>
                <w:lang w:val="cs-CZ"/>
              </w:rPr>
              <w:t xml:space="preserve"> </w:t>
            </w:r>
            <w:r>
              <w:rPr>
                <w:rFonts w:ascii="Calibri" w:hAnsi="Calibri" w:cs="Calibri"/>
                <w:color w:val="000000"/>
                <w:lang w:val="cs-CZ"/>
              </w:rPr>
              <w:t xml:space="preserve"> odebrać sygnał radiowy</w:t>
            </w:r>
            <w:r w:rsidRPr="008B3A53">
              <w:rPr>
                <w:rFonts w:ascii="Calibri" w:hAnsi="Calibri" w:cs="Calibri"/>
                <w:color w:val="000000"/>
                <w:lang w:val="cs-CZ"/>
              </w:rPr>
              <w:t>.</w:t>
            </w:r>
          </w:p>
        </w:tc>
        <w:tc>
          <w:tcPr>
            <w:tcW w:w="2693" w:type="dxa"/>
            <w:tcBorders>
              <w:top w:val="single" w:sz="4" w:space="0" w:color="auto"/>
              <w:left w:val="single" w:sz="4" w:space="0" w:color="auto"/>
              <w:bottom w:val="single" w:sz="4" w:space="0" w:color="auto"/>
              <w:right w:val="single" w:sz="4" w:space="0" w:color="auto"/>
            </w:tcBorders>
          </w:tcPr>
          <w:p w:rsidR="00B12B06" w:rsidRPr="008B3A53" w:rsidRDefault="00B12B06" w:rsidP="009D7F43">
            <w:pPr>
              <w:jc w:val="both"/>
              <w:rPr>
                <w:rFonts w:ascii="Calibri" w:hAnsi="Calibri" w:cs="Calibri"/>
                <w:color w:val="000000"/>
                <w:lang w:val="cs-CZ"/>
              </w:rPr>
            </w:pPr>
            <w:r w:rsidRPr="00341677">
              <w:rPr>
                <w:noProof/>
                <w:lang w:val="cs-CZ" w:eastAsia="cs-CZ"/>
              </w:rPr>
              <w:drawing>
                <wp:inline distT="0" distB="0" distL="0" distR="0">
                  <wp:extent cx="182880" cy="222885"/>
                  <wp:effectExtent l="0" t="0" r="7620" b="571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Pr="008B3A53">
              <w:rPr>
                <w:rFonts w:ascii="Calibri" w:hAnsi="Calibri" w:cs="Calibri"/>
                <w:color w:val="000000"/>
                <w:lang w:val="cs-CZ"/>
              </w:rPr>
              <w:t xml:space="preserve"> (A</w:t>
            </w:r>
            <w:r>
              <w:rPr>
                <w:rFonts w:ascii="Calibri" w:eastAsia="SimSun" w:hAnsi="Calibri" w:cs="Calibri"/>
                <w:color w:val="000000"/>
                <w:lang w:val="cs-CZ" w:eastAsia="zh-CN"/>
              </w:rPr>
              <w:t>2</w:t>
            </w:r>
            <w:r w:rsidRPr="008B3A53">
              <w:rPr>
                <w:rFonts w:ascii="Calibri" w:hAnsi="Calibri" w:cs="Calibri"/>
                <w:color w:val="000000"/>
                <w:lang w:val="cs-CZ"/>
              </w:rPr>
              <w:t xml:space="preserve">) </w:t>
            </w:r>
            <w:r>
              <w:rPr>
                <w:rFonts w:ascii="Calibri" w:hAnsi="Calibri" w:cs="Calibri"/>
                <w:color w:val="000000"/>
                <w:lang w:val="cs-CZ"/>
              </w:rPr>
              <w:t xml:space="preserve"> świeci</w:t>
            </w:r>
            <w:r w:rsidRPr="008B3A53">
              <w:rPr>
                <w:rFonts w:ascii="Calibri" w:hAnsi="Calibri" w:cs="Calibri"/>
                <w:color w:val="000000"/>
                <w:lang w:val="cs-CZ"/>
              </w:rPr>
              <w:t>,</w:t>
            </w:r>
          </w:p>
          <w:p w:rsidR="00B12B06" w:rsidRPr="008B3A53" w:rsidRDefault="00B12B06" w:rsidP="009D7F43">
            <w:pPr>
              <w:jc w:val="both"/>
              <w:rPr>
                <w:rFonts w:ascii="Calibri" w:hAnsi="Calibri" w:cs="Calibri"/>
                <w:color w:val="000000"/>
                <w:lang w:val="cs-CZ"/>
              </w:rPr>
            </w:pPr>
            <w:r>
              <w:rPr>
                <w:rFonts w:ascii="Calibri" w:hAnsi="Calibri" w:cs="Calibri"/>
                <w:color w:val="000000"/>
                <w:lang w:val="cs-CZ"/>
              </w:rPr>
              <w:t>co oznacza</w:t>
            </w:r>
            <w:r w:rsidRPr="008B3A53">
              <w:rPr>
                <w:rFonts w:ascii="Calibri" w:hAnsi="Calibri" w:cs="Calibri"/>
                <w:color w:val="000000"/>
                <w:lang w:val="cs-CZ"/>
              </w:rPr>
              <w:t xml:space="preserve">, </w:t>
            </w:r>
            <w:r>
              <w:rPr>
                <w:rFonts w:ascii="Calibri" w:hAnsi="Calibri" w:cs="Calibri"/>
                <w:color w:val="000000"/>
                <w:lang w:val="cs-CZ"/>
              </w:rPr>
              <w:t>że udało się odebrać sygnał radiowy</w:t>
            </w:r>
            <w:r w:rsidRPr="008B3A53">
              <w:rPr>
                <w:rFonts w:ascii="Calibri" w:hAnsi="Calibri" w:cs="Calibri"/>
                <w:color w:val="000000"/>
                <w:lang w:val="cs-CZ"/>
              </w:rPr>
              <w:t>.</w:t>
            </w:r>
          </w:p>
        </w:tc>
        <w:tc>
          <w:tcPr>
            <w:tcW w:w="2835" w:type="dxa"/>
            <w:tcBorders>
              <w:top w:val="single" w:sz="4" w:space="0" w:color="auto"/>
              <w:left w:val="single" w:sz="4" w:space="0" w:color="auto"/>
              <w:bottom w:val="single" w:sz="4" w:space="0" w:color="auto"/>
              <w:right w:val="single" w:sz="4" w:space="0" w:color="auto"/>
            </w:tcBorders>
          </w:tcPr>
          <w:p w:rsidR="00B12B06" w:rsidRPr="008B3A53" w:rsidRDefault="00B12B06" w:rsidP="009D7F43">
            <w:pPr>
              <w:jc w:val="both"/>
              <w:rPr>
                <w:rFonts w:ascii="Calibri" w:hAnsi="Calibri" w:cs="Calibri"/>
                <w:color w:val="000000"/>
                <w:lang w:val="cs-CZ"/>
              </w:rPr>
            </w:pPr>
            <w:r w:rsidRPr="00341677">
              <w:rPr>
                <w:noProof/>
                <w:lang w:val="cs-CZ" w:eastAsia="cs-CZ"/>
              </w:rPr>
              <w:drawing>
                <wp:inline distT="0" distB="0" distL="0" distR="0">
                  <wp:extent cx="182880" cy="222885"/>
                  <wp:effectExtent l="0" t="0" r="7620" b="571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Pr="008B3A53">
              <w:rPr>
                <w:rFonts w:ascii="Calibri" w:hAnsi="Calibri" w:cs="Calibri"/>
                <w:color w:val="000000"/>
                <w:lang w:val="cs-CZ"/>
              </w:rPr>
              <w:t xml:space="preserve"> (A</w:t>
            </w:r>
            <w:r>
              <w:rPr>
                <w:rFonts w:ascii="Calibri" w:hAnsi="Calibri" w:cs="Calibri"/>
                <w:color w:val="000000"/>
                <w:lang w:val="cs-CZ"/>
              </w:rPr>
              <w:t>2</w:t>
            </w:r>
            <w:r w:rsidRPr="008B3A53">
              <w:rPr>
                <w:rFonts w:ascii="Calibri" w:hAnsi="Calibri" w:cs="Calibri"/>
                <w:color w:val="000000"/>
                <w:lang w:val="cs-CZ"/>
              </w:rPr>
              <w:t>)</w:t>
            </w:r>
            <w:r>
              <w:rPr>
                <w:rFonts w:ascii="Calibri" w:hAnsi="Calibri" w:cs="Calibri"/>
                <w:color w:val="000000"/>
                <w:lang w:val="cs-CZ"/>
              </w:rPr>
              <w:t xml:space="preserve"> </w:t>
            </w:r>
            <w:r w:rsidRPr="008B3A53">
              <w:rPr>
                <w:rFonts w:ascii="Calibri" w:hAnsi="Calibri" w:cs="Calibri"/>
                <w:color w:val="000000"/>
                <w:lang w:val="cs-CZ"/>
              </w:rPr>
              <w:t xml:space="preserve"> </w:t>
            </w:r>
            <w:r>
              <w:rPr>
                <w:rFonts w:ascii="Calibri" w:hAnsi="Calibri" w:cs="Calibri"/>
                <w:color w:val="000000"/>
                <w:lang w:val="cs-CZ"/>
              </w:rPr>
              <w:t>nie świeci</w:t>
            </w:r>
            <w:r w:rsidRPr="008B3A53">
              <w:rPr>
                <w:rFonts w:ascii="Calibri" w:hAnsi="Calibri" w:cs="Calibri"/>
                <w:color w:val="000000"/>
                <w:lang w:val="cs-CZ"/>
              </w:rPr>
              <w:t>,</w:t>
            </w:r>
          </w:p>
          <w:p w:rsidR="00B12B06" w:rsidRPr="00F83BD3" w:rsidRDefault="00B12B06" w:rsidP="009D7F43">
            <w:pPr>
              <w:jc w:val="both"/>
              <w:rPr>
                <w:rFonts w:ascii="Calibri" w:hAnsi="Calibri" w:cs="Calibri"/>
                <w:color w:val="000000"/>
                <w:lang w:val="cs-CZ"/>
              </w:rPr>
            </w:pPr>
            <w:r w:rsidRPr="00F83BD3">
              <w:rPr>
                <w:rFonts w:ascii="Calibri" w:hAnsi="Calibri" w:cs="Calibri"/>
                <w:color w:val="000000"/>
                <w:lang w:val="cs-CZ"/>
              </w:rPr>
              <w:t xml:space="preserve">Co oznacza, </w:t>
            </w:r>
            <w:r>
              <w:rPr>
                <w:rFonts w:ascii="Calibri" w:hAnsi="Calibri" w:cs="Calibri"/>
                <w:color w:val="000000"/>
                <w:lang w:val="cs-CZ"/>
              </w:rPr>
              <w:t>że odbiór sygnału się nie powiódł</w:t>
            </w:r>
            <w:r w:rsidRPr="00F83BD3">
              <w:rPr>
                <w:rFonts w:ascii="Calibri" w:hAnsi="Calibri" w:cs="Calibri"/>
                <w:color w:val="000000"/>
                <w:lang w:val="cs-CZ"/>
              </w:rPr>
              <w:t>.</w:t>
            </w:r>
          </w:p>
        </w:tc>
      </w:tr>
    </w:tbl>
    <w:p w:rsidR="00B12B06" w:rsidRPr="00BC34B4" w:rsidRDefault="00B12B06" w:rsidP="00B12B06">
      <w:pPr>
        <w:numPr>
          <w:ilvl w:val="0"/>
          <w:numId w:val="10"/>
        </w:numPr>
        <w:tabs>
          <w:tab w:val="clear" w:pos="360"/>
          <w:tab w:val="num" w:pos="-2127"/>
          <w:tab w:val="num" w:pos="-1843"/>
        </w:tabs>
        <w:ind w:left="357" w:hanging="357"/>
        <w:jc w:val="both"/>
        <w:rPr>
          <w:rFonts w:ascii="Calibri" w:hAnsi="Calibri" w:cs="Calibri"/>
          <w:color w:val="000000"/>
          <w:lang w:val="cs-CZ"/>
        </w:rPr>
      </w:pPr>
      <w:r w:rsidRPr="00BC34B4">
        <w:rPr>
          <w:rFonts w:ascii="Calibri" w:hAnsi="Calibri" w:cs="Calibri"/>
          <w:color w:val="000000"/>
          <w:lang w:val="cs-CZ"/>
        </w:rPr>
        <w:t>Czas jest automatycznie synchronizowany sygnałem radiowym codziennie o godzinie 2 oraz 3 rano.  Jeśli odbiór sygnału się nie powiedzie, symbol “</w:t>
      </w:r>
      <w:r w:rsidRPr="00341677">
        <w:rPr>
          <w:noProof/>
          <w:color w:val="000000"/>
          <w:sz w:val="20"/>
          <w:szCs w:val="20"/>
          <w:lang w:val="cs-CZ" w:eastAsia="cs-CZ"/>
        </w:rPr>
        <w:drawing>
          <wp:inline distT="0" distB="0" distL="0" distR="0">
            <wp:extent cx="142875" cy="158750"/>
            <wp:effectExtent l="0" t="0" r="9525"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BC34B4">
        <w:rPr>
          <w:rFonts w:ascii="Calibri" w:hAnsi="Calibri" w:cs="Calibri"/>
          <w:color w:val="000000"/>
          <w:lang w:val="cs-CZ"/>
        </w:rPr>
        <w:t xml:space="preserve">” </w:t>
      </w:r>
      <w:r>
        <w:rPr>
          <w:rFonts w:ascii="Calibri" w:hAnsi="Calibri" w:cs="Calibri"/>
          <w:color w:val="000000"/>
          <w:lang w:val="cs-CZ"/>
        </w:rPr>
        <w:t>zniknie zwyświetlacza</w:t>
      </w:r>
      <w:r w:rsidRPr="00BC34B4">
        <w:rPr>
          <w:rFonts w:ascii="Calibri" w:hAnsi="Calibri" w:cs="Calibri"/>
          <w:color w:val="000000"/>
          <w:lang w:val="cs-CZ"/>
        </w:rPr>
        <w:t xml:space="preserve">. </w:t>
      </w:r>
      <w:r>
        <w:rPr>
          <w:rFonts w:ascii="Calibri" w:hAnsi="Calibri" w:cs="Calibri"/>
          <w:color w:val="000000"/>
          <w:lang w:val="cs-CZ"/>
        </w:rPr>
        <w:t xml:space="preserve">Kolejna próba </w:t>
      </w:r>
      <w:r w:rsidRPr="00BC34B4">
        <w:rPr>
          <w:rFonts w:ascii="Calibri" w:hAnsi="Calibri" w:cs="Calibri"/>
          <w:color w:val="000000"/>
          <w:lang w:val="cs-CZ"/>
        </w:rPr>
        <w:t>synchronizac</w:t>
      </w:r>
      <w:r>
        <w:rPr>
          <w:rFonts w:ascii="Calibri" w:hAnsi="Calibri" w:cs="Calibri"/>
          <w:color w:val="000000"/>
          <w:lang w:val="cs-CZ"/>
        </w:rPr>
        <w:t>ji</w:t>
      </w:r>
      <w:r w:rsidRPr="00BC34B4">
        <w:rPr>
          <w:rFonts w:ascii="Calibri" w:hAnsi="Calibri" w:cs="Calibri"/>
          <w:color w:val="000000"/>
          <w:lang w:val="cs-CZ"/>
        </w:rPr>
        <w:t xml:space="preserve"> </w:t>
      </w:r>
      <w:r>
        <w:rPr>
          <w:rFonts w:ascii="Calibri" w:hAnsi="Calibri" w:cs="Calibri"/>
          <w:color w:val="000000"/>
          <w:lang w:val="cs-CZ"/>
        </w:rPr>
        <w:t>odbędzie się w godzinach</w:t>
      </w:r>
      <w:r w:rsidRPr="00BC34B4">
        <w:rPr>
          <w:rFonts w:ascii="Calibri" w:hAnsi="Calibri" w:cs="Calibri"/>
          <w:color w:val="000000"/>
          <w:lang w:val="cs-CZ"/>
        </w:rPr>
        <w:t xml:space="preserve">  04.00</w:t>
      </w:r>
      <w:r>
        <w:rPr>
          <w:rFonts w:ascii="Calibri" w:hAnsi="Calibri" w:cs="Calibri"/>
          <w:color w:val="000000"/>
          <w:lang w:val="cs-CZ"/>
        </w:rPr>
        <w:t xml:space="preserve"> oraz </w:t>
      </w:r>
      <w:r w:rsidRPr="00BC34B4">
        <w:rPr>
          <w:rFonts w:ascii="Calibri" w:hAnsi="Calibri" w:cs="Calibri"/>
          <w:color w:val="000000"/>
          <w:lang w:val="cs-CZ"/>
        </w:rPr>
        <w:t>05.00 r</w:t>
      </w:r>
      <w:r>
        <w:rPr>
          <w:rFonts w:ascii="Calibri" w:hAnsi="Calibri" w:cs="Calibri"/>
          <w:color w:val="000000"/>
          <w:lang w:val="cs-CZ"/>
        </w:rPr>
        <w:t>a</w:t>
      </w:r>
      <w:r w:rsidRPr="00BC34B4">
        <w:rPr>
          <w:rFonts w:ascii="Calibri" w:hAnsi="Calibri" w:cs="Calibri"/>
          <w:color w:val="000000"/>
          <w:lang w:val="cs-CZ"/>
        </w:rPr>
        <w:t>no</w:t>
      </w:r>
      <w:r w:rsidRPr="00BC34B4">
        <w:rPr>
          <w:rFonts w:ascii="Calibri" w:eastAsia="SimSun" w:hAnsi="Calibri" w:cs="Calibri"/>
          <w:color w:val="000000"/>
          <w:lang w:val="cs-CZ" w:eastAsia="zh-CN"/>
        </w:rPr>
        <w:t>.</w:t>
      </w:r>
      <w:r w:rsidRPr="00BC34B4">
        <w:rPr>
          <w:rFonts w:ascii="Calibri" w:hAnsi="Calibri" w:cs="Calibri"/>
          <w:color w:val="000000"/>
          <w:lang w:val="cs-CZ"/>
        </w:rPr>
        <w:t xml:space="preserve"> </w:t>
      </w:r>
    </w:p>
    <w:p w:rsidR="00B12B06" w:rsidRPr="00683675" w:rsidRDefault="00B12B06" w:rsidP="00B12B06">
      <w:pPr>
        <w:numPr>
          <w:ilvl w:val="0"/>
          <w:numId w:val="10"/>
        </w:numPr>
        <w:jc w:val="both"/>
        <w:rPr>
          <w:rFonts w:ascii="Calibri" w:hAnsi="Calibri" w:cs="Calibri"/>
          <w:color w:val="000000"/>
          <w:lang w:val="cs-CZ"/>
        </w:rPr>
      </w:pPr>
      <w:r>
        <w:rPr>
          <w:rFonts w:ascii="Calibri" w:hAnsi="Calibri" w:cs="Calibri"/>
          <w:color w:val="000000"/>
          <w:lang w:val="cs-CZ"/>
        </w:rPr>
        <w:t>Próbę</w:t>
      </w:r>
      <w:r w:rsidRPr="00683675">
        <w:rPr>
          <w:rFonts w:ascii="Calibri" w:hAnsi="Calibri" w:cs="Calibri"/>
          <w:color w:val="000000"/>
          <w:lang w:val="cs-CZ"/>
        </w:rPr>
        <w:t xml:space="preserve"> synchro</w:t>
      </w:r>
      <w:r>
        <w:rPr>
          <w:rFonts w:ascii="Calibri" w:hAnsi="Calibri" w:cs="Calibri"/>
          <w:color w:val="000000"/>
          <w:lang w:val="cs-CZ"/>
        </w:rPr>
        <w:t>nizacji można kiedykolwiek podjąć uruchamiając procedurę ręcznie. Należy wówczas nacisnąć i przytrzymać przez okres 3 sekund przyciski</w:t>
      </w:r>
      <w:r w:rsidRPr="00683675">
        <w:rPr>
          <w:rFonts w:ascii="Calibri" w:hAnsi="Calibri" w:cs="Calibri"/>
          <w:color w:val="000000"/>
          <w:lang w:val="cs-CZ"/>
        </w:rPr>
        <w:t xml:space="preserve"> </w:t>
      </w:r>
      <w:r w:rsidRPr="00683675">
        <w:rPr>
          <w:rFonts w:ascii="Calibri" w:hAnsi="Calibri"/>
          <w:color w:val="000000"/>
          <w:lang w:val="cs-CZ"/>
        </w:rPr>
        <w:t>“</w:t>
      </w:r>
      <w:r w:rsidRPr="00E953F1">
        <w:rPr>
          <w:rFonts w:ascii="Calibri" w:eastAsia="SimSun" w:hAnsi="Calibri"/>
          <w:b/>
          <w:color w:val="000000"/>
          <w:sz w:val="21"/>
          <w:szCs w:val="21"/>
          <w:lang w:val="cs-CZ" w:eastAsia="zh-CN"/>
        </w:rPr>
        <w:t>–</w:t>
      </w:r>
      <w:r w:rsidRPr="00683675">
        <w:rPr>
          <w:rFonts w:ascii="Calibri" w:hAnsi="Calibri"/>
          <w:color w:val="000000"/>
          <w:lang w:val="cs-CZ"/>
        </w:rPr>
        <w:t>”</w:t>
      </w:r>
      <w:r>
        <w:rPr>
          <w:rFonts w:ascii="Calibri" w:hAnsi="Calibri" w:cs="Calibri"/>
          <w:color w:val="000000"/>
          <w:lang w:val="cs-CZ"/>
        </w:rPr>
        <w:t xml:space="preserve"> </w:t>
      </w:r>
      <w:r w:rsidRPr="00683675">
        <w:rPr>
          <w:rFonts w:ascii="Calibri" w:eastAsia="SimSun" w:hAnsi="Calibri" w:cs="Calibri"/>
          <w:color w:val="000000"/>
          <w:lang w:val="cs-CZ" w:eastAsia="zh-CN"/>
        </w:rPr>
        <w:t>&amp;</w:t>
      </w:r>
      <w:r>
        <w:rPr>
          <w:rFonts w:ascii="Calibri" w:eastAsia="SimSun" w:hAnsi="Calibri" w:cs="Calibri"/>
          <w:color w:val="000000"/>
          <w:lang w:val="cs-CZ" w:eastAsia="zh-CN"/>
        </w:rPr>
        <w:t xml:space="preserve"> </w:t>
      </w:r>
      <w:r w:rsidRPr="00683675">
        <w:rPr>
          <w:rFonts w:ascii="Calibri" w:eastAsia="SimSun" w:hAnsi="Calibri" w:cs="Calibri"/>
          <w:color w:val="000000"/>
          <w:lang w:val="cs-CZ" w:eastAsia="zh-CN"/>
        </w:rPr>
        <w:t>”+”</w:t>
      </w:r>
      <w:r w:rsidRPr="00683675">
        <w:rPr>
          <w:rFonts w:ascii="Calibri" w:hAnsi="Calibri" w:cs="Calibri"/>
          <w:color w:val="000000"/>
          <w:lang w:val="cs-CZ"/>
        </w:rPr>
        <w:t xml:space="preserve"> (B</w:t>
      </w:r>
      <w:r w:rsidRPr="00683675">
        <w:rPr>
          <w:rFonts w:ascii="Calibri" w:eastAsia="SimSun" w:hAnsi="Calibri" w:cs="Calibri"/>
          <w:color w:val="000000"/>
          <w:lang w:val="cs-CZ" w:eastAsia="zh-CN"/>
        </w:rPr>
        <w:t>3</w:t>
      </w:r>
      <w:r>
        <w:rPr>
          <w:rFonts w:ascii="Calibri" w:eastAsia="SimSun" w:hAnsi="Calibri" w:cs="Calibri"/>
          <w:color w:val="000000"/>
          <w:lang w:val="cs-CZ" w:eastAsia="zh-CN"/>
        </w:rPr>
        <w:t xml:space="preserve"> </w:t>
      </w:r>
      <w:r w:rsidRPr="00683675">
        <w:rPr>
          <w:rFonts w:ascii="Calibri" w:eastAsia="SimSun" w:hAnsi="Calibri" w:cs="Calibri"/>
          <w:color w:val="000000"/>
          <w:lang w:val="cs-CZ" w:eastAsia="zh-CN"/>
        </w:rPr>
        <w:t>&amp;</w:t>
      </w:r>
      <w:r>
        <w:rPr>
          <w:rFonts w:ascii="Calibri" w:eastAsia="SimSun" w:hAnsi="Calibri" w:cs="Calibri"/>
          <w:color w:val="000000"/>
          <w:lang w:val="cs-CZ" w:eastAsia="zh-CN"/>
        </w:rPr>
        <w:t xml:space="preserve"> </w:t>
      </w:r>
      <w:r w:rsidRPr="00683675">
        <w:rPr>
          <w:rFonts w:ascii="Calibri" w:eastAsia="SimSun" w:hAnsi="Calibri" w:cs="Calibri"/>
          <w:color w:val="000000"/>
          <w:lang w:val="cs-CZ" w:eastAsia="zh-CN"/>
        </w:rPr>
        <w:t>B4</w:t>
      </w:r>
      <w:r w:rsidRPr="00683675">
        <w:rPr>
          <w:rFonts w:ascii="Calibri" w:hAnsi="Calibri" w:cs="Calibri"/>
          <w:color w:val="000000"/>
          <w:lang w:val="cs-CZ"/>
        </w:rPr>
        <w:t>). Ka</w:t>
      </w:r>
      <w:r>
        <w:rPr>
          <w:rFonts w:ascii="Calibri" w:hAnsi="Calibri" w:cs="Calibri"/>
          <w:color w:val="000000"/>
          <w:lang w:val="cs-CZ"/>
        </w:rPr>
        <w:t xml:space="preserve">żda próba nawiązania łączności trwa kilka minut. Jeśli próba się nie powiedzie wyszukiwanie sygnału zakończy się, z wyświetlacza zniknie </w:t>
      </w:r>
      <w:r w:rsidRPr="00683675">
        <w:rPr>
          <w:rFonts w:ascii="Calibri" w:hAnsi="Calibri" w:cs="Calibri"/>
          <w:color w:val="000000"/>
          <w:lang w:val="cs-CZ"/>
        </w:rPr>
        <w:t>“</w:t>
      </w:r>
      <w:r w:rsidRPr="00341677">
        <w:rPr>
          <w:noProof/>
          <w:color w:val="000000"/>
          <w:sz w:val="20"/>
          <w:szCs w:val="20"/>
          <w:lang w:val="cs-CZ" w:eastAsia="cs-CZ"/>
        </w:rPr>
        <w:drawing>
          <wp:inline distT="0" distB="0" distL="0" distR="0">
            <wp:extent cx="142875" cy="158750"/>
            <wp:effectExtent l="0" t="0" r="9525"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683675">
        <w:rPr>
          <w:rFonts w:ascii="Calibri" w:hAnsi="Calibri" w:cs="Calibri"/>
          <w:color w:val="000000"/>
          <w:lang w:val="cs-CZ"/>
        </w:rPr>
        <w:t>”</w:t>
      </w:r>
      <w:r>
        <w:rPr>
          <w:rFonts w:ascii="Calibri" w:hAnsi="Calibri" w:cs="Calibri"/>
          <w:color w:val="000000"/>
          <w:lang w:val="cs-CZ"/>
        </w:rPr>
        <w:t>, a próba podjęta będzie o najbliższej pełnej godzinie</w:t>
      </w:r>
      <w:r w:rsidRPr="00683675">
        <w:rPr>
          <w:rFonts w:ascii="Calibri" w:hAnsi="Calibri"/>
          <w:color w:val="000000"/>
          <w:lang w:val="cs-CZ"/>
        </w:rPr>
        <w:t xml:space="preserve">. </w:t>
      </w:r>
      <w:r>
        <w:rPr>
          <w:rFonts w:ascii="Calibri" w:hAnsi="Calibri"/>
          <w:color w:val="000000"/>
          <w:lang w:val="cs-CZ"/>
        </w:rPr>
        <w:t>Na przykład: jeżeli nie uda się odebrać sygnału o 8.20, następna próba zostanie podjęta o godzinie  9.00</w:t>
      </w:r>
      <w:r w:rsidRPr="00683675">
        <w:rPr>
          <w:rFonts w:ascii="Calibri" w:hAnsi="Calibri" w:cs="Calibri"/>
          <w:color w:val="000000"/>
          <w:lang w:val="cs-CZ"/>
        </w:rPr>
        <w:t>.</w:t>
      </w:r>
    </w:p>
    <w:p w:rsidR="00B12B06" w:rsidRPr="00683675" w:rsidRDefault="00B12B06" w:rsidP="00B12B06">
      <w:pPr>
        <w:numPr>
          <w:ilvl w:val="0"/>
          <w:numId w:val="11"/>
        </w:numPr>
        <w:tabs>
          <w:tab w:val="clear" w:pos="360"/>
          <w:tab w:val="num" w:pos="-851"/>
        </w:tabs>
        <w:ind w:left="426" w:hanging="426"/>
        <w:jc w:val="both"/>
        <w:rPr>
          <w:rFonts w:ascii="Calibri" w:hAnsi="Calibri" w:cs="Calibri"/>
          <w:iCs/>
          <w:color w:val="000000"/>
          <w:lang w:val="cs-CZ"/>
        </w:rPr>
      </w:pPr>
      <w:r>
        <w:rPr>
          <w:rFonts w:ascii="Calibri" w:hAnsi="Calibri" w:cs="Calibri"/>
          <w:color w:val="000000"/>
          <w:lang w:val="cs-CZ"/>
        </w:rPr>
        <w:t xml:space="preserve">Proces wyszukiwania sygnału radiowego można przerwać naciśnięciem i   przytrzymaniem przez okres 3 sekund przycisków </w:t>
      </w:r>
      <w:r w:rsidRPr="00683675">
        <w:rPr>
          <w:rFonts w:ascii="Calibri" w:hAnsi="Calibri"/>
          <w:color w:val="000000"/>
          <w:lang w:val="cs-CZ"/>
        </w:rPr>
        <w:t>“</w:t>
      </w:r>
      <w:r w:rsidRPr="00E953F1">
        <w:rPr>
          <w:rFonts w:ascii="Calibri" w:eastAsia="SimSun" w:hAnsi="Calibri"/>
          <w:b/>
          <w:color w:val="000000"/>
          <w:sz w:val="21"/>
          <w:szCs w:val="21"/>
          <w:lang w:val="cs-CZ" w:eastAsia="zh-CN"/>
        </w:rPr>
        <w:t>–</w:t>
      </w:r>
      <w:r w:rsidRPr="00683675">
        <w:rPr>
          <w:rFonts w:ascii="Calibri" w:hAnsi="Calibri"/>
          <w:color w:val="000000"/>
          <w:lang w:val="cs-CZ"/>
        </w:rPr>
        <w:t>”</w:t>
      </w:r>
      <w:r>
        <w:rPr>
          <w:rFonts w:ascii="Calibri" w:hAnsi="Calibri" w:cs="Calibri"/>
          <w:color w:val="000000"/>
          <w:lang w:val="cs-CZ"/>
        </w:rPr>
        <w:t xml:space="preserve"> </w:t>
      </w:r>
      <w:r w:rsidRPr="00683675">
        <w:rPr>
          <w:rFonts w:ascii="Calibri" w:eastAsia="SimSun" w:hAnsi="Calibri" w:cs="Calibri"/>
          <w:color w:val="000000"/>
          <w:lang w:val="cs-CZ" w:eastAsia="zh-CN"/>
        </w:rPr>
        <w:t>&amp;</w:t>
      </w:r>
      <w:r>
        <w:rPr>
          <w:rFonts w:ascii="Calibri" w:eastAsia="SimSun" w:hAnsi="Calibri" w:cs="Calibri"/>
          <w:color w:val="000000"/>
          <w:lang w:val="cs-CZ" w:eastAsia="zh-CN"/>
        </w:rPr>
        <w:t xml:space="preserve"> </w:t>
      </w:r>
      <w:r w:rsidRPr="00683675">
        <w:rPr>
          <w:rFonts w:ascii="Calibri" w:eastAsia="SimSun" w:hAnsi="Calibri" w:cs="Calibri"/>
          <w:color w:val="000000"/>
          <w:lang w:val="cs-CZ" w:eastAsia="zh-CN"/>
        </w:rPr>
        <w:t>”+”</w:t>
      </w:r>
      <w:r w:rsidRPr="00683675">
        <w:rPr>
          <w:rFonts w:ascii="Calibri" w:hAnsi="Calibri" w:cs="Calibri"/>
          <w:color w:val="000000"/>
          <w:lang w:val="cs-CZ"/>
        </w:rPr>
        <w:t xml:space="preserve"> (B</w:t>
      </w:r>
      <w:r w:rsidRPr="00683675">
        <w:rPr>
          <w:rFonts w:ascii="Calibri" w:eastAsia="SimSun" w:hAnsi="Calibri" w:cs="Calibri"/>
          <w:color w:val="000000"/>
          <w:lang w:val="cs-CZ" w:eastAsia="zh-CN"/>
        </w:rPr>
        <w:t>3</w:t>
      </w:r>
      <w:r>
        <w:rPr>
          <w:rFonts w:ascii="Calibri" w:eastAsia="SimSun" w:hAnsi="Calibri" w:cs="Calibri"/>
          <w:color w:val="000000"/>
          <w:lang w:val="cs-CZ" w:eastAsia="zh-CN"/>
        </w:rPr>
        <w:t xml:space="preserve"> </w:t>
      </w:r>
      <w:r w:rsidRPr="00683675">
        <w:rPr>
          <w:rFonts w:ascii="Calibri" w:eastAsia="SimSun" w:hAnsi="Calibri" w:cs="Calibri"/>
          <w:color w:val="000000"/>
          <w:lang w:val="cs-CZ" w:eastAsia="zh-CN"/>
        </w:rPr>
        <w:t>&amp;</w:t>
      </w:r>
      <w:r>
        <w:rPr>
          <w:rFonts w:ascii="Calibri" w:eastAsia="SimSun" w:hAnsi="Calibri" w:cs="Calibri"/>
          <w:color w:val="000000"/>
          <w:lang w:val="cs-CZ" w:eastAsia="zh-CN"/>
        </w:rPr>
        <w:t xml:space="preserve"> </w:t>
      </w:r>
      <w:r w:rsidRPr="00683675">
        <w:rPr>
          <w:rFonts w:ascii="Calibri" w:eastAsia="SimSun" w:hAnsi="Calibri" w:cs="Calibri"/>
          <w:color w:val="000000"/>
          <w:lang w:val="cs-CZ" w:eastAsia="zh-CN"/>
        </w:rPr>
        <w:t>B4</w:t>
      </w:r>
      <w:r w:rsidRPr="00683675">
        <w:rPr>
          <w:rFonts w:ascii="Calibri" w:hAnsi="Calibri" w:cs="Calibri"/>
          <w:color w:val="000000"/>
          <w:lang w:val="cs-CZ"/>
        </w:rPr>
        <w:t>)</w:t>
      </w:r>
      <w:r w:rsidRPr="00683675">
        <w:rPr>
          <w:rFonts w:ascii="Calibri" w:eastAsia="SimSun" w:hAnsi="Calibri" w:cs="Calibri"/>
          <w:color w:val="000000"/>
          <w:lang w:val="cs-CZ" w:eastAsia="zh-CN"/>
        </w:rPr>
        <w:t>.</w:t>
      </w:r>
    </w:p>
    <w:p w:rsidR="00B12B06" w:rsidRPr="00683675" w:rsidRDefault="00B12B06" w:rsidP="00B12B06">
      <w:pPr>
        <w:numPr>
          <w:ilvl w:val="0"/>
          <w:numId w:val="11"/>
        </w:numPr>
        <w:tabs>
          <w:tab w:val="num" w:pos="180"/>
        </w:tabs>
        <w:ind w:left="180" w:hanging="180"/>
        <w:jc w:val="both"/>
        <w:rPr>
          <w:rFonts w:ascii="Calibri" w:hAnsi="Calibri" w:cs="Calibri"/>
          <w:iCs/>
          <w:color w:val="000000"/>
          <w:lang w:val="cs-CZ"/>
        </w:rPr>
      </w:pPr>
      <w:r>
        <w:rPr>
          <w:rFonts w:ascii="Calibri" w:hAnsi="Calibri" w:cs="Calibri"/>
          <w:iCs/>
          <w:color w:val="000000"/>
          <w:lang w:val="cs-CZ"/>
        </w:rPr>
        <w:t xml:space="preserve"> Wskaźnik </w:t>
      </w:r>
      <w:r w:rsidRPr="00683675">
        <w:rPr>
          <w:rFonts w:ascii="Calibri" w:hAnsi="Calibri" w:cs="Calibri"/>
          <w:iCs/>
          <w:color w:val="000000"/>
          <w:lang w:val="cs-CZ"/>
        </w:rPr>
        <w:t>“</w:t>
      </w:r>
      <w:r w:rsidRPr="00341677">
        <w:rPr>
          <w:rFonts w:ascii="PMingLiU" w:eastAsia="SimSun" w:hAnsi="PMingLiU"/>
          <w:noProof/>
          <w:color w:val="000000"/>
          <w:sz w:val="20"/>
          <w:szCs w:val="20"/>
          <w:lang w:val="cs-CZ" w:eastAsia="cs-CZ"/>
        </w:rPr>
        <w:drawing>
          <wp:inline distT="0" distB="0" distL="0" distR="0">
            <wp:extent cx="158750" cy="222885"/>
            <wp:effectExtent l="0" t="0" r="0" b="571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83675">
        <w:rPr>
          <w:rFonts w:ascii="Calibri" w:hAnsi="Calibri" w:cs="Calibri"/>
          <w:iCs/>
          <w:color w:val="000000"/>
          <w:lang w:val="cs-CZ"/>
        </w:rPr>
        <w:t xml:space="preserve">” </w:t>
      </w:r>
      <w:r>
        <w:rPr>
          <w:rFonts w:ascii="Calibri" w:hAnsi="Calibri" w:cs="Calibri"/>
          <w:iCs/>
          <w:color w:val="000000"/>
          <w:lang w:val="cs-CZ"/>
        </w:rPr>
        <w:t xml:space="preserve">oznacza, że wyświetlany czas jest czasem letnim. </w:t>
      </w:r>
    </w:p>
    <w:p w:rsidR="00B12B06" w:rsidRDefault="00B12B06" w:rsidP="00B12B06">
      <w:pPr>
        <w:jc w:val="both"/>
        <w:rPr>
          <w:rFonts w:eastAsia="SimSun"/>
          <w:color w:val="000000"/>
          <w:lang w:val="cs-CZ" w:eastAsia="zh-CN"/>
        </w:rPr>
      </w:pPr>
    </w:p>
    <w:p w:rsidR="00B12B06" w:rsidRPr="008B3A53" w:rsidRDefault="00B12B06" w:rsidP="00B12B06">
      <w:pPr>
        <w:jc w:val="both"/>
        <w:rPr>
          <w:rFonts w:ascii="Calibri" w:hAnsi="Calibri"/>
          <w:b/>
          <w:lang w:val="cs-CZ"/>
        </w:rPr>
      </w:pPr>
      <w:r w:rsidRPr="008B3A53">
        <w:rPr>
          <w:rFonts w:ascii="Calibri" w:eastAsia="SimSun" w:hAnsi="Calibri"/>
          <w:b/>
          <w:lang w:val="cs-CZ" w:eastAsia="zh-CN"/>
        </w:rPr>
        <w:t xml:space="preserve">4.2 </w:t>
      </w:r>
      <w:r>
        <w:rPr>
          <w:rFonts w:ascii="Calibri" w:eastAsia="SimSun" w:hAnsi="Calibri"/>
          <w:b/>
          <w:lang w:val="cs-CZ" w:eastAsia="zh-CN"/>
        </w:rPr>
        <w:t xml:space="preserve"> </w:t>
      </w:r>
      <w:r w:rsidRPr="008B3A53">
        <w:rPr>
          <w:rFonts w:ascii="Calibri" w:hAnsi="Calibri"/>
          <w:b/>
          <w:lang w:val="cs-CZ"/>
        </w:rPr>
        <w:t>R</w:t>
      </w:r>
      <w:r>
        <w:rPr>
          <w:rFonts w:ascii="Calibri" w:hAnsi="Calibri"/>
          <w:b/>
          <w:lang w:val="cs-CZ"/>
        </w:rPr>
        <w:t>ęcz</w:t>
      </w:r>
      <w:r w:rsidRPr="008B3A53">
        <w:rPr>
          <w:rFonts w:ascii="Calibri" w:hAnsi="Calibri"/>
          <w:b/>
          <w:lang w:val="cs-CZ"/>
        </w:rPr>
        <w:t>n</w:t>
      </w:r>
      <w:r>
        <w:rPr>
          <w:rFonts w:ascii="Calibri" w:hAnsi="Calibri"/>
          <w:b/>
          <w:lang w:val="cs-CZ"/>
        </w:rPr>
        <w:t>e</w:t>
      </w:r>
      <w:r w:rsidRPr="008B3A53">
        <w:rPr>
          <w:rFonts w:ascii="Calibri" w:hAnsi="Calibri"/>
          <w:b/>
          <w:lang w:val="cs-CZ"/>
        </w:rPr>
        <w:t xml:space="preserve"> nasta</w:t>
      </w:r>
      <w:r>
        <w:rPr>
          <w:rFonts w:ascii="Calibri" w:hAnsi="Calibri"/>
          <w:b/>
          <w:lang w:val="cs-CZ"/>
        </w:rPr>
        <w:t>wianie</w:t>
      </w:r>
      <w:r w:rsidRPr="008B3A53">
        <w:rPr>
          <w:rFonts w:ascii="Calibri" w:hAnsi="Calibri"/>
          <w:b/>
          <w:lang w:val="cs-CZ"/>
        </w:rPr>
        <w:t xml:space="preserve"> </w:t>
      </w:r>
      <w:r>
        <w:rPr>
          <w:rFonts w:ascii="Calibri" w:hAnsi="Calibri"/>
          <w:b/>
          <w:lang w:val="cs-CZ"/>
        </w:rPr>
        <w:t>cz</w:t>
      </w:r>
      <w:r w:rsidRPr="008B3A53">
        <w:rPr>
          <w:rFonts w:ascii="Calibri" w:hAnsi="Calibri"/>
          <w:b/>
          <w:lang w:val="cs-CZ"/>
        </w:rPr>
        <w:t>asu:</w:t>
      </w:r>
    </w:p>
    <w:p w:rsidR="00B12B06" w:rsidRPr="008B3A53" w:rsidRDefault="00B12B06" w:rsidP="00B12B06">
      <w:pPr>
        <w:numPr>
          <w:ilvl w:val="0"/>
          <w:numId w:val="2"/>
        </w:numPr>
        <w:jc w:val="both"/>
        <w:rPr>
          <w:rFonts w:ascii="Calibri" w:hAnsi="Calibri"/>
          <w:lang w:val="cs-CZ"/>
        </w:rPr>
      </w:pPr>
      <w:r>
        <w:rPr>
          <w:rFonts w:ascii="Calibri" w:hAnsi="Calibri"/>
          <w:lang w:val="cs-CZ"/>
        </w:rPr>
        <w:t>W trakcie normalnego chodu</w:t>
      </w:r>
      <w:r w:rsidRPr="008B3A53">
        <w:rPr>
          <w:rFonts w:ascii="Calibri" w:hAnsi="Calibri"/>
          <w:lang w:val="cs-CZ"/>
        </w:rPr>
        <w:t xml:space="preserve"> (</w:t>
      </w:r>
      <w:r>
        <w:rPr>
          <w:rFonts w:ascii="Calibri" w:hAnsi="Calibri"/>
          <w:lang w:val="cs-CZ"/>
        </w:rPr>
        <w:t>g</w:t>
      </w:r>
      <w:r w:rsidRPr="008B3A53">
        <w:rPr>
          <w:rFonts w:ascii="Calibri" w:hAnsi="Calibri"/>
          <w:lang w:val="cs-CZ"/>
        </w:rPr>
        <w:t xml:space="preserve">dy </w:t>
      </w:r>
      <w:r>
        <w:rPr>
          <w:rFonts w:ascii="Calibri" w:hAnsi="Calibri"/>
          <w:lang w:val="cs-CZ"/>
        </w:rPr>
        <w:t>na wyświetlaczu ukazywany jest czas</w:t>
      </w:r>
      <w:r w:rsidRPr="008B3A53">
        <w:rPr>
          <w:rFonts w:ascii="Calibri" w:hAnsi="Calibri"/>
          <w:lang w:val="cs-CZ"/>
        </w:rPr>
        <w:t xml:space="preserve">), </w:t>
      </w:r>
      <w:r>
        <w:rPr>
          <w:rFonts w:ascii="Calibri" w:hAnsi="Calibri"/>
          <w:lang w:val="cs-CZ"/>
        </w:rPr>
        <w:t>nastawianie czasu oraz kalendarza rozpocząć można naciskając i przytrzymując</w:t>
      </w:r>
      <w:r w:rsidRPr="008B3A53">
        <w:rPr>
          <w:rFonts w:ascii="Calibri" w:hAnsi="Calibri"/>
          <w:lang w:val="cs-CZ"/>
        </w:rPr>
        <w:t xml:space="preserve"> </w:t>
      </w:r>
      <w:r>
        <w:rPr>
          <w:rFonts w:ascii="Calibri" w:hAnsi="Calibri"/>
          <w:lang w:val="cs-CZ"/>
        </w:rPr>
        <w:t>przycisk</w:t>
      </w:r>
      <w:r w:rsidRPr="008B3A53">
        <w:rPr>
          <w:rFonts w:ascii="Calibri" w:hAnsi="Calibri"/>
          <w:lang w:val="cs-CZ"/>
        </w:rPr>
        <w:t xml:space="preserve"> “</w:t>
      </w:r>
      <w:r w:rsidRPr="008B3A53">
        <w:rPr>
          <w:rFonts w:ascii="Calibri" w:eastAsia="SimSun" w:hAnsi="Calibri"/>
          <w:lang w:val="cs-CZ" w:eastAsia="zh-CN"/>
        </w:rPr>
        <w:t>TIME</w:t>
      </w:r>
      <w:r w:rsidRPr="008B3A53">
        <w:rPr>
          <w:rFonts w:ascii="Calibri" w:hAnsi="Calibri"/>
          <w:lang w:val="cs-CZ"/>
        </w:rPr>
        <w:t>” (B</w:t>
      </w:r>
      <w:r>
        <w:rPr>
          <w:rFonts w:ascii="Calibri" w:eastAsia="SimSun" w:hAnsi="Calibri"/>
          <w:lang w:val="cs-CZ" w:eastAsia="zh-CN"/>
        </w:rPr>
        <w:t>2</w:t>
      </w:r>
      <w:r w:rsidRPr="008B3A53">
        <w:rPr>
          <w:rFonts w:ascii="Calibri" w:hAnsi="Calibri"/>
          <w:lang w:val="cs-CZ"/>
        </w:rPr>
        <w:t xml:space="preserve">) </w:t>
      </w:r>
      <w:r>
        <w:rPr>
          <w:rFonts w:ascii="Calibri" w:hAnsi="Calibri"/>
          <w:lang w:val="cs-CZ"/>
        </w:rPr>
        <w:t xml:space="preserve">przez okres </w:t>
      </w:r>
      <w:r w:rsidRPr="008B3A53">
        <w:rPr>
          <w:rFonts w:ascii="Calibri" w:hAnsi="Calibri"/>
          <w:lang w:val="cs-CZ"/>
        </w:rPr>
        <w:t xml:space="preserve">3 </w:t>
      </w:r>
      <w:r>
        <w:rPr>
          <w:rFonts w:ascii="Calibri" w:hAnsi="Calibri"/>
          <w:lang w:val="cs-CZ"/>
        </w:rPr>
        <w:t>sekund</w:t>
      </w:r>
      <w:r w:rsidRPr="008B3A53">
        <w:rPr>
          <w:rFonts w:ascii="Calibri" w:hAnsi="Calibri"/>
          <w:lang w:val="cs-CZ"/>
        </w:rPr>
        <w:t>.</w:t>
      </w:r>
    </w:p>
    <w:p w:rsidR="00B12B06" w:rsidRPr="00683675" w:rsidRDefault="00B12B06" w:rsidP="00B12B06">
      <w:pPr>
        <w:numPr>
          <w:ilvl w:val="0"/>
          <w:numId w:val="2"/>
        </w:numPr>
        <w:jc w:val="both"/>
        <w:rPr>
          <w:rFonts w:ascii="Calibri" w:hAnsi="Calibri"/>
          <w:color w:val="000000"/>
          <w:lang w:val="cs-CZ"/>
        </w:rPr>
      </w:pPr>
      <w:r>
        <w:rPr>
          <w:rFonts w:ascii="Calibri" w:hAnsi="Calibri"/>
          <w:color w:val="000000"/>
          <w:lang w:val="cs-CZ"/>
        </w:rPr>
        <w:t xml:space="preserve">Naciskaniem przycisków </w:t>
      </w:r>
      <w:r w:rsidRPr="00683675">
        <w:rPr>
          <w:rFonts w:ascii="Calibri" w:hAnsi="Calibri"/>
          <w:color w:val="000000"/>
          <w:lang w:val="cs-CZ"/>
        </w:rPr>
        <w:t>“</w:t>
      </w:r>
      <w:r w:rsidRPr="00E953F1">
        <w:rPr>
          <w:rFonts w:ascii="Calibri" w:eastAsia="SimSun" w:hAnsi="Calibri"/>
          <w:b/>
          <w:color w:val="000000"/>
          <w:sz w:val="21"/>
          <w:szCs w:val="21"/>
          <w:lang w:val="cs-CZ" w:eastAsia="zh-CN"/>
        </w:rPr>
        <w:t>–</w:t>
      </w:r>
      <w:r w:rsidRPr="00683675">
        <w:rPr>
          <w:rFonts w:ascii="Calibri" w:hAnsi="Calibri"/>
          <w:color w:val="000000"/>
          <w:lang w:val="cs-CZ"/>
        </w:rPr>
        <w:t>” (B</w:t>
      </w:r>
      <w:r w:rsidRPr="00683675">
        <w:rPr>
          <w:rFonts w:ascii="Calibri" w:eastAsia="SimSun" w:hAnsi="Calibri"/>
          <w:color w:val="000000"/>
          <w:lang w:val="cs-CZ" w:eastAsia="zh-CN"/>
        </w:rPr>
        <w:t>3</w:t>
      </w:r>
      <w:r w:rsidRPr="00683675">
        <w:rPr>
          <w:rFonts w:ascii="Calibri" w:hAnsi="Calibri"/>
          <w:color w:val="000000"/>
          <w:lang w:val="cs-CZ"/>
        </w:rPr>
        <w:t xml:space="preserve">) </w:t>
      </w:r>
      <w:r>
        <w:rPr>
          <w:rFonts w:ascii="Calibri" w:hAnsi="Calibri"/>
          <w:color w:val="000000"/>
          <w:lang w:val="cs-CZ"/>
        </w:rPr>
        <w:t>lub</w:t>
      </w:r>
      <w:r w:rsidRPr="00683675">
        <w:rPr>
          <w:rFonts w:ascii="Calibri" w:hAnsi="Calibri"/>
          <w:color w:val="000000"/>
          <w:lang w:val="cs-CZ"/>
        </w:rPr>
        <w:t xml:space="preserve"> “</w:t>
      </w:r>
      <w:r w:rsidRPr="00683675">
        <w:rPr>
          <w:rFonts w:ascii="Calibri" w:eastAsia="SimSun" w:hAnsi="Calibri"/>
          <w:color w:val="000000"/>
          <w:lang w:val="cs-CZ" w:eastAsia="zh-CN"/>
        </w:rPr>
        <w:t>+</w:t>
      </w:r>
      <w:r w:rsidRPr="00683675">
        <w:rPr>
          <w:rFonts w:ascii="Calibri" w:hAnsi="Calibri"/>
          <w:color w:val="000000"/>
          <w:lang w:val="cs-CZ"/>
        </w:rPr>
        <w:t>” (B</w:t>
      </w:r>
      <w:r w:rsidRPr="00683675">
        <w:rPr>
          <w:rFonts w:ascii="Calibri" w:eastAsia="SimSun" w:hAnsi="Calibri"/>
          <w:color w:val="000000"/>
          <w:lang w:val="cs-CZ" w:eastAsia="zh-CN"/>
        </w:rPr>
        <w:t>4</w:t>
      </w:r>
      <w:r w:rsidRPr="00683675">
        <w:rPr>
          <w:rFonts w:ascii="Calibri" w:hAnsi="Calibri"/>
          <w:color w:val="000000"/>
          <w:lang w:val="cs-CZ"/>
        </w:rPr>
        <w:t xml:space="preserve">) </w:t>
      </w:r>
      <w:r>
        <w:rPr>
          <w:rFonts w:ascii="Calibri" w:hAnsi="Calibri"/>
          <w:color w:val="000000"/>
          <w:lang w:val="cs-CZ"/>
        </w:rPr>
        <w:t xml:space="preserve">nastawić można żądaną wartość, po czym naciśnięciem przycisku </w:t>
      </w:r>
      <w:r w:rsidRPr="00683675">
        <w:rPr>
          <w:rFonts w:ascii="Calibri" w:hAnsi="Calibri"/>
          <w:color w:val="000000"/>
          <w:lang w:val="cs-CZ"/>
        </w:rPr>
        <w:t>“</w:t>
      </w:r>
      <w:r w:rsidRPr="00683675">
        <w:rPr>
          <w:rFonts w:ascii="Calibri" w:eastAsia="SimSun" w:hAnsi="Calibri"/>
          <w:color w:val="000000"/>
          <w:lang w:val="cs-CZ" w:eastAsia="zh-CN"/>
        </w:rPr>
        <w:t>TIME</w:t>
      </w:r>
      <w:r w:rsidRPr="00683675">
        <w:rPr>
          <w:rFonts w:ascii="Calibri" w:hAnsi="Calibri"/>
          <w:color w:val="000000"/>
          <w:lang w:val="cs-CZ"/>
        </w:rPr>
        <w:t>”</w:t>
      </w:r>
      <w:r>
        <w:rPr>
          <w:rFonts w:ascii="Calibri" w:hAnsi="Calibri"/>
          <w:color w:val="000000"/>
          <w:lang w:val="cs-CZ"/>
        </w:rPr>
        <w:t xml:space="preserve"> </w:t>
      </w:r>
      <w:r w:rsidRPr="00683675">
        <w:rPr>
          <w:rFonts w:ascii="Calibri" w:hAnsi="Calibri"/>
          <w:color w:val="000000"/>
          <w:lang w:val="cs-CZ"/>
        </w:rPr>
        <w:t>(B</w:t>
      </w:r>
      <w:r w:rsidRPr="00683675">
        <w:rPr>
          <w:rFonts w:ascii="Calibri" w:eastAsia="SimSun" w:hAnsi="Calibri"/>
          <w:color w:val="000000"/>
          <w:lang w:val="cs-CZ" w:eastAsia="zh-CN"/>
        </w:rPr>
        <w:t>2</w:t>
      </w:r>
      <w:r w:rsidRPr="00683675">
        <w:rPr>
          <w:rFonts w:ascii="Calibri" w:hAnsi="Calibri"/>
          <w:color w:val="000000"/>
          <w:lang w:val="cs-CZ"/>
        </w:rPr>
        <w:t xml:space="preserve">) </w:t>
      </w:r>
      <w:r>
        <w:rPr>
          <w:rFonts w:ascii="Calibri" w:hAnsi="Calibri"/>
          <w:color w:val="000000"/>
          <w:lang w:val="cs-CZ"/>
        </w:rPr>
        <w:t>potwierdzić wybraną wartość i przejść do nastawiania następnych wartości</w:t>
      </w:r>
      <w:r w:rsidRPr="00683675">
        <w:rPr>
          <w:rFonts w:ascii="Calibri" w:hAnsi="Calibri"/>
          <w:color w:val="000000"/>
          <w:lang w:val="cs-CZ"/>
        </w:rPr>
        <w:t>.</w:t>
      </w:r>
    </w:p>
    <w:p w:rsidR="00B12B06" w:rsidRPr="00683675" w:rsidRDefault="00B12B06" w:rsidP="00B12B06">
      <w:pPr>
        <w:spacing w:line="360" w:lineRule="exact"/>
        <w:ind w:left="360"/>
        <w:jc w:val="both"/>
        <w:rPr>
          <w:rFonts w:ascii="Calibri" w:hAnsi="Calibri"/>
          <w:color w:val="000000"/>
          <w:lang w:val="cs-CZ"/>
        </w:rPr>
      </w:pPr>
      <w:r w:rsidRPr="00683675">
        <w:rPr>
          <w:rFonts w:ascii="Calibri" w:hAnsi="Calibri" w:cs="Calibri"/>
          <w:i/>
          <w:color w:val="000000"/>
          <w:lang w:val="cs-CZ"/>
        </w:rPr>
        <w:t>(</w:t>
      </w:r>
      <w:r>
        <w:rPr>
          <w:rFonts w:ascii="Calibri" w:hAnsi="Calibri" w:cs="Calibri"/>
          <w:i/>
          <w:color w:val="000000"/>
          <w:lang w:val="cs-CZ"/>
        </w:rPr>
        <w:t xml:space="preserve">Przytrzymanie przycisków </w:t>
      </w:r>
      <w:r w:rsidRPr="00683675">
        <w:rPr>
          <w:rFonts w:ascii="Calibri" w:hAnsi="Calibri" w:cs="Calibri"/>
          <w:i/>
          <w:color w:val="000000"/>
          <w:lang w:val="cs-CZ"/>
        </w:rPr>
        <w:t>“</w:t>
      </w:r>
      <w:r w:rsidRPr="00E953F1">
        <w:rPr>
          <w:rFonts w:ascii="Calibri" w:eastAsia="SimSun" w:hAnsi="Calibri"/>
          <w:b/>
          <w:color w:val="000000"/>
          <w:sz w:val="21"/>
          <w:szCs w:val="21"/>
          <w:lang w:val="cs-CZ" w:eastAsia="zh-CN"/>
        </w:rPr>
        <w:t>–</w:t>
      </w:r>
      <w:r w:rsidRPr="00683675">
        <w:rPr>
          <w:rFonts w:ascii="Calibri" w:hAnsi="Calibri" w:cs="Calibri"/>
          <w:i/>
          <w:color w:val="000000"/>
          <w:lang w:val="cs-CZ"/>
        </w:rPr>
        <w:t>” (B</w:t>
      </w:r>
      <w:r w:rsidRPr="00683675">
        <w:rPr>
          <w:rFonts w:ascii="Calibri" w:eastAsia="SimSun" w:hAnsi="Calibri" w:cs="Calibri"/>
          <w:i/>
          <w:color w:val="000000"/>
          <w:lang w:val="cs-CZ" w:eastAsia="zh-CN"/>
        </w:rPr>
        <w:t>3</w:t>
      </w:r>
      <w:r w:rsidRPr="00683675">
        <w:rPr>
          <w:rFonts w:ascii="Calibri" w:hAnsi="Calibri" w:cs="Calibri"/>
          <w:i/>
          <w:color w:val="000000"/>
          <w:lang w:val="cs-CZ"/>
        </w:rPr>
        <w:t xml:space="preserve">) </w:t>
      </w:r>
      <w:r>
        <w:rPr>
          <w:rFonts w:ascii="Calibri" w:hAnsi="Calibri" w:cs="Calibri"/>
          <w:i/>
          <w:color w:val="000000"/>
          <w:lang w:val="cs-CZ"/>
        </w:rPr>
        <w:t>lub</w:t>
      </w:r>
      <w:r w:rsidRPr="00683675">
        <w:rPr>
          <w:rFonts w:ascii="Calibri" w:hAnsi="Calibri" w:cs="Calibri"/>
          <w:i/>
          <w:color w:val="000000"/>
          <w:lang w:val="cs-CZ"/>
        </w:rPr>
        <w:t xml:space="preserve"> “</w:t>
      </w:r>
      <w:r w:rsidRPr="00683675">
        <w:rPr>
          <w:rFonts w:ascii="Calibri" w:eastAsia="SimSun" w:hAnsi="Calibri"/>
          <w:color w:val="000000"/>
          <w:sz w:val="28"/>
          <w:szCs w:val="28"/>
          <w:lang w:val="cs-CZ" w:eastAsia="zh-CN"/>
        </w:rPr>
        <w:t>+</w:t>
      </w:r>
      <w:r w:rsidRPr="00683675">
        <w:rPr>
          <w:rFonts w:ascii="Calibri" w:hAnsi="Calibri" w:cs="Calibri"/>
          <w:i/>
          <w:color w:val="000000"/>
          <w:lang w:val="cs-CZ"/>
        </w:rPr>
        <w:t>” (B</w:t>
      </w:r>
      <w:r w:rsidRPr="00683675">
        <w:rPr>
          <w:rFonts w:ascii="Calibri" w:eastAsia="SimSun" w:hAnsi="Calibri" w:cs="Calibri"/>
          <w:i/>
          <w:color w:val="000000"/>
          <w:lang w:val="cs-CZ" w:eastAsia="zh-CN"/>
        </w:rPr>
        <w:t>4</w:t>
      </w:r>
      <w:r w:rsidRPr="00683675">
        <w:rPr>
          <w:rFonts w:ascii="Calibri" w:hAnsi="Calibri" w:cs="Calibri"/>
          <w:i/>
          <w:color w:val="000000"/>
          <w:lang w:val="cs-CZ"/>
        </w:rPr>
        <w:t xml:space="preserve">) </w:t>
      </w:r>
      <w:r w:rsidRPr="00E953F1">
        <w:rPr>
          <w:rFonts w:ascii="Calibri" w:hAnsi="Calibri" w:cs="Calibri"/>
          <w:i/>
          <w:color w:val="000000"/>
          <w:lang w:val="cs-CZ"/>
        </w:rPr>
        <w:t xml:space="preserve">spowoduje przyspieszenie procesu </w:t>
      </w:r>
      <w:r w:rsidRPr="00E953F1">
        <w:rPr>
          <w:rFonts w:ascii="Calibri" w:hAnsi="Calibri" w:cs="Calibri"/>
          <w:i/>
          <w:color w:val="000000"/>
          <w:lang w:val="cs-CZ"/>
        </w:rPr>
        <w:lastRenderedPageBreak/>
        <w:t>zmiany wartości</w:t>
      </w:r>
      <w:r w:rsidRPr="00E953F1">
        <w:rPr>
          <w:rFonts w:ascii="Calibri" w:hAnsi="Calibri" w:cs="Calibri"/>
          <w:i/>
          <w:lang w:val="cs-CZ"/>
        </w:rPr>
        <w:t>, a co za tym idzie szybsze uzyskanie żądanego czasu</w:t>
      </w:r>
      <w:r w:rsidRPr="00683675">
        <w:rPr>
          <w:rFonts w:ascii="Calibri" w:hAnsi="Calibri" w:cs="Calibri"/>
          <w:i/>
          <w:color w:val="000000"/>
          <w:lang w:val="cs-CZ"/>
        </w:rPr>
        <w:t>)</w:t>
      </w:r>
    </w:p>
    <w:p w:rsidR="00B12B06" w:rsidRPr="00271891" w:rsidRDefault="00B12B06" w:rsidP="00B12B06">
      <w:pPr>
        <w:numPr>
          <w:ilvl w:val="0"/>
          <w:numId w:val="2"/>
        </w:numPr>
        <w:jc w:val="both"/>
        <w:rPr>
          <w:rFonts w:ascii="Calibri" w:hAnsi="Calibri"/>
          <w:color w:val="000000"/>
          <w:lang w:val="cs-CZ"/>
        </w:rPr>
      </w:pPr>
      <w:r>
        <w:rPr>
          <w:rFonts w:ascii="Calibri" w:hAnsi="Calibri"/>
          <w:color w:val="000000"/>
          <w:lang w:val="cs-CZ"/>
        </w:rPr>
        <w:t>Kolejność nastawiania poszczególnych danych jest następująca</w:t>
      </w:r>
      <w:r w:rsidRPr="00271891">
        <w:rPr>
          <w:rFonts w:ascii="Calibri" w:hAnsi="Calibri"/>
          <w:color w:val="000000"/>
          <w:lang w:val="cs-CZ"/>
        </w:rPr>
        <w:t>:</w:t>
      </w:r>
      <w:r w:rsidRPr="00271891">
        <w:rPr>
          <w:rFonts w:ascii="Calibri" w:eastAsia="SimSun" w:hAnsi="Calibri"/>
          <w:color w:val="000000"/>
          <w:lang w:val="cs-CZ" w:eastAsia="zh-CN"/>
        </w:rPr>
        <w:t xml:space="preserve"> </w:t>
      </w:r>
      <w:r>
        <w:rPr>
          <w:rFonts w:ascii="Calibri" w:eastAsia="SimSun" w:hAnsi="Calibri"/>
          <w:color w:val="000000"/>
          <w:lang w:val="cs-CZ" w:eastAsia="zh-CN"/>
        </w:rPr>
        <w:t>godzi</w:t>
      </w:r>
      <w:r w:rsidRPr="00271891">
        <w:rPr>
          <w:rFonts w:ascii="Calibri" w:hAnsi="Calibri"/>
          <w:color w:val="000000"/>
          <w:lang w:val="cs-CZ"/>
        </w:rPr>
        <w:t xml:space="preserve">na, minuta, </w:t>
      </w:r>
      <w:r>
        <w:rPr>
          <w:rFonts w:ascii="Calibri" w:hAnsi="Calibri"/>
          <w:color w:val="000000"/>
          <w:lang w:val="cs-CZ"/>
        </w:rPr>
        <w:t>sekund</w:t>
      </w:r>
      <w:r w:rsidRPr="00271891">
        <w:rPr>
          <w:rFonts w:ascii="Calibri" w:hAnsi="Calibri"/>
          <w:color w:val="000000"/>
          <w:lang w:val="cs-CZ"/>
        </w:rPr>
        <w:t>a</w:t>
      </w:r>
      <w:r w:rsidRPr="00271891">
        <w:rPr>
          <w:rFonts w:ascii="Calibri" w:eastAsia="SimSun" w:hAnsi="Calibri"/>
          <w:color w:val="000000"/>
          <w:lang w:val="cs-CZ" w:eastAsia="zh-CN"/>
        </w:rPr>
        <w:t>, rok</w:t>
      </w:r>
      <w:r w:rsidRPr="00271891">
        <w:rPr>
          <w:rFonts w:ascii="Calibri" w:hAnsi="Calibri"/>
          <w:color w:val="000000"/>
          <w:lang w:val="cs-CZ"/>
        </w:rPr>
        <w:t>,</w:t>
      </w:r>
      <w:r w:rsidRPr="00271891">
        <w:rPr>
          <w:rFonts w:ascii="Calibri" w:eastAsia="SimSun" w:hAnsi="Calibri"/>
          <w:color w:val="000000"/>
          <w:lang w:val="cs-CZ" w:eastAsia="zh-CN"/>
        </w:rPr>
        <w:t xml:space="preserve"> </w:t>
      </w:r>
      <w:r>
        <w:rPr>
          <w:rFonts w:ascii="Calibri" w:eastAsia="SimSun" w:hAnsi="Calibri"/>
          <w:color w:val="000000"/>
          <w:lang w:val="cs-CZ" w:eastAsia="zh-CN"/>
        </w:rPr>
        <w:t>kolejność</w:t>
      </w:r>
      <w:r w:rsidRPr="00271891">
        <w:rPr>
          <w:rFonts w:ascii="Calibri" w:eastAsia="SimSun" w:hAnsi="Calibri"/>
          <w:color w:val="000000"/>
          <w:lang w:val="cs-CZ" w:eastAsia="zh-CN"/>
        </w:rPr>
        <w:t xml:space="preserve"> d</w:t>
      </w:r>
      <w:r>
        <w:rPr>
          <w:rFonts w:ascii="Calibri" w:eastAsia="SimSun" w:hAnsi="Calibri"/>
          <w:color w:val="000000"/>
          <w:lang w:val="cs-CZ" w:eastAsia="zh-CN"/>
        </w:rPr>
        <w:t>zi</w:t>
      </w:r>
      <w:r w:rsidRPr="00271891">
        <w:rPr>
          <w:rFonts w:ascii="Calibri" w:eastAsia="SimSun" w:hAnsi="Calibri"/>
          <w:color w:val="000000"/>
          <w:lang w:val="cs-CZ" w:eastAsia="zh-CN"/>
        </w:rPr>
        <w:t>e</w:t>
      </w:r>
      <w:r>
        <w:rPr>
          <w:rFonts w:ascii="Calibri" w:eastAsia="SimSun" w:hAnsi="Calibri"/>
          <w:color w:val="000000"/>
          <w:lang w:val="cs-CZ" w:eastAsia="zh-CN"/>
        </w:rPr>
        <w:t>ń</w:t>
      </w:r>
      <w:r w:rsidRPr="00271891">
        <w:rPr>
          <w:rFonts w:ascii="Calibri" w:eastAsia="SimSun" w:hAnsi="Calibri"/>
          <w:color w:val="000000"/>
          <w:lang w:val="cs-CZ" w:eastAsia="zh-CN"/>
        </w:rPr>
        <w:t>-m</w:t>
      </w:r>
      <w:r>
        <w:rPr>
          <w:rFonts w:ascii="Calibri" w:eastAsia="SimSun" w:hAnsi="Calibri"/>
          <w:color w:val="000000"/>
          <w:lang w:val="cs-CZ" w:eastAsia="zh-CN"/>
        </w:rPr>
        <w:t>iesiąc</w:t>
      </w:r>
      <w:r w:rsidRPr="00271891">
        <w:rPr>
          <w:rFonts w:ascii="Calibri" w:eastAsia="SimSun" w:hAnsi="Calibri"/>
          <w:color w:val="000000"/>
          <w:lang w:val="cs-CZ" w:eastAsia="zh-CN"/>
        </w:rPr>
        <w:t>, m</w:t>
      </w:r>
      <w:r>
        <w:rPr>
          <w:rFonts w:ascii="Calibri" w:eastAsia="SimSun" w:hAnsi="Calibri"/>
          <w:color w:val="000000"/>
          <w:lang w:val="cs-CZ" w:eastAsia="zh-CN"/>
        </w:rPr>
        <w:t>iesiąc</w:t>
      </w:r>
      <w:r w:rsidRPr="00271891">
        <w:rPr>
          <w:rFonts w:ascii="Calibri" w:hAnsi="Calibri"/>
          <w:color w:val="000000"/>
          <w:lang w:val="cs-CZ"/>
        </w:rPr>
        <w:t>, da</w:t>
      </w:r>
      <w:r w:rsidRPr="00271891">
        <w:rPr>
          <w:rFonts w:ascii="Calibri" w:eastAsia="SimSun" w:hAnsi="Calibri"/>
          <w:color w:val="000000"/>
          <w:lang w:val="cs-CZ" w:eastAsia="zh-CN"/>
        </w:rPr>
        <w:t>t</w:t>
      </w:r>
      <w:r>
        <w:rPr>
          <w:rFonts w:ascii="Calibri" w:eastAsia="SimSun" w:hAnsi="Calibri"/>
          <w:color w:val="000000"/>
          <w:lang w:val="cs-CZ" w:eastAsia="zh-CN"/>
        </w:rPr>
        <w:t>a</w:t>
      </w:r>
      <w:r w:rsidRPr="00271891">
        <w:rPr>
          <w:rFonts w:ascii="Calibri" w:eastAsia="SimSun" w:hAnsi="Calibri"/>
          <w:color w:val="000000"/>
          <w:lang w:val="cs-CZ" w:eastAsia="zh-CN"/>
        </w:rPr>
        <w:t>,</w:t>
      </w:r>
      <w:r w:rsidRPr="00271891">
        <w:rPr>
          <w:rFonts w:ascii="Calibri" w:hAnsi="Calibri"/>
          <w:color w:val="000000"/>
          <w:lang w:val="cs-CZ"/>
        </w:rPr>
        <w:t xml:space="preserve"> </w:t>
      </w:r>
      <w:r>
        <w:rPr>
          <w:rFonts w:ascii="Calibri" w:hAnsi="Calibri"/>
          <w:color w:val="000000"/>
          <w:lang w:val="cs-CZ"/>
        </w:rPr>
        <w:t>strefa czas</w:t>
      </w:r>
      <w:r w:rsidRPr="00271891">
        <w:rPr>
          <w:rFonts w:ascii="Calibri" w:hAnsi="Calibri"/>
          <w:color w:val="000000"/>
          <w:lang w:val="cs-CZ"/>
        </w:rPr>
        <w:t>o</w:t>
      </w:r>
      <w:r>
        <w:rPr>
          <w:rFonts w:ascii="Calibri" w:hAnsi="Calibri"/>
          <w:color w:val="000000"/>
          <w:lang w:val="cs-CZ"/>
        </w:rPr>
        <w:t>wa</w:t>
      </w:r>
      <w:r w:rsidRPr="00271891">
        <w:rPr>
          <w:rFonts w:ascii="Calibri" w:eastAsia="SimSun" w:hAnsi="Calibri"/>
          <w:color w:val="000000"/>
          <w:lang w:val="cs-CZ" w:eastAsia="zh-CN"/>
        </w:rPr>
        <w:t>, j</w:t>
      </w:r>
      <w:r>
        <w:rPr>
          <w:rFonts w:ascii="Calibri" w:eastAsia="SimSun" w:hAnsi="Calibri"/>
          <w:color w:val="000000"/>
          <w:lang w:val="cs-CZ" w:eastAsia="zh-CN"/>
        </w:rPr>
        <w:t>ę</w:t>
      </w:r>
      <w:r w:rsidRPr="00271891">
        <w:rPr>
          <w:rFonts w:ascii="Calibri" w:eastAsia="SimSun" w:hAnsi="Calibri"/>
          <w:color w:val="000000"/>
          <w:lang w:val="cs-CZ" w:eastAsia="zh-CN"/>
        </w:rPr>
        <w:t xml:space="preserve">zyk </w:t>
      </w:r>
      <w:r>
        <w:rPr>
          <w:rFonts w:ascii="Calibri" w:eastAsia="SimSun" w:hAnsi="Calibri"/>
          <w:color w:val="000000"/>
          <w:lang w:val="cs-CZ" w:eastAsia="zh-CN"/>
        </w:rPr>
        <w:t>nazwy dnia tygodnia.</w:t>
      </w:r>
    </w:p>
    <w:p w:rsidR="00B12B06" w:rsidRPr="00FC24C2" w:rsidRDefault="00B12B06" w:rsidP="00B12B06">
      <w:pPr>
        <w:numPr>
          <w:ilvl w:val="0"/>
          <w:numId w:val="2"/>
        </w:numPr>
        <w:spacing w:line="360" w:lineRule="exact"/>
        <w:jc w:val="both"/>
        <w:rPr>
          <w:rFonts w:ascii="Calibri" w:hAnsi="Calibri" w:cs="Calibri"/>
          <w:lang w:val="cs-CZ"/>
        </w:rPr>
      </w:pPr>
      <w:r w:rsidRPr="00FC24C2">
        <w:rPr>
          <w:rFonts w:ascii="Calibri" w:hAnsi="Calibri" w:cs="Calibri"/>
          <w:lang w:val="cs-CZ"/>
        </w:rPr>
        <w:t>Można wybrać sobie jeden z 8 języków w jakim podawane będą nazwy dni tygodnia: niemiecki, francuski, hiszpański, włoski, niderlandzki, polski, czeski oraz angielski. Skróty nazw dni tygodnia w poszczególnych językach znaleźć można w poniższej tablicy:</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992"/>
        <w:gridCol w:w="1418"/>
        <w:gridCol w:w="850"/>
        <w:gridCol w:w="851"/>
        <w:gridCol w:w="992"/>
        <w:gridCol w:w="709"/>
        <w:gridCol w:w="992"/>
      </w:tblGrid>
      <w:tr w:rsidR="00B12B06" w:rsidRPr="00E835BF" w:rsidTr="009D7F43">
        <w:trPr>
          <w:trHeight w:val="416"/>
        </w:trPr>
        <w:tc>
          <w:tcPr>
            <w:tcW w:w="1871" w:type="dxa"/>
            <w:vAlign w:val="center"/>
          </w:tcPr>
          <w:p w:rsidR="00B12B06" w:rsidRPr="00E835BF" w:rsidRDefault="00B12B06" w:rsidP="009D7F43">
            <w:pPr>
              <w:jc w:val="center"/>
              <w:rPr>
                <w:rFonts w:ascii="Calibri" w:hAnsi="Calibri" w:cs="Calibri"/>
                <w:szCs w:val="21"/>
                <w:lang w:val="cs-CZ"/>
              </w:rPr>
            </w:pPr>
            <w:r w:rsidRPr="00E835BF">
              <w:rPr>
                <w:rFonts w:ascii="Calibri" w:hAnsi="Calibri" w:cs="Calibri"/>
                <w:b/>
                <w:szCs w:val="21"/>
                <w:lang w:val="cs-CZ"/>
              </w:rPr>
              <w:t>J</w:t>
            </w:r>
            <w:r>
              <w:rPr>
                <w:rFonts w:ascii="Calibri" w:hAnsi="Calibri" w:cs="Calibri"/>
                <w:b/>
                <w:szCs w:val="21"/>
                <w:lang w:val="cs-CZ"/>
              </w:rPr>
              <w:t>ę</w:t>
            </w:r>
            <w:r w:rsidRPr="00E835BF">
              <w:rPr>
                <w:rFonts w:ascii="Calibri" w:hAnsi="Calibri" w:cs="Calibri"/>
                <w:b/>
                <w:szCs w:val="21"/>
                <w:lang w:val="cs-CZ"/>
              </w:rPr>
              <w:t>zyk</w:t>
            </w:r>
          </w:p>
        </w:tc>
        <w:tc>
          <w:tcPr>
            <w:tcW w:w="992" w:type="dxa"/>
            <w:vAlign w:val="center"/>
          </w:tcPr>
          <w:p w:rsidR="00B12B06" w:rsidRPr="00E835BF" w:rsidRDefault="00B12B06" w:rsidP="009D7F43">
            <w:pPr>
              <w:keepNext/>
              <w:jc w:val="center"/>
              <w:outlineLvl w:val="0"/>
              <w:rPr>
                <w:rFonts w:ascii="Calibri" w:hAnsi="Calibri" w:cs="Calibri"/>
                <w:szCs w:val="21"/>
                <w:lang w:val="cs-CZ"/>
              </w:rPr>
            </w:pPr>
            <w:r w:rsidRPr="00E835BF">
              <w:rPr>
                <w:rFonts w:ascii="Calibri" w:hAnsi="Calibri" w:cs="Calibri"/>
                <w:b/>
                <w:bCs/>
                <w:szCs w:val="21"/>
                <w:lang w:val="cs-CZ"/>
              </w:rPr>
              <w:t>N</w:t>
            </w:r>
            <w:r>
              <w:rPr>
                <w:rFonts w:ascii="Calibri" w:hAnsi="Calibri" w:cs="Calibri"/>
                <w:b/>
                <w:bCs/>
                <w:szCs w:val="21"/>
                <w:lang w:val="cs-CZ"/>
              </w:rPr>
              <w:t>i</w:t>
            </w:r>
            <w:r w:rsidRPr="00E835BF">
              <w:rPr>
                <w:rFonts w:ascii="Calibri" w:hAnsi="Calibri" w:cs="Calibri"/>
                <w:b/>
                <w:bCs/>
                <w:szCs w:val="21"/>
                <w:lang w:val="cs-CZ"/>
              </w:rPr>
              <w:t>ed</w:t>
            </w:r>
            <w:r>
              <w:rPr>
                <w:rFonts w:ascii="Calibri" w:hAnsi="Calibri" w:cs="Calibri"/>
                <w:b/>
                <w:bCs/>
                <w:szCs w:val="21"/>
                <w:lang w:val="cs-CZ"/>
              </w:rPr>
              <w:t>ziela</w:t>
            </w:r>
          </w:p>
        </w:tc>
        <w:tc>
          <w:tcPr>
            <w:tcW w:w="1418" w:type="dxa"/>
            <w:vAlign w:val="center"/>
          </w:tcPr>
          <w:p w:rsidR="00B12B06" w:rsidRPr="00E835BF" w:rsidRDefault="00B12B06" w:rsidP="009D7F43">
            <w:pPr>
              <w:keepNext/>
              <w:jc w:val="center"/>
              <w:outlineLvl w:val="0"/>
              <w:rPr>
                <w:rFonts w:ascii="Calibri" w:hAnsi="Calibri" w:cs="Calibri"/>
                <w:b/>
                <w:bCs/>
                <w:szCs w:val="21"/>
                <w:lang w:val="cs-CZ"/>
              </w:rPr>
            </w:pPr>
            <w:r w:rsidRPr="00E835BF">
              <w:rPr>
                <w:rFonts w:ascii="Calibri" w:hAnsi="Calibri" w:cs="Calibri"/>
                <w:b/>
                <w:bCs/>
                <w:szCs w:val="21"/>
                <w:lang w:val="cs-CZ"/>
              </w:rPr>
              <w:t>Pon</w:t>
            </w:r>
            <w:r>
              <w:rPr>
                <w:rFonts w:ascii="Calibri" w:hAnsi="Calibri" w:cs="Calibri"/>
                <w:b/>
                <w:bCs/>
                <w:szCs w:val="21"/>
                <w:lang w:val="cs-CZ"/>
              </w:rPr>
              <w:t>iedziałek</w:t>
            </w:r>
          </w:p>
        </w:tc>
        <w:tc>
          <w:tcPr>
            <w:tcW w:w="850" w:type="dxa"/>
            <w:vAlign w:val="center"/>
          </w:tcPr>
          <w:p w:rsidR="00B12B06" w:rsidRPr="00E835BF" w:rsidRDefault="00B12B06" w:rsidP="009D7F43">
            <w:pPr>
              <w:keepNext/>
              <w:jc w:val="center"/>
              <w:outlineLvl w:val="0"/>
              <w:rPr>
                <w:rFonts w:ascii="Calibri" w:hAnsi="Calibri" w:cs="Calibri"/>
                <w:b/>
                <w:bCs/>
                <w:szCs w:val="21"/>
                <w:lang w:val="cs-CZ"/>
              </w:rPr>
            </w:pPr>
            <w:r>
              <w:rPr>
                <w:rFonts w:ascii="Calibri" w:hAnsi="Calibri" w:cs="Calibri"/>
                <w:b/>
                <w:bCs/>
                <w:szCs w:val="21"/>
                <w:lang w:val="cs-CZ"/>
              </w:rPr>
              <w:t>Wtorek</w:t>
            </w:r>
          </w:p>
        </w:tc>
        <w:tc>
          <w:tcPr>
            <w:tcW w:w="851" w:type="dxa"/>
            <w:vAlign w:val="center"/>
          </w:tcPr>
          <w:p w:rsidR="00B12B06" w:rsidRPr="00E835BF" w:rsidRDefault="00B12B06" w:rsidP="009D7F43">
            <w:pPr>
              <w:keepNext/>
              <w:jc w:val="center"/>
              <w:outlineLvl w:val="0"/>
              <w:rPr>
                <w:rFonts w:ascii="Calibri" w:hAnsi="Calibri" w:cs="Calibri"/>
                <w:b/>
                <w:bCs/>
                <w:szCs w:val="21"/>
                <w:lang w:val="cs-CZ"/>
              </w:rPr>
            </w:pPr>
            <w:r>
              <w:rPr>
                <w:rFonts w:ascii="Calibri" w:hAnsi="Calibri" w:cs="Calibri"/>
                <w:b/>
                <w:bCs/>
                <w:szCs w:val="21"/>
                <w:lang w:val="cs-CZ"/>
              </w:rPr>
              <w:t>Środa</w:t>
            </w:r>
          </w:p>
        </w:tc>
        <w:tc>
          <w:tcPr>
            <w:tcW w:w="992" w:type="dxa"/>
            <w:vAlign w:val="center"/>
          </w:tcPr>
          <w:p w:rsidR="00B12B06" w:rsidRPr="00E835BF" w:rsidRDefault="00B12B06" w:rsidP="009D7F43">
            <w:pPr>
              <w:keepNext/>
              <w:jc w:val="center"/>
              <w:outlineLvl w:val="0"/>
              <w:rPr>
                <w:rFonts w:ascii="Calibri" w:hAnsi="Calibri" w:cs="Calibri"/>
                <w:b/>
                <w:bCs/>
                <w:szCs w:val="21"/>
                <w:lang w:val="cs-CZ"/>
              </w:rPr>
            </w:pPr>
            <w:r>
              <w:rPr>
                <w:rFonts w:ascii="Calibri" w:hAnsi="Calibri" w:cs="Calibri"/>
                <w:b/>
                <w:bCs/>
                <w:szCs w:val="21"/>
                <w:lang w:val="cs-CZ"/>
              </w:rPr>
              <w:t>Czwar</w:t>
            </w:r>
            <w:r w:rsidRPr="00E835BF">
              <w:rPr>
                <w:rFonts w:ascii="Calibri" w:hAnsi="Calibri" w:cs="Calibri"/>
                <w:b/>
                <w:bCs/>
                <w:szCs w:val="21"/>
                <w:lang w:val="cs-CZ"/>
              </w:rPr>
              <w:t>tek</w:t>
            </w:r>
          </w:p>
        </w:tc>
        <w:tc>
          <w:tcPr>
            <w:tcW w:w="709" w:type="dxa"/>
            <w:vAlign w:val="center"/>
          </w:tcPr>
          <w:p w:rsidR="00B12B06" w:rsidRPr="00E835BF" w:rsidRDefault="00B12B06" w:rsidP="009D7F43">
            <w:pPr>
              <w:keepNext/>
              <w:jc w:val="center"/>
              <w:outlineLvl w:val="0"/>
              <w:rPr>
                <w:rFonts w:ascii="Calibri" w:hAnsi="Calibri" w:cs="Calibri"/>
                <w:b/>
                <w:bCs/>
                <w:szCs w:val="21"/>
                <w:lang w:val="cs-CZ"/>
              </w:rPr>
            </w:pPr>
            <w:r w:rsidRPr="00E835BF">
              <w:rPr>
                <w:rFonts w:ascii="Calibri" w:hAnsi="Calibri" w:cs="Calibri"/>
                <w:b/>
                <w:bCs/>
                <w:szCs w:val="21"/>
                <w:lang w:val="cs-CZ"/>
              </w:rPr>
              <w:t>P</w:t>
            </w:r>
            <w:r>
              <w:rPr>
                <w:rFonts w:ascii="Calibri" w:hAnsi="Calibri" w:cs="Calibri"/>
                <w:b/>
                <w:bCs/>
                <w:szCs w:val="21"/>
                <w:lang w:val="cs-CZ"/>
              </w:rPr>
              <w:t>ią</w:t>
            </w:r>
            <w:r w:rsidRPr="00E835BF">
              <w:rPr>
                <w:rFonts w:ascii="Calibri" w:hAnsi="Calibri" w:cs="Calibri"/>
                <w:b/>
                <w:bCs/>
                <w:szCs w:val="21"/>
                <w:lang w:val="cs-CZ"/>
              </w:rPr>
              <w:t>tek</w:t>
            </w:r>
          </w:p>
        </w:tc>
        <w:tc>
          <w:tcPr>
            <w:tcW w:w="992" w:type="dxa"/>
            <w:vAlign w:val="center"/>
          </w:tcPr>
          <w:p w:rsidR="00B12B06" w:rsidRPr="00E835BF" w:rsidRDefault="00B12B06" w:rsidP="009D7F43">
            <w:pPr>
              <w:keepNext/>
              <w:jc w:val="center"/>
              <w:outlineLvl w:val="0"/>
              <w:rPr>
                <w:rFonts w:ascii="Calibri" w:hAnsi="Calibri" w:cs="Calibri"/>
                <w:b/>
                <w:bCs/>
                <w:szCs w:val="21"/>
                <w:lang w:val="cs-CZ"/>
              </w:rPr>
            </w:pPr>
            <w:r w:rsidRPr="00E835BF">
              <w:rPr>
                <w:rFonts w:ascii="Calibri" w:hAnsi="Calibri" w:cs="Calibri"/>
                <w:b/>
                <w:bCs/>
                <w:szCs w:val="21"/>
                <w:lang w:val="cs-CZ"/>
              </w:rPr>
              <w:t>Sobota</w:t>
            </w:r>
          </w:p>
        </w:tc>
      </w:tr>
      <w:tr w:rsidR="00B12B06" w:rsidRPr="00E835BF" w:rsidTr="009D7F43">
        <w:trPr>
          <w:trHeight w:val="338"/>
        </w:trPr>
        <w:tc>
          <w:tcPr>
            <w:tcW w:w="1871" w:type="dxa"/>
          </w:tcPr>
          <w:p w:rsidR="00B12B06" w:rsidRPr="00E835BF" w:rsidRDefault="00B12B06" w:rsidP="009D7F43">
            <w:pPr>
              <w:rPr>
                <w:rFonts w:ascii="Calibri" w:eastAsia="SimSun" w:hAnsi="Calibri" w:cs="Calibri"/>
                <w:lang w:val="cs-CZ" w:eastAsia="zh-CN"/>
              </w:rPr>
            </w:pPr>
            <w:r>
              <w:rPr>
                <w:rFonts w:ascii="Calibri" w:hAnsi="Calibri" w:cs="Calibri"/>
                <w:lang w:val="cs-CZ"/>
              </w:rPr>
              <w:t xml:space="preserve">Niemiecki </w:t>
            </w:r>
            <w:r w:rsidRPr="00E835BF">
              <w:rPr>
                <w:rFonts w:ascii="Calibri" w:hAnsi="Calibri" w:cs="Calibri"/>
                <w:lang w:val="cs-CZ"/>
              </w:rPr>
              <w:t xml:space="preserve"> </w:t>
            </w:r>
            <w:r>
              <w:rPr>
                <w:rFonts w:ascii="Calibri" w:hAnsi="Calibri" w:cs="Calibri"/>
                <w:lang w:val="cs-CZ"/>
              </w:rPr>
              <w:t xml:space="preserve"> </w:t>
            </w:r>
            <w:r w:rsidRPr="00E835BF">
              <w:rPr>
                <w:rFonts w:ascii="Calibri" w:hAnsi="Calibri" w:cs="Calibri"/>
                <w:lang w:val="cs-CZ"/>
              </w:rPr>
              <w:t>GE</w:t>
            </w:r>
            <w:r w:rsidRPr="00E835BF">
              <w:rPr>
                <w:rFonts w:ascii="Calibri" w:eastAsia="SimSun" w:hAnsi="Calibri" w:cs="Calibri"/>
                <w:lang w:val="cs-CZ" w:eastAsia="zh-CN"/>
              </w:rPr>
              <w:t>R</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SO</w:t>
            </w:r>
            <w:r w:rsidRPr="00E835BF">
              <w:rPr>
                <w:rFonts w:ascii="Calibri" w:eastAsia="SimSun" w:hAnsi="Calibri" w:cs="Calibri"/>
                <w:lang w:val="cs-CZ" w:eastAsia="zh-CN"/>
              </w:rPr>
              <w:t>N</w:t>
            </w:r>
          </w:p>
        </w:tc>
        <w:tc>
          <w:tcPr>
            <w:tcW w:w="1418"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MO</w:t>
            </w:r>
            <w:r w:rsidRPr="00E835BF">
              <w:rPr>
                <w:rFonts w:ascii="Calibri" w:eastAsia="SimSun" w:hAnsi="Calibri" w:cs="Calibri"/>
                <w:lang w:val="cs-CZ" w:eastAsia="zh-CN"/>
              </w:rPr>
              <w:t>N</w:t>
            </w:r>
          </w:p>
        </w:tc>
        <w:tc>
          <w:tcPr>
            <w:tcW w:w="850"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DI</w:t>
            </w:r>
            <w:r w:rsidRPr="00E835BF">
              <w:rPr>
                <w:rFonts w:ascii="Calibri" w:eastAsia="SimSun" w:hAnsi="Calibri" w:cs="Calibri"/>
                <w:lang w:val="cs-CZ" w:eastAsia="zh-CN"/>
              </w:rPr>
              <w:t>E</w:t>
            </w:r>
          </w:p>
        </w:tc>
        <w:tc>
          <w:tcPr>
            <w:tcW w:w="851"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MI</w:t>
            </w:r>
            <w:r w:rsidRPr="00E835BF">
              <w:rPr>
                <w:rFonts w:ascii="Calibri" w:eastAsia="SimSun" w:hAnsi="Calibri" w:cs="Calibri"/>
                <w:lang w:val="cs-CZ" w:eastAsia="zh-CN"/>
              </w:rPr>
              <w:t>T</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DO</w:t>
            </w:r>
            <w:r w:rsidRPr="00E835BF">
              <w:rPr>
                <w:rFonts w:ascii="Calibri" w:eastAsia="SimSun" w:hAnsi="Calibri" w:cs="Calibri"/>
                <w:lang w:val="cs-CZ" w:eastAsia="zh-CN"/>
              </w:rPr>
              <w:t>N</w:t>
            </w:r>
          </w:p>
        </w:tc>
        <w:tc>
          <w:tcPr>
            <w:tcW w:w="709"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FR</w:t>
            </w:r>
            <w:r w:rsidRPr="00E835BF">
              <w:rPr>
                <w:rFonts w:ascii="Calibri" w:eastAsia="SimSun" w:hAnsi="Calibri" w:cs="Calibri"/>
                <w:lang w:val="cs-CZ" w:eastAsia="zh-CN"/>
              </w:rPr>
              <w:t>E</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SA</w:t>
            </w:r>
            <w:r w:rsidRPr="00E835BF">
              <w:rPr>
                <w:rFonts w:ascii="Calibri" w:eastAsia="SimSun" w:hAnsi="Calibri" w:cs="Calibri"/>
                <w:lang w:val="cs-CZ" w:eastAsia="zh-CN"/>
              </w:rPr>
              <w:t>M</w:t>
            </w:r>
          </w:p>
        </w:tc>
      </w:tr>
      <w:tr w:rsidR="00B12B06" w:rsidRPr="00E835BF" w:rsidTr="009D7F43">
        <w:trPr>
          <w:trHeight w:val="345"/>
        </w:trPr>
        <w:tc>
          <w:tcPr>
            <w:tcW w:w="1871" w:type="dxa"/>
          </w:tcPr>
          <w:p w:rsidR="00B12B06" w:rsidRPr="00E835BF" w:rsidRDefault="00B12B06" w:rsidP="009D7F43">
            <w:pPr>
              <w:rPr>
                <w:rFonts w:ascii="Calibri" w:eastAsia="SimSun" w:hAnsi="Calibri" w:cs="Calibri"/>
                <w:lang w:val="cs-CZ" w:eastAsia="zh-CN"/>
              </w:rPr>
            </w:pPr>
            <w:r w:rsidRPr="00E835BF">
              <w:rPr>
                <w:rFonts w:ascii="Calibri" w:hAnsi="Calibri" w:cs="Calibri"/>
                <w:lang w:val="cs-CZ"/>
              </w:rPr>
              <w:t>Ang</w:t>
            </w:r>
            <w:r>
              <w:rPr>
                <w:rFonts w:ascii="Calibri" w:hAnsi="Calibri" w:cs="Calibri"/>
                <w:lang w:val="cs-CZ"/>
              </w:rPr>
              <w:t xml:space="preserve">ielski  </w:t>
            </w:r>
            <w:r w:rsidRPr="00E835BF">
              <w:rPr>
                <w:rFonts w:ascii="Calibri" w:hAnsi="Calibri" w:cs="Calibri"/>
                <w:lang w:val="cs-CZ"/>
              </w:rPr>
              <w:t xml:space="preserve"> </w:t>
            </w:r>
            <w:r>
              <w:rPr>
                <w:rFonts w:ascii="Calibri" w:hAnsi="Calibri" w:cs="Calibri"/>
                <w:lang w:val="cs-CZ"/>
              </w:rPr>
              <w:t xml:space="preserve"> </w:t>
            </w:r>
            <w:r w:rsidRPr="00E835BF">
              <w:rPr>
                <w:rFonts w:ascii="Calibri" w:hAnsi="Calibri" w:cs="Calibri"/>
                <w:lang w:val="cs-CZ"/>
              </w:rPr>
              <w:t>EN</w:t>
            </w:r>
            <w:r w:rsidRPr="00E835BF">
              <w:rPr>
                <w:rFonts w:ascii="Calibri" w:eastAsia="SimSun" w:hAnsi="Calibri" w:cs="Calibri"/>
                <w:lang w:val="cs-CZ" w:eastAsia="zh-CN"/>
              </w:rPr>
              <w:t>G</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SU</w:t>
            </w:r>
            <w:r w:rsidRPr="00E835BF">
              <w:rPr>
                <w:rFonts w:ascii="Calibri" w:eastAsia="SimSun" w:hAnsi="Calibri" w:cs="Calibri"/>
                <w:lang w:val="cs-CZ" w:eastAsia="zh-CN"/>
              </w:rPr>
              <w:t>N</w:t>
            </w:r>
          </w:p>
        </w:tc>
        <w:tc>
          <w:tcPr>
            <w:tcW w:w="1418"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MO</w:t>
            </w:r>
            <w:r w:rsidRPr="00E835BF">
              <w:rPr>
                <w:rFonts w:ascii="Calibri" w:eastAsia="SimSun" w:hAnsi="Calibri" w:cs="Calibri"/>
                <w:lang w:val="cs-CZ" w:eastAsia="zh-CN"/>
              </w:rPr>
              <w:t>N</w:t>
            </w:r>
          </w:p>
        </w:tc>
        <w:tc>
          <w:tcPr>
            <w:tcW w:w="850"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TU</w:t>
            </w:r>
            <w:r w:rsidRPr="00E835BF">
              <w:rPr>
                <w:rFonts w:ascii="Calibri" w:eastAsia="SimSun" w:hAnsi="Calibri" w:cs="Calibri"/>
                <w:lang w:val="cs-CZ" w:eastAsia="zh-CN"/>
              </w:rPr>
              <w:t>E</w:t>
            </w:r>
          </w:p>
        </w:tc>
        <w:tc>
          <w:tcPr>
            <w:tcW w:w="851"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WE</w:t>
            </w:r>
            <w:r w:rsidRPr="00E835BF">
              <w:rPr>
                <w:rFonts w:ascii="Calibri" w:eastAsia="SimSun" w:hAnsi="Calibri" w:cs="Calibri"/>
                <w:lang w:val="cs-CZ" w:eastAsia="zh-CN"/>
              </w:rPr>
              <w:t>D</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TH</w:t>
            </w:r>
            <w:r w:rsidRPr="00E835BF">
              <w:rPr>
                <w:rFonts w:ascii="Calibri" w:eastAsia="SimSun" w:hAnsi="Calibri" w:cs="Calibri"/>
                <w:lang w:val="cs-CZ" w:eastAsia="zh-CN"/>
              </w:rPr>
              <w:t>U</w:t>
            </w:r>
          </w:p>
        </w:tc>
        <w:tc>
          <w:tcPr>
            <w:tcW w:w="709"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FR</w:t>
            </w:r>
            <w:r w:rsidRPr="00E835BF">
              <w:rPr>
                <w:rFonts w:ascii="Calibri" w:eastAsia="SimSun" w:hAnsi="Calibri" w:cs="Calibri"/>
                <w:lang w:val="cs-CZ" w:eastAsia="zh-CN"/>
              </w:rPr>
              <w:t>I</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SA</w:t>
            </w:r>
            <w:r w:rsidRPr="00E835BF">
              <w:rPr>
                <w:rFonts w:ascii="Calibri" w:eastAsia="SimSun" w:hAnsi="Calibri" w:cs="Calibri"/>
                <w:lang w:val="cs-CZ" w:eastAsia="zh-CN"/>
              </w:rPr>
              <w:t>T</w:t>
            </w:r>
          </w:p>
        </w:tc>
      </w:tr>
      <w:tr w:rsidR="00B12B06" w:rsidRPr="00683675" w:rsidTr="009D7F43">
        <w:trPr>
          <w:trHeight w:val="394"/>
        </w:trPr>
        <w:tc>
          <w:tcPr>
            <w:tcW w:w="1871" w:type="dxa"/>
          </w:tcPr>
          <w:p w:rsidR="00B12B06" w:rsidRPr="00683675" w:rsidRDefault="00B12B06" w:rsidP="009D7F43">
            <w:pPr>
              <w:rPr>
                <w:rFonts w:ascii="Calibri" w:hAnsi="Calibri"/>
                <w:color w:val="000000"/>
                <w:lang w:val="cs-CZ"/>
              </w:rPr>
            </w:pPr>
            <w:r>
              <w:rPr>
                <w:rFonts w:ascii="Calibri" w:eastAsia="SimSun" w:hAnsi="Calibri"/>
                <w:color w:val="000000"/>
                <w:lang w:val="cs-CZ" w:eastAsia="zh-CN"/>
              </w:rPr>
              <w:t>Polski</w:t>
            </w:r>
            <w:r w:rsidRPr="00683675">
              <w:rPr>
                <w:rFonts w:ascii="Calibri" w:hAnsi="Calibri"/>
                <w:color w:val="000000"/>
                <w:lang w:val="cs-CZ"/>
              </w:rPr>
              <w:t xml:space="preserve">, </w:t>
            </w:r>
            <w:r>
              <w:rPr>
                <w:rFonts w:ascii="Calibri" w:hAnsi="Calibri"/>
                <w:color w:val="000000"/>
                <w:lang w:val="cs-CZ"/>
              </w:rPr>
              <w:t xml:space="preserve">    </w:t>
            </w:r>
            <w:r w:rsidRPr="00683675">
              <w:rPr>
                <w:rFonts w:ascii="Calibri" w:eastAsia="SimSun" w:hAnsi="Calibri"/>
                <w:color w:val="000000"/>
                <w:lang w:val="cs-CZ" w:eastAsia="zh-CN"/>
              </w:rPr>
              <w:t>POL</w:t>
            </w:r>
            <w:r w:rsidRPr="00683675">
              <w:rPr>
                <w:rFonts w:ascii="Calibri" w:hAnsi="Calibri"/>
                <w:color w:val="000000"/>
                <w:lang w:val="cs-CZ"/>
              </w:rPr>
              <w:t xml:space="preserve">     </w:t>
            </w:r>
          </w:p>
        </w:tc>
        <w:tc>
          <w:tcPr>
            <w:tcW w:w="992" w:type="dxa"/>
            <w:vAlign w:val="center"/>
          </w:tcPr>
          <w:p w:rsidR="00B12B06" w:rsidRPr="00683675" w:rsidRDefault="00B12B06" w:rsidP="009D7F43">
            <w:pPr>
              <w:jc w:val="center"/>
              <w:rPr>
                <w:rFonts w:ascii="Calibri" w:eastAsia="SimSun" w:hAnsi="Calibri"/>
                <w:color w:val="000000"/>
                <w:lang w:val="cs-CZ" w:eastAsia="zh-CN"/>
              </w:rPr>
            </w:pPr>
            <w:r w:rsidRPr="00683675">
              <w:rPr>
                <w:rFonts w:ascii="Calibri" w:eastAsia="SimSun" w:hAnsi="Calibri"/>
                <w:color w:val="000000"/>
                <w:lang w:val="cs-CZ" w:eastAsia="zh-CN"/>
              </w:rPr>
              <w:t>NIE</w:t>
            </w:r>
          </w:p>
        </w:tc>
        <w:tc>
          <w:tcPr>
            <w:tcW w:w="1418" w:type="dxa"/>
            <w:vAlign w:val="center"/>
          </w:tcPr>
          <w:p w:rsidR="00B12B06" w:rsidRPr="00683675" w:rsidRDefault="00B12B06" w:rsidP="009D7F43">
            <w:pPr>
              <w:jc w:val="center"/>
              <w:rPr>
                <w:rFonts w:ascii="Calibri" w:eastAsia="SimSun" w:hAnsi="Calibri"/>
                <w:color w:val="000000"/>
                <w:lang w:val="cs-CZ" w:eastAsia="zh-CN"/>
              </w:rPr>
            </w:pPr>
            <w:r w:rsidRPr="00683675">
              <w:rPr>
                <w:rFonts w:ascii="Calibri" w:eastAsia="SimSun" w:hAnsi="Calibri"/>
                <w:color w:val="000000"/>
                <w:lang w:val="cs-CZ" w:eastAsia="zh-CN"/>
              </w:rPr>
              <w:t>PON</w:t>
            </w:r>
          </w:p>
        </w:tc>
        <w:tc>
          <w:tcPr>
            <w:tcW w:w="850" w:type="dxa"/>
            <w:vAlign w:val="center"/>
          </w:tcPr>
          <w:p w:rsidR="00B12B06" w:rsidRPr="00683675" w:rsidRDefault="00B12B06" w:rsidP="009D7F43">
            <w:pPr>
              <w:jc w:val="center"/>
              <w:rPr>
                <w:rFonts w:ascii="Calibri" w:eastAsia="SimSun" w:hAnsi="Calibri"/>
                <w:color w:val="000000"/>
                <w:lang w:val="cs-CZ" w:eastAsia="zh-CN"/>
              </w:rPr>
            </w:pPr>
            <w:r w:rsidRPr="00683675">
              <w:rPr>
                <w:rFonts w:ascii="Calibri" w:eastAsia="SimSun" w:hAnsi="Calibri"/>
                <w:color w:val="000000"/>
                <w:lang w:val="cs-CZ" w:eastAsia="zh-CN"/>
              </w:rPr>
              <w:t>WTO</w:t>
            </w:r>
          </w:p>
        </w:tc>
        <w:tc>
          <w:tcPr>
            <w:tcW w:w="851" w:type="dxa"/>
            <w:vAlign w:val="center"/>
          </w:tcPr>
          <w:p w:rsidR="00B12B06" w:rsidRPr="00683675" w:rsidRDefault="00B12B06" w:rsidP="009D7F43">
            <w:pPr>
              <w:jc w:val="center"/>
              <w:rPr>
                <w:rFonts w:ascii="Calibri" w:eastAsia="SimSun" w:hAnsi="Calibri"/>
                <w:color w:val="000000"/>
                <w:lang w:val="cs-CZ" w:eastAsia="zh-CN"/>
              </w:rPr>
            </w:pPr>
            <w:r w:rsidRPr="00683675">
              <w:rPr>
                <w:rFonts w:ascii="Calibri" w:eastAsia="SimSun" w:hAnsi="Calibri"/>
                <w:color w:val="000000"/>
                <w:lang w:val="cs-CZ" w:eastAsia="zh-CN"/>
              </w:rPr>
              <w:t>SRO</w:t>
            </w:r>
          </w:p>
        </w:tc>
        <w:tc>
          <w:tcPr>
            <w:tcW w:w="992" w:type="dxa"/>
            <w:vAlign w:val="center"/>
          </w:tcPr>
          <w:p w:rsidR="00B12B06" w:rsidRPr="00683675" w:rsidRDefault="00B12B06" w:rsidP="009D7F43">
            <w:pPr>
              <w:jc w:val="center"/>
              <w:rPr>
                <w:rFonts w:ascii="Calibri" w:eastAsia="SimSun" w:hAnsi="Calibri"/>
                <w:color w:val="000000"/>
                <w:lang w:val="cs-CZ" w:eastAsia="zh-CN"/>
              </w:rPr>
            </w:pPr>
            <w:r w:rsidRPr="00683675">
              <w:rPr>
                <w:rFonts w:ascii="Calibri" w:eastAsia="SimSun" w:hAnsi="Calibri"/>
                <w:color w:val="000000"/>
                <w:lang w:val="cs-CZ" w:eastAsia="zh-CN"/>
              </w:rPr>
              <w:t>CZW</w:t>
            </w:r>
          </w:p>
        </w:tc>
        <w:tc>
          <w:tcPr>
            <w:tcW w:w="709" w:type="dxa"/>
            <w:vAlign w:val="center"/>
          </w:tcPr>
          <w:p w:rsidR="00B12B06" w:rsidRPr="00683675" w:rsidRDefault="00B12B06" w:rsidP="009D7F43">
            <w:pPr>
              <w:jc w:val="center"/>
              <w:rPr>
                <w:rFonts w:ascii="Calibri" w:eastAsia="SimSun" w:hAnsi="Calibri"/>
                <w:color w:val="000000"/>
                <w:lang w:val="cs-CZ" w:eastAsia="zh-CN"/>
              </w:rPr>
            </w:pPr>
            <w:r w:rsidRPr="00683675">
              <w:rPr>
                <w:rFonts w:ascii="Calibri" w:eastAsia="SimSun" w:hAnsi="Calibri"/>
                <w:color w:val="000000"/>
                <w:lang w:val="cs-CZ" w:eastAsia="zh-CN"/>
              </w:rPr>
              <w:t>PIA</w:t>
            </w:r>
          </w:p>
        </w:tc>
        <w:tc>
          <w:tcPr>
            <w:tcW w:w="992" w:type="dxa"/>
            <w:vAlign w:val="center"/>
          </w:tcPr>
          <w:p w:rsidR="00B12B06" w:rsidRPr="00683675" w:rsidRDefault="00B12B06" w:rsidP="009D7F43">
            <w:pPr>
              <w:jc w:val="center"/>
              <w:rPr>
                <w:rFonts w:ascii="Calibri" w:eastAsia="SimSun" w:hAnsi="Calibri"/>
                <w:color w:val="000000"/>
                <w:lang w:val="cs-CZ" w:eastAsia="zh-CN"/>
              </w:rPr>
            </w:pPr>
            <w:r w:rsidRPr="00683675">
              <w:rPr>
                <w:rFonts w:ascii="Calibri" w:eastAsia="SimSun" w:hAnsi="Calibri"/>
                <w:color w:val="000000"/>
                <w:lang w:val="cs-CZ" w:eastAsia="zh-CN"/>
              </w:rPr>
              <w:t>SOB</w:t>
            </w:r>
          </w:p>
        </w:tc>
      </w:tr>
      <w:tr w:rsidR="00B12B06" w:rsidRPr="00683675" w:rsidTr="009D7F43">
        <w:trPr>
          <w:trHeight w:val="394"/>
        </w:trPr>
        <w:tc>
          <w:tcPr>
            <w:tcW w:w="1871" w:type="dxa"/>
          </w:tcPr>
          <w:p w:rsidR="00B12B06" w:rsidRPr="00683675" w:rsidRDefault="00B12B06" w:rsidP="009D7F43">
            <w:pPr>
              <w:rPr>
                <w:rFonts w:ascii="Calibri" w:eastAsia="SimSun" w:hAnsi="Calibri"/>
                <w:color w:val="000000"/>
                <w:lang w:val="cs-CZ" w:eastAsia="zh-CN"/>
              </w:rPr>
            </w:pPr>
            <w:r>
              <w:rPr>
                <w:rFonts w:ascii="Calibri" w:eastAsia="SimSun" w:hAnsi="Calibri"/>
                <w:color w:val="000000"/>
                <w:lang w:val="cs-CZ" w:eastAsia="zh-CN"/>
              </w:rPr>
              <w:t>Czeski</w:t>
            </w:r>
            <w:r w:rsidRPr="00683675">
              <w:rPr>
                <w:rFonts w:ascii="Calibri" w:eastAsia="SimSun" w:hAnsi="Calibri"/>
                <w:color w:val="000000"/>
                <w:lang w:val="cs-CZ" w:eastAsia="zh-CN"/>
              </w:rPr>
              <w:t>,</w:t>
            </w:r>
            <w:r>
              <w:rPr>
                <w:rFonts w:ascii="Calibri" w:eastAsia="SimSun" w:hAnsi="Calibri"/>
                <w:color w:val="000000"/>
                <w:lang w:val="cs-CZ" w:eastAsia="zh-CN"/>
              </w:rPr>
              <w:t xml:space="preserve">   </w:t>
            </w:r>
            <w:r w:rsidRPr="00683675">
              <w:rPr>
                <w:rFonts w:ascii="Calibri" w:eastAsia="SimSun" w:hAnsi="Calibri"/>
                <w:color w:val="000000"/>
                <w:lang w:val="cs-CZ" w:eastAsia="zh-CN"/>
              </w:rPr>
              <w:t xml:space="preserve"> </w:t>
            </w:r>
            <w:r>
              <w:rPr>
                <w:rFonts w:ascii="Calibri" w:eastAsia="SimSun" w:hAnsi="Calibri"/>
                <w:color w:val="000000"/>
                <w:lang w:val="cs-CZ" w:eastAsia="zh-CN"/>
              </w:rPr>
              <w:t xml:space="preserve"> </w:t>
            </w:r>
            <w:r w:rsidRPr="00683675">
              <w:rPr>
                <w:rFonts w:ascii="Calibri" w:eastAsia="SimSun" w:hAnsi="Calibri"/>
                <w:color w:val="000000"/>
                <w:lang w:val="cs-CZ" w:eastAsia="zh-CN"/>
              </w:rPr>
              <w:t>CZE</w:t>
            </w:r>
          </w:p>
        </w:tc>
        <w:tc>
          <w:tcPr>
            <w:tcW w:w="992" w:type="dxa"/>
            <w:vAlign w:val="center"/>
          </w:tcPr>
          <w:p w:rsidR="00B12B06" w:rsidRPr="00683675" w:rsidRDefault="00B12B06" w:rsidP="009D7F43">
            <w:pPr>
              <w:jc w:val="center"/>
              <w:rPr>
                <w:rFonts w:ascii="Calibri" w:eastAsia="SimSun" w:hAnsi="Calibri"/>
                <w:color w:val="000000"/>
                <w:lang w:val="cs-CZ" w:eastAsia="zh-CN"/>
              </w:rPr>
            </w:pPr>
            <w:r w:rsidRPr="00683675">
              <w:rPr>
                <w:rFonts w:ascii="Calibri" w:eastAsia="SimSun" w:hAnsi="Calibri"/>
                <w:color w:val="000000"/>
                <w:lang w:val="cs-CZ" w:eastAsia="zh-CN"/>
              </w:rPr>
              <w:t>NED</w:t>
            </w:r>
          </w:p>
        </w:tc>
        <w:tc>
          <w:tcPr>
            <w:tcW w:w="1418" w:type="dxa"/>
            <w:vAlign w:val="center"/>
          </w:tcPr>
          <w:p w:rsidR="00B12B06" w:rsidRPr="00683675" w:rsidRDefault="00B12B06" w:rsidP="009D7F43">
            <w:pPr>
              <w:jc w:val="center"/>
              <w:rPr>
                <w:rFonts w:ascii="Calibri" w:eastAsia="SimSun" w:hAnsi="Calibri"/>
                <w:color w:val="000000"/>
                <w:lang w:val="cs-CZ" w:eastAsia="zh-CN"/>
              </w:rPr>
            </w:pPr>
            <w:r w:rsidRPr="00683675">
              <w:rPr>
                <w:rFonts w:ascii="Calibri" w:eastAsia="SimSun" w:hAnsi="Calibri"/>
                <w:color w:val="000000"/>
                <w:lang w:val="cs-CZ" w:eastAsia="zh-CN"/>
              </w:rPr>
              <w:t>PON</w:t>
            </w:r>
          </w:p>
        </w:tc>
        <w:tc>
          <w:tcPr>
            <w:tcW w:w="850" w:type="dxa"/>
            <w:vAlign w:val="center"/>
          </w:tcPr>
          <w:p w:rsidR="00B12B06" w:rsidRPr="00683675" w:rsidRDefault="00B12B06" w:rsidP="009D7F43">
            <w:pPr>
              <w:jc w:val="center"/>
              <w:rPr>
                <w:rFonts w:ascii="Calibri" w:eastAsia="SimSun" w:hAnsi="Calibri"/>
                <w:color w:val="000000"/>
                <w:lang w:val="cs-CZ" w:eastAsia="zh-CN"/>
              </w:rPr>
            </w:pPr>
            <w:r w:rsidRPr="00683675">
              <w:rPr>
                <w:rFonts w:ascii="Calibri" w:eastAsia="SimSun" w:hAnsi="Calibri"/>
                <w:color w:val="000000"/>
                <w:lang w:val="cs-CZ" w:eastAsia="zh-CN"/>
              </w:rPr>
              <w:t>UTE</w:t>
            </w:r>
          </w:p>
        </w:tc>
        <w:tc>
          <w:tcPr>
            <w:tcW w:w="851" w:type="dxa"/>
            <w:vAlign w:val="center"/>
          </w:tcPr>
          <w:p w:rsidR="00B12B06" w:rsidRPr="00683675" w:rsidRDefault="00B12B06" w:rsidP="009D7F43">
            <w:pPr>
              <w:jc w:val="center"/>
              <w:rPr>
                <w:rFonts w:ascii="Calibri" w:eastAsia="SimSun" w:hAnsi="Calibri"/>
                <w:color w:val="000000"/>
                <w:lang w:val="cs-CZ" w:eastAsia="zh-CN"/>
              </w:rPr>
            </w:pPr>
            <w:r w:rsidRPr="00683675">
              <w:rPr>
                <w:rFonts w:ascii="Calibri" w:eastAsia="SimSun" w:hAnsi="Calibri"/>
                <w:color w:val="000000"/>
                <w:lang w:val="cs-CZ" w:eastAsia="zh-CN"/>
              </w:rPr>
              <w:t>STR</w:t>
            </w:r>
          </w:p>
        </w:tc>
        <w:tc>
          <w:tcPr>
            <w:tcW w:w="992" w:type="dxa"/>
            <w:vAlign w:val="center"/>
          </w:tcPr>
          <w:p w:rsidR="00B12B06" w:rsidRPr="00683675" w:rsidRDefault="00B12B06" w:rsidP="009D7F43">
            <w:pPr>
              <w:jc w:val="center"/>
              <w:rPr>
                <w:rFonts w:ascii="Calibri" w:eastAsia="SimSun" w:hAnsi="Calibri"/>
                <w:color w:val="000000"/>
                <w:lang w:val="cs-CZ" w:eastAsia="zh-CN"/>
              </w:rPr>
            </w:pPr>
            <w:r w:rsidRPr="00683675">
              <w:rPr>
                <w:rFonts w:ascii="Calibri" w:eastAsia="SimSun" w:hAnsi="Calibri"/>
                <w:color w:val="000000"/>
                <w:lang w:val="cs-CZ" w:eastAsia="zh-CN"/>
              </w:rPr>
              <w:t>CTV</w:t>
            </w:r>
          </w:p>
        </w:tc>
        <w:tc>
          <w:tcPr>
            <w:tcW w:w="709" w:type="dxa"/>
            <w:vAlign w:val="center"/>
          </w:tcPr>
          <w:p w:rsidR="00B12B06" w:rsidRPr="00683675" w:rsidRDefault="00B12B06" w:rsidP="009D7F43">
            <w:pPr>
              <w:jc w:val="center"/>
              <w:rPr>
                <w:rFonts w:ascii="Calibri" w:eastAsia="SimSun" w:hAnsi="Calibri"/>
                <w:color w:val="000000"/>
                <w:lang w:val="cs-CZ" w:eastAsia="zh-CN"/>
              </w:rPr>
            </w:pPr>
            <w:r w:rsidRPr="00683675">
              <w:rPr>
                <w:rFonts w:ascii="Calibri" w:eastAsia="SimSun" w:hAnsi="Calibri"/>
                <w:color w:val="000000"/>
                <w:lang w:val="cs-CZ" w:eastAsia="zh-CN"/>
              </w:rPr>
              <w:t>PAT</w:t>
            </w:r>
          </w:p>
        </w:tc>
        <w:tc>
          <w:tcPr>
            <w:tcW w:w="992" w:type="dxa"/>
            <w:vAlign w:val="center"/>
          </w:tcPr>
          <w:p w:rsidR="00B12B06" w:rsidRPr="00683675" w:rsidRDefault="00B12B06" w:rsidP="009D7F43">
            <w:pPr>
              <w:jc w:val="center"/>
              <w:rPr>
                <w:rFonts w:ascii="Calibri" w:eastAsia="SimSun" w:hAnsi="Calibri"/>
                <w:color w:val="000000"/>
                <w:lang w:val="cs-CZ" w:eastAsia="zh-CN"/>
              </w:rPr>
            </w:pPr>
            <w:r w:rsidRPr="00683675">
              <w:rPr>
                <w:rFonts w:ascii="Calibri" w:eastAsia="SimSun" w:hAnsi="Calibri"/>
                <w:color w:val="000000"/>
                <w:lang w:val="cs-CZ" w:eastAsia="zh-CN"/>
              </w:rPr>
              <w:t>SOB</w:t>
            </w:r>
          </w:p>
        </w:tc>
      </w:tr>
      <w:tr w:rsidR="00B12B06" w:rsidRPr="00E835BF" w:rsidTr="009D7F43">
        <w:trPr>
          <w:trHeight w:val="341"/>
        </w:trPr>
        <w:tc>
          <w:tcPr>
            <w:tcW w:w="1871" w:type="dxa"/>
          </w:tcPr>
          <w:p w:rsidR="00B12B06" w:rsidRPr="00E835BF" w:rsidRDefault="00B12B06" w:rsidP="009D7F43">
            <w:pPr>
              <w:rPr>
                <w:rFonts w:ascii="Calibri" w:eastAsia="SimSun" w:hAnsi="Calibri" w:cs="Calibri"/>
                <w:lang w:val="cs-CZ" w:eastAsia="zh-CN"/>
              </w:rPr>
            </w:pPr>
            <w:r>
              <w:rPr>
                <w:rFonts w:ascii="Calibri" w:hAnsi="Calibri" w:cs="Calibri"/>
                <w:lang w:val="cs-CZ"/>
              </w:rPr>
              <w:t>Niderlandzki</w:t>
            </w:r>
            <w:r w:rsidRPr="00E835BF">
              <w:rPr>
                <w:rFonts w:ascii="Calibri" w:hAnsi="Calibri" w:cs="Calibri"/>
                <w:lang w:val="cs-CZ"/>
              </w:rPr>
              <w:t xml:space="preserve">, </w:t>
            </w:r>
            <w:r w:rsidRPr="00E835BF">
              <w:rPr>
                <w:rFonts w:ascii="Calibri" w:eastAsia="SimSun" w:hAnsi="Calibri" w:cs="Calibri"/>
                <w:lang w:val="cs-CZ" w:eastAsia="zh-CN"/>
              </w:rPr>
              <w:t>DUT</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ZO</w:t>
            </w:r>
            <w:r w:rsidRPr="00E835BF">
              <w:rPr>
                <w:rFonts w:ascii="Calibri" w:eastAsia="SimSun" w:hAnsi="Calibri" w:cs="Calibri"/>
                <w:lang w:val="cs-CZ" w:eastAsia="zh-CN"/>
              </w:rPr>
              <w:t>N</w:t>
            </w:r>
          </w:p>
        </w:tc>
        <w:tc>
          <w:tcPr>
            <w:tcW w:w="1418"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MA</w:t>
            </w:r>
            <w:r w:rsidRPr="00E835BF">
              <w:rPr>
                <w:rFonts w:ascii="Calibri" w:eastAsia="SimSun" w:hAnsi="Calibri" w:cs="Calibri"/>
                <w:lang w:val="cs-CZ" w:eastAsia="zh-CN"/>
              </w:rPr>
              <w:t>A</w:t>
            </w:r>
          </w:p>
        </w:tc>
        <w:tc>
          <w:tcPr>
            <w:tcW w:w="850"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DI</w:t>
            </w:r>
            <w:r w:rsidRPr="00E835BF">
              <w:rPr>
                <w:rFonts w:ascii="Calibri" w:eastAsia="SimSun" w:hAnsi="Calibri" w:cs="Calibri"/>
                <w:lang w:val="cs-CZ" w:eastAsia="zh-CN"/>
              </w:rPr>
              <w:t>N</w:t>
            </w:r>
          </w:p>
        </w:tc>
        <w:tc>
          <w:tcPr>
            <w:tcW w:w="851"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WO</w:t>
            </w:r>
            <w:r w:rsidRPr="00E835BF">
              <w:rPr>
                <w:rFonts w:ascii="Calibri" w:eastAsia="SimSun" w:hAnsi="Calibri" w:cs="Calibri"/>
                <w:lang w:val="cs-CZ" w:eastAsia="zh-CN"/>
              </w:rPr>
              <w:t>E</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DO</w:t>
            </w:r>
            <w:r w:rsidRPr="00E835BF">
              <w:rPr>
                <w:rFonts w:ascii="Calibri" w:eastAsia="SimSun" w:hAnsi="Calibri" w:cs="Calibri"/>
                <w:lang w:val="cs-CZ" w:eastAsia="zh-CN"/>
              </w:rPr>
              <w:t>N</w:t>
            </w:r>
          </w:p>
        </w:tc>
        <w:tc>
          <w:tcPr>
            <w:tcW w:w="709"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VR</w:t>
            </w:r>
            <w:r w:rsidRPr="00E835BF">
              <w:rPr>
                <w:rFonts w:ascii="Calibri" w:eastAsia="SimSun" w:hAnsi="Calibri" w:cs="Calibri"/>
                <w:lang w:val="cs-CZ" w:eastAsia="zh-CN"/>
              </w:rPr>
              <w:t>I</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ZA</w:t>
            </w:r>
            <w:r w:rsidRPr="00E835BF">
              <w:rPr>
                <w:rFonts w:ascii="Calibri" w:eastAsia="SimSun" w:hAnsi="Calibri" w:cs="Calibri"/>
                <w:lang w:val="cs-CZ" w:eastAsia="zh-CN"/>
              </w:rPr>
              <w:t>T</w:t>
            </w:r>
          </w:p>
        </w:tc>
      </w:tr>
      <w:tr w:rsidR="00B12B06" w:rsidRPr="00E835BF" w:rsidTr="009D7F43">
        <w:trPr>
          <w:trHeight w:val="351"/>
        </w:trPr>
        <w:tc>
          <w:tcPr>
            <w:tcW w:w="1871" w:type="dxa"/>
          </w:tcPr>
          <w:p w:rsidR="00B12B06" w:rsidRPr="00E835BF" w:rsidRDefault="00B12B06" w:rsidP="009D7F43">
            <w:pPr>
              <w:rPr>
                <w:rFonts w:ascii="Calibri" w:eastAsia="SimSun" w:hAnsi="Calibri" w:cs="Calibri"/>
                <w:lang w:val="cs-CZ" w:eastAsia="zh-CN"/>
              </w:rPr>
            </w:pPr>
            <w:r>
              <w:rPr>
                <w:rFonts w:ascii="Calibri" w:hAnsi="Calibri" w:cs="Calibri"/>
                <w:lang w:val="cs-CZ"/>
              </w:rPr>
              <w:t>Włoski</w:t>
            </w:r>
            <w:r w:rsidRPr="00E835BF">
              <w:rPr>
                <w:rFonts w:ascii="Calibri" w:hAnsi="Calibri" w:cs="Calibri"/>
                <w:lang w:val="cs-CZ"/>
              </w:rPr>
              <w:t xml:space="preserve">, </w:t>
            </w:r>
            <w:r>
              <w:rPr>
                <w:rFonts w:ascii="Calibri" w:hAnsi="Calibri" w:cs="Calibri"/>
                <w:lang w:val="cs-CZ"/>
              </w:rPr>
              <w:t xml:space="preserve">     </w:t>
            </w:r>
            <w:r w:rsidRPr="00E835BF">
              <w:rPr>
                <w:rFonts w:ascii="Calibri" w:hAnsi="Calibri" w:cs="Calibri"/>
                <w:lang w:val="cs-CZ"/>
              </w:rPr>
              <w:t>IT</w:t>
            </w:r>
            <w:r w:rsidRPr="00E835BF">
              <w:rPr>
                <w:rFonts w:ascii="Calibri" w:eastAsia="SimSun" w:hAnsi="Calibri" w:cs="Calibri"/>
                <w:lang w:val="cs-CZ" w:eastAsia="zh-CN"/>
              </w:rPr>
              <w:t>A</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DO</w:t>
            </w:r>
            <w:r w:rsidRPr="00E835BF">
              <w:rPr>
                <w:rFonts w:ascii="Calibri" w:eastAsia="SimSun" w:hAnsi="Calibri" w:cs="Calibri"/>
                <w:lang w:val="cs-CZ" w:eastAsia="zh-CN"/>
              </w:rPr>
              <w:t>M</w:t>
            </w:r>
          </w:p>
        </w:tc>
        <w:tc>
          <w:tcPr>
            <w:tcW w:w="1418"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LU</w:t>
            </w:r>
            <w:r w:rsidRPr="00E835BF">
              <w:rPr>
                <w:rFonts w:ascii="Calibri" w:eastAsia="SimSun" w:hAnsi="Calibri" w:cs="Calibri"/>
                <w:lang w:val="cs-CZ" w:eastAsia="zh-CN"/>
              </w:rPr>
              <w:t>N</w:t>
            </w:r>
          </w:p>
        </w:tc>
        <w:tc>
          <w:tcPr>
            <w:tcW w:w="850"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MA</w:t>
            </w:r>
            <w:r w:rsidRPr="00E835BF">
              <w:rPr>
                <w:rFonts w:ascii="Calibri" w:eastAsia="SimSun" w:hAnsi="Calibri" w:cs="Calibri"/>
                <w:lang w:val="cs-CZ" w:eastAsia="zh-CN"/>
              </w:rPr>
              <w:t>R</w:t>
            </w:r>
          </w:p>
        </w:tc>
        <w:tc>
          <w:tcPr>
            <w:tcW w:w="851"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ME</w:t>
            </w:r>
            <w:r w:rsidRPr="00E835BF">
              <w:rPr>
                <w:rFonts w:ascii="Calibri" w:eastAsia="SimSun" w:hAnsi="Calibri" w:cs="Calibri"/>
                <w:lang w:val="cs-CZ" w:eastAsia="zh-CN"/>
              </w:rPr>
              <w:t>R</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GI</w:t>
            </w:r>
            <w:r w:rsidRPr="00E835BF">
              <w:rPr>
                <w:rFonts w:ascii="Calibri" w:eastAsia="SimSun" w:hAnsi="Calibri" w:cs="Calibri"/>
                <w:lang w:val="cs-CZ" w:eastAsia="zh-CN"/>
              </w:rPr>
              <w:t>O</w:t>
            </w:r>
          </w:p>
        </w:tc>
        <w:tc>
          <w:tcPr>
            <w:tcW w:w="709"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VE</w:t>
            </w:r>
            <w:r w:rsidRPr="00E835BF">
              <w:rPr>
                <w:rFonts w:ascii="Calibri" w:eastAsia="SimSun" w:hAnsi="Calibri" w:cs="Calibri"/>
                <w:lang w:val="cs-CZ" w:eastAsia="zh-CN"/>
              </w:rPr>
              <w:t>N</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SA</w:t>
            </w:r>
            <w:r w:rsidRPr="00E835BF">
              <w:rPr>
                <w:rFonts w:ascii="Calibri" w:eastAsia="SimSun" w:hAnsi="Calibri" w:cs="Calibri"/>
                <w:lang w:val="cs-CZ" w:eastAsia="zh-CN"/>
              </w:rPr>
              <w:t>B</w:t>
            </w:r>
          </w:p>
        </w:tc>
      </w:tr>
      <w:tr w:rsidR="00B12B06" w:rsidRPr="00E835BF" w:rsidTr="009D7F43">
        <w:trPr>
          <w:trHeight w:val="420"/>
        </w:trPr>
        <w:tc>
          <w:tcPr>
            <w:tcW w:w="1871" w:type="dxa"/>
          </w:tcPr>
          <w:p w:rsidR="00B12B06" w:rsidRPr="00E835BF" w:rsidRDefault="00B12B06" w:rsidP="009D7F43">
            <w:pPr>
              <w:rPr>
                <w:rFonts w:ascii="Calibri" w:eastAsia="SimSun" w:hAnsi="Calibri" w:cs="Calibri"/>
                <w:lang w:val="cs-CZ" w:eastAsia="zh-CN"/>
              </w:rPr>
            </w:pPr>
            <w:r>
              <w:rPr>
                <w:rFonts w:ascii="Calibri" w:hAnsi="Calibri" w:cs="Calibri"/>
                <w:lang w:val="cs-CZ"/>
              </w:rPr>
              <w:t>Hiszpański</w:t>
            </w:r>
            <w:r w:rsidRPr="00E835BF">
              <w:rPr>
                <w:rFonts w:ascii="Calibri" w:hAnsi="Calibri" w:cs="Calibri"/>
                <w:lang w:val="cs-CZ"/>
              </w:rPr>
              <w:t>,</w:t>
            </w:r>
            <w:r>
              <w:rPr>
                <w:rFonts w:ascii="Calibri" w:hAnsi="Calibri" w:cs="Calibri"/>
                <w:lang w:val="cs-CZ"/>
              </w:rPr>
              <w:t xml:space="preserve"> </w:t>
            </w:r>
            <w:r w:rsidRPr="00E835BF">
              <w:rPr>
                <w:rFonts w:ascii="Calibri" w:hAnsi="Calibri" w:cs="Calibri"/>
                <w:lang w:val="cs-CZ"/>
              </w:rPr>
              <w:t xml:space="preserve"> </w:t>
            </w:r>
            <w:r>
              <w:rPr>
                <w:rFonts w:ascii="Calibri" w:hAnsi="Calibri" w:cs="Calibri"/>
                <w:lang w:val="cs-CZ"/>
              </w:rPr>
              <w:t xml:space="preserve"> </w:t>
            </w:r>
            <w:r w:rsidRPr="00E835BF">
              <w:rPr>
                <w:rFonts w:ascii="Calibri" w:eastAsia="SimSun" w:hAnsi="Calibri" w:cs="Calibri"/>
                <w:lang w:val="cs-CZ" w:eastAsia="zh-CN"/>
              </w:rPr>
              <w:t>SPA</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DO</w:t>
            </w:r>
            <w:r w:rsidRPr="00E835BF">
              <w:rPr>
                <w:rFonts w:ascii="Calibri" w:eastAsia="SimSun" w:hAnsi="Calibri" w:cs="Calibri"/>
                <w:lang w:val="cs-CZ" w:eastAsia="zh-CN"/>
              </w:rPr>
              <w:t>M</w:t>
            </w:r>
          </w:p>
        </w:tc>
        <w:tc>
          <w:tcPr>
            <w:tcW w:w="1418"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LU</w:t>
            </w:r>
            <w:r w:rsidRPr="00E835BF">
              <w:rPr>
                <w:rFonts w:ascii="Calibri" w:eastAsia="SimSun" w:hAnsi="Calibri" w:cs="Calibri"/>
                <w:lang w:val="cs-CZ" w:eastAsia="zh-CN"/>
              </w:rPr>
              <w:t>N</w:t>
            </w:r>
          </w:p>
        </w:tc>
        <w:tc>
          <w:tcPr>
            <w:tcW w:w="850"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MA</w:t>
            </w:r>
            <w:r w:rsidRPr="00E835BF">
              <w:rPr>
                <w:rFonts w:ascii="Calibri" w:eastAsia="SimSun" w:hAnsi="Calibri" w:cs="Calibri"/>
                <w:lang w:val="cs-CZ" w:eastAsia="zh-CN"/>
              </w:rPr>
              <w:t>R</w:t>
            </w:r>
          </w:p>
        </w:tc>
        <w:tc>
          <w:tcPr>
            <w:tcW w:w="851"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MI</w:t>
            </w:r>
            <w:r w:rsidRPr="00E835BF">
              <w:rPr>
                <w:rFonts w:ascii="Calibri" w:eastAsia="SimSun" w:hAnsi="Calibri" w:cs="Calibri"/>
                <w:lang w:val="cs-CZ" w:eastAsia="zh-CN"/>
              </w:rPr>
              <w:t>E</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JU</w:t>
            </w:r>
            <w:r w:rsidRPr="00E835BF">
              <w:rPr>
                <w:rFonts w:ascii="Calibri" w:eastAsia="SimSun" w:hAnsi="Calibri" w:cs="Calibri"/>
                <w:lang w:val="cs-CZ" w:eastAsia="zh-CN"/>
              </w:rPr>
              <w:t>E</w:t>
            </w:r>
          </w:p>
        </w:tc>
        <w:tc>
          <w:tcPr>
            <w:tcW w:w="709"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VI</w:t>
            </w:r>
            <w:r w:rsidRPr="00E835BF">
              <w:rPr>
                <w:rFonts w:ascii="Calibri" w:eastAsia="SimSun" w:hAnsi="Calibri" w:cs="Calibri"/>
                <w:lang w:val="cs-CZ" w:eastAsia="zh-CN"/>
              </w:rPr>
              <w:t>E</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SA</w:t>
            </w:r>
            <w:r w:rsidRPr="00E835BF">
              <w:rPr>
                <w:rFonts w:ascii="Calibri" w:eastAsia="SimSun" w:hAnsi="Calibri" w:cs="Calibri"/>
                <w:lang w:val="cs-CZ" w:eastAsia="zh-CN"/>
              </w:rPr>
              <w:t>B</w:t>
            </w:r>
          </w:p>
        </w:tc>
      </w:tr>
      <w:tr w:rsidR="00B12B06" w:rsidRPr="00E835BF" w:rsidTr="009D7F43">
        <w:trPr>
          <w:cantSplit/>
          <w:trHeight w:val="453"/>
        </w:trPr>
        <w:tc>
          <w:tcPr>
            <w:tcW w:w="1871" w:type="dxa"/>
          </w:tcPr>
          <w:p w:rsidR="00B12B06" w:rsidRPr="00E835BF" w:rsidRDefault="00B12B06" w:rsidP="009D7F43">
            <w:pPr>
              <w:rPr>
                <w:rFonts w:ascii="Calibri" w:eastAsia="SimSun" w:hAnsi="Calibri" w:cs="Calibri"/>
                <w:lang w:val="cs-CZ" w:eastAsia="zh-CN"/>
              </w:rPr>
            </w:pPr>
            <w:r w:rsidRPr="00E835BF">
              <w:rPr>
                <w:rFonts w:ascii="Calibri" w:hAnsi="Calibri" w:cs="Calibri"/>
                <w:lang w:val="cs-CZ"/>
              </w:rPr>
              <w:t>Francu</w:t>
            </w:r>
            <w:r>
              <w:rPr>
                <w:rFonts w:ascii="Calibri" w:hAnsi="Calibri" w:cs="Calibri"/>
                <w:lang w:val="cs-CZ"/>
              </w:rPr>
              <w:t>ski</w:t>
            </w:r>
            <w:r w:rsidRPr="00E835BF">
              <w:rPr>
                <w:rFonts w:ascii="Calibri" w:hAnsi="Calibri" w:cs="Calibri"/>
                <w:lang w:val="cs-CZ"/>
              </w:rPr>
              <w:t xml:space="preserve">, </w:t>
            </w:r>
            <w:r>
              <w:rPr>
                <w:rFonts w:ascii="Calibri" w:hAnsi="Calibri" w:cs="Calibri"/>
                <w:lang w:val="cs-CZ"/>
              </w:rPr>
              <w:t xml:space="preserve">   </w:t>
            </w:r>
            <w:r w:rsidRPr="00E835BF">
              <w:rPr>
                <w:rFonts w:ascii="Calibri" w:hAnsi="Calibri" w:cs="Calibri"/>
                <w:lang w:val="cs-CZ"/>
              </w:rPr>
              <w:t>FR</w:t>
            </w:r>
            <w:r w:rsidRPr="00E835BF">
              <w:rPr>
                <w:rFonts w:ascii="Calibri" w:eastAsia="SimSun" w:hAnsi="Calibri" w:cs="Calibri"/>
                <w:lang w:val="cs-CZ" w:eastAsia="zh-CN"/>
              </w:rPr>
              <w:t>E</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DI</w:t>
            </w:r>
            <w:r w:rsidRPr="00E835BF">
              <w:rPr>
                <w:rFonts w:ascii="Calibri" w:eastAsia="SimSun" w:hAnsi="Calibri" w:cs="Calibri"/>
                <w:lang w:val="cs-CZ" w:eastAsia="zh-CN"/>
              </w:rPr>
              <w:t>M</w:t>
            </w:r>
          </w:p>
        </w:tc>
        <w:tc>
          <w:tcPr>
            <w:tcW w:w="1418"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LU</w:t>
            </w:r>
            <w:r w:rsidRPr="00E835BF">
              <w:rPr>
                <w:rFonts w:ascii="Calibri" w:eastAsia="SimSun" w:hAnsi="Calibri" w:cs="Calibri"/>
                <w:lang w:val="cs-CZ" w:eastAsia="zh-CN"/>
              </w:rPr>
              <w:t>N</w:t>
            </w:r>
          </w:p>
        </w:tc>
        <w:tc>
          <w:tcPr>
            <w:tcW w:w="850"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MA</w:t>
            </w:r>
            <w:r w:rsidRPr="00E835BF">
              <w:rPr>
                <w:rFonts w:ascii="Calibri" w:eastAsia="SimSun" w:hAnsi="Calibri" w:cs="Calibri"/>
                <w:lang w:val="cs-CZ" w:eastAsia="zh-CN"/>
              </w:rPr>
              <w:t>R</w:t>
            </w:r>
          </w:p>
        </w:tc>
        <w:tc>
          <w:tcPr>
            <w:tcW w:w="851"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ME</w:t>
            </w:r>
            <w:r w:rsidRPr="00E835BF">
              <w:rPr>
                <w:rFonts w:ascii="Calibri" w:eastAsia="SimSun" w:hAnsi="Calibri" w:cs="Calibri"/>
                <w:lang w:val="cs-CZ" w:eastAsia="zh-CN"/>
              </w:rPr>
              <w:t>R</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JE</w:t>
            </w:r>
            <w:r w:rsidRPr="00E835BF">
              <w:rPr>
                <w:rFonts w:ascii="Calibri" w:eastAsia="SimSun" w:hAnsi="Calibri" w:cs="Calibri"/>
                <w:lang w:val="cs-CZ" w:eastAsia="zh-CN"/>
              </w:rPr>
              <w:t>U</w:t>
            </w:r>
          </w:p>
        </w:tc>
        <w:tc>
          <w:tcPr>
            <w:tcW w:w="709"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VE</w:t>
            </w:r>
            <w:r w:rsidRPr="00E835BF">
              <w:rPr>
                <w:rFonts w:ascii="Calibri" w:eastAsia="SimSun" w:hAnsi="Calibri" w:cs="Calibri"/>
                <w:lang w:val="cs-CZ" w:eastAsia="zh-CN"/>
              </w:rPr>
              <w:t>N</w:t>
            </w:r>
          </w:p>
        </w:tc>
        <w:tc>
          <w:tcPr>
            <w:tcW w:w="992" w:type="dxa"/>
            <w:vAlign w:val="center"/>
          </w:tcPr>
          <w:p w:rsidR="00B12B06" w:rsidRPr="00E835BF" w:rsidRDefault="00B12B06" w:rsidP="009D7F43">
            <w:pPr>
              <w:jc w:val="center"/>
              <w:rPr>
                <w:rFonts w:ascii="Calibri" w:eastAsia="SimSun" w:hAnsi="Calibri" w:cs="Calibri"/>
                <w:lang w:val="cs-CZ" w:eastAsia="zh-CN"/>
              </w:rPr>
            </w:pPr>
            <w:r w:rsidRPr="00E835BF">
              <w:rPr>
                <w:rFonts w:ascii="Calibri" w:hAnsi="Calibri" w:cs="Calibri"/>
                <w:lang w:val="cs-CZ"/>
              </w:rPr>
              <w:t>SA</w:t>
            </w:r>
            <w:r w:rsidRPr="00E835BF">
              <w:rPr>
                <w:rFonts w:ascii="Calibri" w:eastAsia="SimSun" w:hAnsi="Calibri" w:cs="Calibri"/>
                <w:lang w:val="cs-CZ" w:eastAsia="zh-CN"/>
              </w:rPr>
              <w:t>M</w:t>
            </w:r>
          </w:p>
        </w:tc>
      </w:tr>
    </w:tbl>
    <w:p w:rsidR="00B12B06" w:rsidRDefault="00B12B06" w:rsidP="00B12B06">
      <w:pPr>
        <w:jc w:val="both"/>
        <w:rPr>
          <w:rFonts w:ascii="Calibri" w:hAnsi="Calibri"/>
          <w:color w:val="000000"/>
          <w:lang w:val="cs-CZ"/>
        </w:rPr>
      </w:pPr>
    </w:p>
    <w:p w:rsidR="00B12B06" w:rsidRPr="00E835BF" w:rsidRDefault="00B12B06" w:rsidP="00B12B06">
      <w:pPr>
        <w:jc w:val="both"/>
        <w:rPr>
          <w:rFonts w:ascii="Calibri" w:eastAsia="SimSun" w:hAnsi="Calibri"/>
          <w:i/>
          <w:color w:val="000000"/>
          <w:lang w:val="cs-CZ" w:eastAsia="zh-CN"/>
        </w:rPr>
      </w:pPr>
      <w:r>
        <w:rPr>
          <w:rFonts w:ascii="Calibri" w:hAnsi="Calibri"/>
          <w:b/>
          <w:i/>
          <w:color w:val="000000"/>
          <w:lang w:val="cs-CZ"/>
        </w:rPr>
        <w:t>Uwag</w:t>
      </w:r>
      <w:r w:rsidRPr="00E835BF">
        <w:rPr>
          <w:rFonts w:ascii="Calibri" w:hAnsi="Calibri"/>
          <w:b/>
          <w:i/>
          <w:color w:val="000000"/>
          <w:lang w:val="cs-CZ"/>
        </w:rPr>
        <w:t>a</w:t>
      </w:r>
      <w:r w:rsidRPr="00E835BF">
        <w:rPr>
          <w:rFonts w:ascii="Calibri" w:hAnsi="Calibri"/>
          <w:i/>
          <w:color w:val="000000"/>
          <w:lang w:val="cs-CZ"/>
        </w:rPr>
        <w:t xml:space="preserve">: </w:t>
      </w:r>
    </w:p>
    <w:p w:rsidR="00B12B06" w:rsidRPr="00E835BF" w:rsidRDefault="00B12B06" w:rsidP="00B12B06">
      <w:pPr>
        <w:numPr>
          <w:ilvl w:val="0"/>
          <w:numId w:val="13"/>
        </w:numPr>
        <w:spacing w:line="340" w:lineRule="exact"/>
        <w:jc w:val="both"/>
        <w:rPr>
          <w:rFonts w:ascii="Calibri" w:eastAsia="Arial Unicode MS" w:hAnsi="Calibri"/>
          <w:i/>
          <w:color w:val="000000"/>
          <w:lang w:val="cs-CZ"/>
        </w:rPr>
      </w:pPr>
      <w:r>
        <w:rPr>
          <w:rFonts w:ascii="Calibri" w:eastAsia="SimSun" w:hAnsi="Calibri"/>
          <w:i/>
          <w:color w:val="000000"/>
          <w:lang w:val="cs-CZ" w:eastAsia="zh-CN"/>
        </w:rPr>
        <w:t>Jeżeli w ciągu 15 minut nie zostanie naciśnięty żaden</w:t>
      </w:r>
      <w:r w:rsidRPr="00E835BF">
        <w:rPr>
          <w:rFonts w:ascii="Calibri" w:eastAsia="SimSun" w:hAnsi="Calibri"/>
          <w:i/>
          <w:color w:val="000000"/>
          <w:lang w:val="cs-CZ" w:eastAsia="zh-CN"/>
        </w:rPr>
        <w:t xml:space="preserve"> </w:t>
      </w:r>
      <w:r>
        <w:rPr>
          <w:rFonts w:ascii="Calibri" w:eastAsia="SimSun" w:hAnsi="Calibri"/>
          <w:i/>
          <w:color w:val="000000"/>
          <w:lang w:val="cs-CZ" w:eastAsia="zh-CN"/>
        </w:rPr>
        <w:t>przycisk</w:t>
      </w:r>
      <w:r w:rsidRPr="00E835BF">
        <w:rPr>
          <w:rFonts w:ascii="Calibri" w:eastAsia="SimSun" w:hAnsi="Calibri"/>
          <w:i/>
          <w:color w:val="000000"/>
          <w:lang w:val="cs-CZ" w:eastAsia="zh-CN"/>
        </w:rPr>
        <w:t xml:space="preserve">, </w:t>
      </w:r>
      <w:r>
        <w:rPr>
          <w:rFonts w:ascii="Calibri" w:eastAsia="SimSun" w:hAnsi="Calibri"/>
          <w:i/>
          <w:color w:val="000000"/>
          <w:lang w:val="cs-CZ" w:eastAsia="zh-CN"/>
        </w:rPr>
        <w:t>wszelkie niedokończone nastawiania zostaną automatycznie ukończone bez ich zapisania w pamięci urządzenia</w:t>
      </w:r>
      <w:r w:rsidRPr="00E835BF">
        <w:rPr>
          <w:rFonts w:ascii="Calibri" w:eastAsia="SimSun" w:hAnsi="Calibri"/>
          <w:i/>
          <w:color w:val="000000"/>
          <w:lang w:val="cs-CZ" w:eastAsia="zh-CN"/>
        </w:rPr>
        <w:t xml:space="preserve">.  </w:t>
      </w:r>
    </w:p>
    <w:p w:rsidR="00B12B06" w:rsidRPr="00E835BF" w:rsidRDefault="00B12B06" w:rsidP="00B12B06">
      <w:pPr>
        <w:numPr>
          <w:ilvl w:val="0"/>
          <w:numId w:val="13"/>
        </w:numPr>
        <w:spacing w:line="340" w:lineRule="exact"/>
        <w:jc w:val="both"/>
        <w:rPr>
          <w:rFonts w:ascii="Calibri" w:hAnsi="Calibri" w:cs="Calibri"/>
          <w:i/>
          <w:lang w:val="cs-CZ"/>
        </w:rPr>
      </w:pPr>
      <w:r>
        <w:rPr>
          <w:rFonts w:ascii="Calibri" w:eastAsia="Arial Unicode MS" w:hAnsi="Calibri"/>
          <w:i/>
          <w:lang w:val="cs-CZ"/>
        </w:rPr>
        <w:t>Strefa czasowa</w:t>
      </w:r>
      <w:r w:rsidRPr="00E835BF">
        <w:rPr>
          <w:rFonts w:ascii="Calibri" w:eastAsia="Arial Unicode MS" w:hAnsi="Calibri"/>
          <w:i/>
          <w:lang w:val="cs-CZ"/>
        </w:rPr>
        <w:t>:</w:t>
      </w:r>
      <w:r w:rsidRPr="00E835BF">
        <w:rPr>
          <w:rFonts w:ascii="Calibri" w:eastAsia="Arial Unicode MS" w:hAnsi="Calibri" w:cs="Calibri"/>
          <w:i/>
          <w:lang w:val="cs-CZ"/>
        </w:rPr>
        <w:t xml:space="preserve"> </w:t>
      </w:r>
      <w:r>
        <w:rPr>
          <w:rFonts w:ascii="Calibri" w:eastAsia="Arial Unicode MS" w:hAnsi="Calibri" w:cs="Calibri"/>
          <w:i/>
          <w:lang w:val="cs-CZ"/>
        </w:rPr>
        <w:t>Funkcja ta jest istotna dla krajów odbierających sygnał radiowy DCF, ale w których czas lokalny różny jest od czasu środkowoeuropejskiego (CET). Na przykład: w przypadku kraju w którym czas jest o godzinę wyższy od czasu środkowoeuropejskiego, należy nastawić strefę czasową na +1, tam gdzie jest o godzinę mniej na –1. Urządzenie odpowiednio skoryguje dane z sygnału DCF do warunków lokalnych, dodając lub odejmując godzinę</w:t>
      </w:r>
      <w:r w:rsidRPr="00E835BF">
        <w:rPr>
          <w:rFonts w:ascii="Calibri" w:hAnsi="Calibri" w:cs="Calibri"/>
          <w:i/>
          <w:lang w:val="cs-CZ"/>
        </w:rPr>
        <w:t>.</w:t>
      </w:r>
    </w:p>
    <w:p w:rsidR="00B12B06" w:rsidRPr="00271891" w:rsidRDefault="00B12B06" w:rsidP="00B12B06">
      <w:pPr>
        <w:jc w:val="both"/>
        <w:rPr>
          <w:rFonts w:ascii="Calibri" w:hAnsi="Calibri"/>
          <w:color w:val="000000"/>
          <w:lang w:val="cs-CZ"/>
        </w:rPr>
      </w:pPr>
    </w:p>
    <w:p w:rsidR="00B12B06" w:rsidRDefault="00B12B06" w:rsidP="00B12B06">
      <w:pPr>
        <w:jc w:val="both"/>
        <w:rPr>
          <w:rFonts w:ascii="Calibri" w:hAnsi="Calibri"/>
          <w:b/>
          <w:color w:val="000000"/>
          <w:lang w:val="cs-CZ"/>
        </w:rPr>
      </w:pPr>
    </w:p>
    <w:p w:rsidR="00B12B06" w:rsidRDefault="00B12B06" w:rsidP="00B12B06">
      <w:pPr>
        <w:jc w:val="both"/>
        <w:rPr>
          <w:rFonts w:ascii="Calibri" w:hAnsi="Calibri"/>
          <w:b/>
          <w:color w:val="000000"/>
          <w:lang w:val="cs-CZ"/>
        </w:rPr>
      </w:pPr>
      <w:r w:rsidRPr="00683675">
        <w:rPr>
          <w:rFonts w:ascii="Calibri" w:hAnsi="Calibri"/>
          <w:b/>
          <w:color w:val="000000"/>
          <w:lang w:val="cs-CZ"/>
        </w:rPr>
        <w:t>4.</w:t>
      </w:r>
      <w:r w:rsidRPr="00683675">
        <w:rPr>
          <w:rFonts w:ascii="Calibri" w:eastAsia="SimSun" w:hAnsi="Calibri"/>
          <w:b/>
          <w:color w:val="000000"/>
          <w:lang w:val="cs-CZ" w:eastAsia="zh-CN"/>
        </w:rPr>
        <w:t>3</w:t>
      </w:r>
      <w:r w:rsidRPr="00683675">
        <w:rPr>
          <w:rFonts w:ascii="Calibri" w:hAnsi="Calibri"/>
          <w:b/>
          <w:color w:val="000000"/>
          <w:lang w:val="cs-CZ"/>
        </w:rPr>
        <w:t xml:space="preserve"> </w:t>
      </w:r>
      <w:r>
        <w:rPr>
          <w:rFonts w:ascii="Calibri" w:eastAsia="SimSun" w:hAnsi="Calibri"/>
          <w:b/>
          <w:color w:val="000000"/>
          <w:lang w:val="cs-CZ" w:eastAsia="zh-CN"/>
        </w:rPr>
        <w:t>Nastawianie budzika</w:t>
      </w:r>
      <w:r w:rsidRPr="00683675">
        <w:rPr>
          <w:rFonts w:ascii="Calibri" w:hAnsi="Calibri"/>
          <w:b/>
          <w:color w:val="000000"/>
          <w:lang w:val="cs-CZ"/>
        </w:rPr>
        <w:t>:</w:t>
      </w:r>
    </w:p>
    <w:p w:rsidR="00B12B06" w:rsidRPr="00382DB3" w:rsidRDefault="00B12B06" w:rsidP="00B12B06">
      <w:pPr>
        <w:jc w:val="both"/>
        <w:rPr>
          <w:rFonts w:ascii="Calibri" w:hAnsi="Calibri"/>
          <w:b/>
          <w:color w:val="000000"/>
          <w:sz w:val="16"/>
          <w:szCs w:val="16"/>
          <w:lang w:val="cs-CZ"/>
        </w:rPr>
      </w:pPr>
    </w:p>
    <w:p w:rsidR="00B12B06" w:rsidRPr="00683675" w:rsidRDefault="00B12B06" w:rsidP="00B12B06">
      <w:pPr>
        <w:numPr>
          <w:ilvl w:val="0"/>
          <w:numId w:val="8"/>
        </w:numPr>
        <w:spacing w:line="400" w:lineRule="exact"/>
        <w:jc w:val="both"/>
        <w:rPr>
          <w:rFonts w:ascii="Calibri" w:eastAsia="SimSun" w:hAnsi="Calibri" w:cs="Calibri"/>
          <w:color w:val="000000"/>
          <w:lang w:val="cs-CZ" w:eastAsia="zh-CN"/>
        </w:rPr>
      </w:pPr>
      <w:r>
        <w:rPr>
          <w:rFonts w:ascii="Calibri" w:hAnsi="Calibri" w:cs="Calibri"/>
          <w:color w:val="000000"/>
          <w:lang w:val="cs-CZ"/>
        </w:rPr>
        <w:t>Naciśnięcie przycisku</w:t>
      </w:r>
      <w:r w:rsidRPr="00683675">
        <w:rPr>
          <w:rFonts w:ascii="Calibri" w:hAnsi="Calibri" w:cs="Calibri"/>
          <w:color w:val="000000"/>
          <w:lang w:val="cs-CZ"/>
        </w:rPr>
        <w:t xml:space="preserve"> “</w:t>
      </w:r>
      <w:r w:rsidRPr="00683675">
        <w:rPr>
          <w:rFonts w:ascii="Calibri" w:eastAsia="SimSun" w:hAnsi="Calibri" w:cs="Calibri"/>
          <w:color w:val="000000"/>
          <w:lang w:val="cs-CZ" w:eastAsia="zh-CN"/>
        </w:rPr>
        <w:t>TIME</w:t>
      </w:r>
      <w:r w:rsidRPr="00683675">
        <w:rPr>
          <w:rFonts w:ascii="Calibri" w:hAnsi="Calibri" w:cs="Calibri"/>
          <w:color w:val="000000"/>
          <w:lang w:val="cs-CZ"/>
        </w:rPr>
        <w:t>” (B</w:t>
      </w:r>
      <w:r w:rsidRPr="00683675">
        <w:rPr>
          <w:rFonts w:ascii="Calibri" w:eastAsia="SimSun" w:hAnsi="Calibri" w:cs="Calibri"/>
          <w:color w:val="000000"/>
          <w:lang w:val="cs-CZ" w:eastAsia="zh-CN"/>
        </w:rPr>
        <w:t>2</w:t>
      </w:r>
      <w:r w:rsidRPr="00683675">
        <w:rPr>
          <w:rFonts w:ascii="Calibri" w:hAnsi="Calibri" w:cs="Calibri"/>
          <w:color w:val="000000"/>
          <w:lang w:val="cs-CZ"/>
        </w:rPr>
        <w:t xml:space="preserve">) </w:t>
      </w:r>
      <w:r>
        <w:rPr>
          <w:rFonts w:ascii="Calibri" w:hAnsi="Calibri" w:cs="Calibri"/>
          <w:color w:val="000000"/>
          <w:lang w:val="cs-CZ"/>
        </w:rPr>
        <w:t>zmienia aktualny czas na czas budzenia</w:t>
      </w:r>
      <w:r w:rsidRPr="00683675">
        <w:rPr>
          <w:rFonts w:ascii="Calibri" w:hAnsi="Calibri" w:cs="Calibri"/>
          <w:color w:val="000000"/>
          <w:lang w:val="cs-CZ"/>
        </w:rPr>
        <w:t xml:space="preserve"> :</w:t>
      </w:r>
      <w:r w:rsidRPr="00683675">
        <w:rPr>
          <w:rFonts w:ascii="Calibri" w:eastAsia="SimSun" w:hAnsi="Calibri" w:cs="Calibri"/>
          <w:color w:val="000000"/>
          <w:lang w:val="cs-CZ" w:eastAsia="zh-CN"/>
        </w:rPr>
        <w:t xml:space="preserve"> </w:t>
      </w:r>
    </w:p>
    <w:p w:rsidR="00B12B06" w:rsidRPr="00683675" w:rsidRDefault="00B12B06" w:rsidP="00B12B06">
      <w:pPr>
        <w:spacing w:line="400" w:lineRule="exact"/>
        <w:ind w:left="420"/>
        <w:jc w:val="both"/>
        <w:rPr>
          <w:rFonts w:ascii="Calibri" w:eastAsia="SimSun" w:hAnsi="Calibri" w:cs="Calibri"/>
          <w:color w:val="000000"/>
          <w:lang w:val="cs-CZ" w:eastAsia="zh-CN"/>
        </w:rPr>
      </w:pPr>
      <w:r w:rsidRPr="001345A8">
        <w:rPr>
          <w:rFonts w:ascii="Calibri" w:hAnsi="Calibri"/>
          <w:noProof/>
          <w:color w:val="000000"/>
          <w:lang w:val="cs-CZ"/>
        </w:rPr>
        <mc:AlternateContent>
          <mc:Choice Requires="wps">
            <w:drawing>
              <wp:anchor distT="4294967295" distB="4294967295" distL="114300" distR="114300" simplePos="0" relativeHeight="251662336" behindDoc="0" locked="0" layoutInCell="1" allowOverlap="1">
                <wp:simplePos x="0" y="0"/>
                <wp:positionH relativeFrom="column">
                  <wp:posOffset>813435</wp:posOffset>
                </wp:positionH>
                <wp:positionV relativeFrom="paragraph">
                  <wp:posOffset>179069</wp:posOffset>
                </wp:positionV>
                <wp:extent cx="384810" cy="0"/>
                <wp:effectExtent l="0" t="57150" r="34290" b="76200"/>
                <wp:wrapNone/>
                <wp:docPr id="64" name="Přímá spojnic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B5ED9" id="Přímá spojnice 6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14.1pt" to="94.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">
                <v:stroke endarrow="block" endarrowlength="short"/>
              </v:line>
            </w:pict>
          </mc:Fallback>
        </mc:AlternateContent>
      </w:r>
      <w:r w:rsidRPr="00683675">
        <w:rPr>
          <w:rFonts w:ascii="Calibri" w:eastAsia="SimSun" w:hAnsi="Calibri" w:cs="Calibri"/>
          <w:color w:val="000000"/>
          <w:lang w:val="cs-CZ" w:eastAsia="zh-CN"/>
        </w:rPr>
        <w:t xml:space="preserve"> </w:t>
      </w:r>
      <w:r>
        <w:rPr>
          <w:rFonts w:ascii="Calibri" w:eastAsia="SimSun" w:hAnsi="Calibri" w:cs="Calibri"/>
          <w:color w:val="000000"/>
          <w:lang w:val="cs-CZ" w:eastAsia="zh-CN"/>
        </w:rPr>
        <w:t xml:space="preserve"> </w:t>
      </w:r>
      <w:r>
        <w:rPr>
          <w:rFonts w:ascii="Calibri" w:hAnsi="Calibri" w:cs="Calibri"/>
          <w:color w:val="000000"/>
          <w:bdr w:val="single" w:sz="4" w:space="0" w:color="auto"/>
          <w:lang w:val="cs-CZ"/>
        </w:rPr>
        <w:t xml:space="preserve">czas       czas budzenia  </w:t>
      </w:r>
      <w:r w:rsidRPr="00683675">
        <w:rPr>
          <w:rFonts w:ascii="Calibri" w:eastAsia="SimSun" w:hAnsi="Calibri" w:cs="Calibri"/>
          <w:color w:val="000000"/>
          <w:bdr w:val="single" w:sz="4" w:space="0" w:color="auto"/>
          <w:lang w:val="cs-CZ" w:eastAsia="zh-CN"/>
        </w:rPr>
        <w:t>(</w:t>
      </w:r>
      <w:r>
        <w:rPr>
          <w:rFonts w:ascii="Calibri" w:eastAsia="SimSun" w:hAnsi="Calibri" w:cs="Calibri"/>
          <w:color w:val="000000"/>
          <w:bdr w:val="single" w:sz="4" w:space="0" w:color="auto"/>
          <w:lang w:val="cs-CZ" w:eastAsia="zh-CN"/>
        </w:rPr>
        <w:t xml:space="preserve">litery </w:t>
      </w:r>
      <w:r w:rsidRPr="00683675">
        <w:rPr>
          <w:rFonts w:ascii="Calibri" w:eastAsia="SimSun" w:hAnsi="Calibri" w:cs="Calibri"/>
          <w:color w:val="000000"/>
          <w:bdr w:val="single" w:sz="4" w:space="0" w:color="auto"/>
          <w:lang w:val="cs-CZ" w:eastAsia="zh-CN"/>
        </w:rPr>
        <w:t xml:space="preserve">“AL” </w:t>
      </w:r>
      <w:r>
        <w:rPr>
          <w:rFonts w:ascii="Calibri" w:eastAsia="SimSun" w:hAnsi="Calibri" w:cs="Calibri"/>
          <w:color w:val="000000"/>
          <w:bdr w:val="single" w:sz="4" w:space="0" w:color="auto"/>
          <w:lang w:val="cs-CZ" w:eastAsia="zh-CN"/>
        </w:rPr>
        <w:t>pojawią się na wyświetlaczu )</w:t>
      </w:r>
      <w:r w:rsidRPr="00683675">
        <w:rPr>
          <w:rFonts w:ascii="Calibri" w:eastAsia="SimSun" w:hAnsi="Calibri" w:cs="Calibri"/>
          <w:color w:val="000000"/>
          <w:bdr w:val="single" w:sz="4" w:space="0" w:color="auto"/>
          <w:lang w:val="cs-CZ" w:eastAsia="zh-CN"/>
        </w:rPr>
        <w:t xml:space="preserve"> </w:t>
      </w:r>
      <w:r w:rsidRPr="00683675">
        <w:rPr>
          <w:rFonts w:ascii="Calibri" w:hAnsi="Calibri" w:cs="Calibri"/>
          <w:color w:val="000000"/>
          <w:lang w:val="cs-CZ"/>
        </w:rPr>
        <w:t xml:space="preserve"> </w:t>
      </w:r>
    </w:p>
    <w:p w:rsidR="00B12B06" w:rsidRPr="00683675" w:rsidRDefault="00B12B06" w:rsidP="00B12B06">
      <w:pPr>
        <w:numPr>
          <w:ilvl w:val="0"/>
          <w:numId w:val="7"/>
        </w:numPr>
        <w:spacing w:line="360" w:lineRule="exact"/>
        <w:ind w:left="408" w:hangingChars="170" w:hanging="408"/>
        <w:jc w:val="both"/>
        <w:rPr>
          <w:rFonts w:ascii="Calibri" w:hAnsi="Calibri"/>
          <w:color w:val="000000"/>
          <w:lang w:val="cs-CZ"/>
        </w:rPr>
      </w:pPr>
      <w:r>
        <w:rPr>
          <w:rFonts w:ascii="Calibri" w:hAnsi="Calibri" w:cs="Calibri"/>
          <w:color w:val="000000"/>
          <w:lang w:val="cs-CZ"/>
        </w:rPr>
        <w:t xml:space="preserve">W czasie gdy na wyświetlaczu jest czas budzenia przytrzymanie przycisku </w:t>
      </w:r>
      <w:r w:rsidRPr="00683675">
        <w:rPr>
          <w:rFonts w:ascii="Calibri" w:hAnsi="Calibri" w:cs="Calibri"/>
          <w:color w:val="000000"/>
          <w:lang w:val="cs-CZ"/>
        </w:rPr>
        <w:t>“</w:t>
      </w:r>
      <w:r w:rsidRPr="00683675">
        <w:rPr>
          <w:rFonts w:ascii="Calibri" w:eastAsia="SimSun" w:hAnsi="Calibri" w:cs="Calibri"/>
          <w:color w:val="000000"/>
          <w:lang w:val="cs-CZ" w:eastAsia="zh-CN"/>
        </w:rPr>
        <w:t>TIME</w:t>
      </w:r>
      <w:r w:rsidRPr="00683675">
        <w:rPr>
          <w:rFonts w:ascii="Calibri" w:hAnsi="Calibri" w:cs="Calibri"/>
          <w:color w:val="000000"/>
          <w:lang w:val="cs-CZ"/>
        </w:rPr>
        <w:t>” (B</w:t>
      </w:r>
      <w:r w:rsidRPr="00683675">
        <w:rPr>
          <w:rFonts w:ascii="Calibri" w:eastAsia="SimSun" w:hAnsi="Calibri" w:cs="Calibri"/>
          <w:color w:val="000000"/>
          <w:lang w:val="cs-CZ" w:eastAsia="zh-CN"/>
        </w:rPr>
        <w:t>2</w:t>
      </w:r>
      <w:r w:rsidRPr="00683675">
        <w:rPr>
          <w:rFonts w:ascii="Calibri" w:hAnsi="Calibri" w:cs="Calibri"/>
          <w:color w:val="000000"/>
          <w:lang w:val="cs-CZ"/>
        </w:rPr>
        <w:t xml:space="preserve">) </w:t>
      </w:r>
      <w:r>
        <w:rPr>
          <w:rFonts w:ascii="Calibri" w:hAnsi="Calibri" w:cs="Calibri"/>
          <w:color w:val="000000"/>
          <w:lang w:val="cs-CZ"/>
        </w:rPr>
        <w:t xml:space="preserve">na 3 sekundy umożliwia jego nastawienie na żądaną godzinę. Nastawianie odbywa się naciskaniem przycisków </w:t>
      </w:r>
      <w:r w:rsidRPr="00473996">
        <w:rPr>
          <w:rFonts w:ascii="Calibri" w:hAnsi="Calibri" w:cs="Calibri"/>
          <w:color w:val="000000"/>
          <w:lang w:val="cs-CZ"/>
        </w:rPr>
        <w:t>“</w:t>
      </w:r>
      <w:r w:rsidRPr="00473996">
        <w:rPr>
          <w:rFonts w:ascii="Calibri" w:eastAsia="SimSun" w:hAnsi="Calibri"/>
          <w:b/>
          <w:color w:val="000000"/>
          <w:sz w:val="21"/>
          <w:szCs w:val="21"/>
          <w:lang w:val="cs-CZ" w:eastAsia="zh-CN"/>
        </w:rPr>
        <w:t>–</w:t>
      </w:r>
      <w:r w:rsidRPr="00473996">
        <w:rPr>
          <w:rFonts w:ascii="Calibri" w:hAnsi="Calibri" w:cs="Calibri"/>
          <w:color w:val="000000"/>
          <w:lang w:val="cs-CZ"/>
        </w:rPr>
        <w:t>” (B</w:t>
      </w:r>
      <w:r w:rsidRPr="00473996">
        <w:rPr>
          <w:rFonts w:ascii="Calibri" w:eastAsia="SimSun" w:hAnsi="Calibri" w:cs="Calibri"/>
          <w:color w:val="000000"/>
          <w:lang w:val="cs-CZ" w:eastAsia="zh-CN"/>
        </w:rPr>
        <w:t>3</w:t>
      </w:r>
      <w:r w:rsidRPr="00473996">
        <w:rPr>
          <w:rFonts w:ascii="Calibri" w:hAnsi="Calibri" w:cs="Calibri"/>
          <w:color w:val="000000"/>
          <w:lang w:val="cs-CZ"/>
        </w:rPr>
        <w:t>)</w:t>
      </w:r>
      <w:r w:rsidRPr="00683675">
        <w:rPr>
          <w:rFonts w:ascii="Calibri" w:hAnsi="Calibri" w:cs="Calibri"/>
          <w:color w:val="000000"/>
          <w:lang w:val="cs-CZ"/>
        </w:rPr>
        <w:t xml:space="preserve"> </w:t>
      </w:r>
      <w:r>
        <w:rPr>
          <w:rFonts w:ascii="Calibri" w:hAnsi="Calibri" w:cs="Calibri"/>
          <w:color w:val="000000"/>
          <w:lang w:val="cs-CZ"/>
        </w:rPr>
        <w:t>lub</w:t>
      </w:r>
      <w:r w:rsidRPr="00683675">
        <w:rPr>
          <w:rFonts w:ascii="Calibri" w:hAnsi="Calibri" w:cs="Calibri"/>
          <w:color w:val="000000"/>
          <w:lang w:val="cs-CZ"/>
        </w:rPr>
        <w:t xml:space="preserve"> “</w:t>
      </w:r>
      <w:r w:rsidRPr="00683675">
        <w:rPr>
          <w:rFonts w:ascii="Calibri" w:eastAsia="SimSun" w:hAnsi="Calibri"/>
          <w:color w:val="000000"/>
          <w:sz w:val="28"/>
          <w:szCs w:val="28"/>
          <w:lang w:val="cs-CZ" w:eastAsia="zh-CN"/>
        </w:rPr>
        <w:t>+</w:t>
      </w:r>
      <w:r w:rsidRPr="00683675">
        <w:rPr>
          <w:rFonts w:ascii="Calibri" w:hAnsi="Calibri" w:cs="Calibri"/>
          <w:color w:val="000000"/>
          <w:lang w:val="cs-CZ"/>
        </w:rPr>
        <w:t>” (B</w:t>
      </w:r>
      <w:r w:rsidRPr="00683675">
        <w:rPr>
          <w:rFonts w:ascii="Calibri" w:eastAsia="SimSun" w:hAnsi="Calibri" w:cs="Calibri"/>
          <w:color w:val="000000"/>
          <w:lang w:val="cs-CZ" w:eastAsia="zh-CN"/>
        </w:rPr>
        <w:t>4</w:t>
      </w:r>
      <w:r w:rsidRPr="00683675">
        <w:rPr>
          <w:rFonts w:ascii="Calibri" w:hAnsi="Calibri" w:cs="Calibri"/>
          <w:color w:val="000000"/>
          <w:lang w:val="cs-CZ"/>
        </w:rPr>
        <w:t>)</w:t>
      </w:r>
      <w:r>
        <w:rPr>
          <w:rFonts w:ascii="Calibri" w:hAnsi="Calibri" w:cs="Calibri"/>
          <w:color w:val="000000"/>
          <w:lang w:val="cs-CZ"/>
        </w:rPr>
        <w:t>. Po nastawieniu żądanej godziny przyciskiem</w:t>
      </w:r>
      <w:r w:rsidRPr="00683675">
        <w:rPr>
          <w:rFonts w:ascii="Calibri" w:hAnsi="Calibri" w:cs="Calibri"/>
          <w:color w:val="000000"/>
          <w:lang w:val="cs-CZ"/>
        </w:rPr>
        <w:t xml:space="preserve"> “</w:t>
      </w:r>
      <w:r w:rsidRPr="00683675">
        <w:rPr>
          <w:rFonts w:ascii="Calibri" w:eastAsia="SimSun" w:hAnsi="Calibri" w:cs="Calibri"/>
          <w:color w:val="000000"/>
          <w:lang w:val="cs-CZ" w:eastAsia="zh-CN"/>
        </w:rPr>
        <w:t>TIME</w:t>
      </w:r>
      <w:r w:rsidRPr="00683675">
        <w:rPr>
          <w:rFonts w:ascii="Calibri" w:hAnsi="Calibri" w:cs="Calibri"/>
          <w:color w:val="000000"/>
          <w:lang w:val="cs-CZ"/>
        </w:rPr>
        <w:t>” (B</w:t>
      </w:r>
      <w:r w:rsidRPr="00683675">
        <w:rPr>
          <w:rFonts w:ascii="Calibri" w:eastAsia="SimSun" w:hAnsi="Calibri" w:cs="Calibri"/>
          <w:color w:val="000000"/>
          <w:lang w:val="cs-CZ" w:eastAsia="zh-CN"/>
        </w:rPr>
        <w:t>2</w:t>
      </w:r>
      <w:r w:rsidRPr="00683675">
        <w:rPr>
          <w:rFonts w:ascii="Calibri" w:hAnsi="Calibri" w:cs="Calibri"/>
          <w:color w:val="000000"/>
          <w:lang w:val="cs-CZ"/>
        </w:rPr>
        <w:t xml:space="preserve">) </w:t>
      </w:r>
      <w:r>
        <w:rPr>
          <w:rFonts w:ascii="Calibri" w:hAnsi="Calibri" w:cs="Calibri"/>
          <w:color w:val="000000"/>
          <w:lang w:val="cs-CZ"/>
        </w:rPr>
        <w:t>potwierdza się dokonany wybór</w:t>
      </w:r>
      <w:r w:rsidRPr="00683675">
        <w:rPr>
          <w:rFonts w:ascii="Calibri" w:hAnsi="Calibri" w:cs="Calibri"/>
          <w:color w:val="000000"/>
          <w:lang w:val="cs-CZ"/>
        </w:rPr>
        <w:t>.</w:t>
      </w:r>
    </w:p>
    <w:p w:rsidR="00B12B06" w:rsidRPr="00683675" w:rsidRDefault="00B12B06" w:rsidP="00B12B06">
      <w:pPr>
        <w:spacing w:line="360" w:lineRule="exact"/>
        <w:ind w:left="408"/>
        <w:jc w:val="both"/>
        <w:rPr>
          <w:rFonts w:ascii="Calibri" w:eastAsia="SimSun" w:hAnsi="Calibri"/>
          <w:color w:val="000000"/>
          <w:lang w:val="cs-CZ" w:eastAsia="zh-CN"/>
        </w:rPr>
      </w:pPr>
    </w:p>
    <w:p w:rsidR="00B12B06" w:rsidRPr="00473996" w:rsidRDefault="00B12B06" w:rsidP="00B12B06">
      <w:pPr>
        <w:jc w:val="both"/>
        <w:rPr>
          <w:rFonts w:ascii="Calibri" w:eastAsia="SimSun" w:hAnsi="Calibri"/>
          <w:b/>
          <w:bCs/>
          <w:lang w:val="cs-CZ" w:eastAsia="zh-CN"/>
        </w:rPr>
      </w:pPr>
      <w:r w:rsidRPr="00473996">
        <w:rPr>
          <w:rFonts w:ascii="Calibri" w:eastAsia="SimSun" w:hAnsi="Calibri"/>
          <w:b/>
          <w:bCs/>
          <w:lang w:val="cs-CZ" w:eastAsia="zh-CN"/>
        </w:rPr>
        <w:lastRenderedPageBreak/>
        <w:t xml:space="preserve">4.4  </w:t>
      </w:r>
      <w:r w:rsidRPr="00473996">
        <w:rPr>
          <w:rFonts w:ascii="Calibri" w:hAnsi="Calibri"/>
          <w:b/>
          <w:bCs/>
          <w:lang w:val="cs-CZ"/>
        </w:rPr>
        <w:t>Funkcja powtarzania budzenia (SNOOZE):</w:t>
      </w:r>
    </w:p>
    <w:p w:rsidR="00B12B06" w:rsidRPr="00683675" w:rsidRDefault="00B12B06" w:rsidP="00B12B06">
      <w:pPr>
        <w:numPr>
          <w:ilvl w:val="0"/>
          <w:numId w:val="1"/>
        </w:numPr>
        <w:tabs>
          <w:tab w:val="clear" w:pos="720"/>
          <w:tab w:val="num" w:pos="360"/>
        </w:tabs>
        <w:ind w:left="360"/>
        <w:jc w:val="both"/>
        <w:rPr>
          <w:rFonts w:ascii="Calibri" w:hAnsi="Calibri"/>
          <w:color w:val="000000"/>
          <w:lang w:val="cs-CZ"/>
        </w:rPr>
      </w:pPr>
      <w:r>
        <w:rPr>
          <w:rFonts w:ascii="Calibri" w:eastAsia="SimSun" w:hAnsi="Calibri"/>
          <w:color w:val="000000"/>
          <w:lang w:val="cs-CZ" w:eastAsia="zh-CN"/>
        </w:rPr>
        <w:t xml:space="preserve">Budzik włącza się naciśnięciem przycisku </w:t>
      </w:r>
      <w:r w:rsidRPr="00683675">
        <w:rPr>
          <w:rFonts w:ascii="Calibri" w:eastAsia="SimSun" w:hAnsi="Calibri" w:cs="Calibri"/>
          <w:color w:val="000000"/>
          <w:lang w:val="cs-CZ" w:eastAsia="zh-CN"/>
        </w:rPr>
        <w:t xml:space="preserve">”ALARM” </w:t>
      </w:r>
      <w:r w:rsidRPr="00683675">
        <w:rPr>
          <w:rFonts w:ascii="Calibri" w:hAnsi="Calibri"/>
          <w:color w:val="000000"/>
          <w:lang w:val="cs-CZ"/>
        </w:rPr>
        <w:t>(B</w:t>
      </w:r>
      <w:r w:rsidRPr="00683675">
        <w:rPr>
          <w:rFonts w:ascii="Calibri" w:eastAsia="SimSun" w:hAnsi="Calibri"/>
          <w:color w:val="000000"/>
          <w:lang w:val="cs-CZ" w:eastAsia="zh-CN"/>
        </w:rPr>
        <w:t>5</w:t>
      </w:r>
      <w:r w:rsidRPr="00683675">
        <w:rPr>
          <w:rFonts w:ascii="Calibri" w:hAnsi="Calibri"/>
          <w:color w:val="000000"/>
          <w:lang w:val="cs-CZ"/>
        </w:rPr>
        <w:t xml:space="preserve">). </w:t>
      </w:r>
      <w:r>
        <w:rPr>
          <w:rFonts w:ascii="Calibri" w:hAnsi="Calibri"/>
          <w:color w:val="000000"/>
          <w:lang w:val="cs-CZ"/>
        </w:rPr>
        <w:t xml:space="preserve">Symbol </w:t>
      </w:r>
      <w:r w:rsidRPr="00683675">
        <w:rPr>
          <w:rFonts w:ascii="Calibri" w:hAnsi="Calibri"/>
          <w:color w:val="000000"/>
          <w:lang w:val="cs-CZ"/>
        </w:rPr>
        <w:t>"</w:t>
      </w:r>
      <w:r w:rsidRPr="00341677">
        <w:rPr>
          <w:rFonts w:ascii="Calibri" w:hAnsi="Calibri"/>
          <w:noProof/>
          <w:color w:val="000000"/>
          <w:lang w:val="cs-CZ" w:eastAsia="cs-CZ"/>
        </w:rPr>
        <w:drawing>
          <wp:inline distT="0" distB="0" distL="0" distR="0">
            <wp:extent cx="158750" cy="142875"/>
            <wp:effectExtent l="0" t="0" r="0"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3675">
        <w:rPr>
          <w:rFonts w:ascii="Calibri" w:hAnsi="Calibri"/>
          <w:color w:val="000000"/>
          <w:lang w:val="cs-CZ"/>
        </w:rPr>
        <w:t>"</w:t>
      </w:r>
      <w:r w:rsidRPr="00683675">
        <w:rPr>
          <w:rFonts w:ascii="Calibri" w:eastAsia="SimSun" w:hAnsi="Calibri"/>
          <w:color w:val="000000"/>
          <w:lang w:val="cs-CZ" w:eastAsia="zh-CN"/>
        </w:rPr>
        <w:t xml:space="preserve"> </w:t>
      </w:r>
      <w:r>
        <w:rPr>
          <w:rFonts w:ascii="Calibri" w:eastAsia="SimSun" w:hAnsi="Calibri"/>
          <w:color w:val="000000"/>
          <w:lang w:val="cs-CZ" w:eastAsia="zh-CN"/>
        </w:rPr>
        <w:t>pojawi się na wyświetlaczu</w:t>
      </w:r>
      <w:r w:rsidRPr="00683675">
        <w:rPr>
          <w:rFonts w:ascii="Calibri" w:eastAsia="SimSun" w:hAnsi="Calibri"/>
          <w:color w:val="000000"/>
          <w:lang w:val="cs-CZ" w:eastAsia="zh-CN"/>
        </w:rPr>
        <w:t>.</w:t>
      </w:r>
    </w:p>
    <w:p w:rsidR="00B12B06" w:rsidRPr="00683675" w:rsidRDefault="00B12B06" w:rsidP="00B12B06">
      <w:pPr>
        <w:numPr>
          <w:ilvl w:val="0"/>
          <w:numId w:val="1"/>
        </w:numPr>
        <w:tabs>
          <w:tab w:val="clear" w:pos="720"/>
          <w:tab w:val="num" w:pos="360"/>
        </w:tabs>
        <w:ind w:left="360"/>
        <w:jc w:val="both"/>
        <w:rPr>
          <w:rFonts w:ascii="Calibri" w:hAnsi="Calibri"/>
          <w:color w:val="000000"/>
          <w:lang w:val="cs-CZ"/>
        </w:rPr>
      </w:pPr>
      <w:r>
        <w:rPr>
          <w:rFonts w:ascii="Calibri" w:eastAsia="SimSun" w:hAnsi="Calibri"/>
          <w:color w:val="000000"/>
          <w:lang w:val="cs-CZ" w:eastAsia="zh-CN"/>
        </w:rPr>
        <w:t xml:space="preserve">O oznaczonej porze rozlegnie się dźwiękowy sygnał budzenia, a na wyświetlaczu symbol </w:t>
      </w:r>
      <w:r w:rsidRPr="00683675">
        <w:rPr>
          <w:rFonts w:ascii="Calibri" w:hAnsi="Calibri"/>
          <w:color w:val="000000"/>
          <w:lang w:val="cs-CZ"/>
        </w:rPr>
        <w:t>"</w:t>
      </w:r>
      <w:r w:rsidRPr="00341677">
        <w:rPr>
          <w:rFonts w:ascii="Calibri" w:hAnsi="Calibri"/>
          <w:noProof/>
          <w:color w:val="000000"/>
          <w:lang w:val="cs-CZ" w:eastAsia="cs-CZ"/>
        </w:rPr>
        <w:drawing>
          <wp:inline distT="0" distB="0" distL="0" distR="0">
            <wp:extent cx="158750" cy="142875"/>
            <wp:effectExtent l="0" t="0" r="0" b="952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3675">
        <w:rPr>
          <w:rFonts w:ascii="Calibri" w:hAnsi="Calibri"/>
          <w:color w:val="000000"/>
          <w:lang w:val="cs-CZ"/>
        </w:rPr>
        <w:t>"</w:t>
      </w:r>
      <w:r>
        <w:rPr>
          <w:rFonts w:ascii="Calibri" w:hAnsi="Calibri"/>
          <w:color w:val="000000"/>
          <w:lang w:val="cs-CZ"/>
        </w:rPr>
        <w:t xml:space="preserve"> zacznie pulsować. Wyłączyć budzenie można naciśnięciem jakiegokolwiek przycisku oprócz przycisku SNOOZE. Jeżeli żaden przycisk nie zostanie naciśnięty, sygnał budzenia wyłączy się automatycznie po dwóch minutach. </w:t>
      </w:r>
      <w:r w:rsidRPr="00683675">
        <w:rPr>
          <w:rFonts w:ascii="Calibri" w:eastAsia="SimSun" w:hAnsi="Calibri"/>
          <w:color w:val="000000"/>
          <w:lang w:val="cs-CZ" w:eastAsia="zh-CN"/>
        </w:rPr>
        <w:t xml:space="preserve"> </w:t>
      </w:r>
    </w:p>
    <w:p w:rsidR="00B12B06" w:rsidRDefault="00B12B06" w:rsidP="00B12B06">
      <w:pPr>
        <w:numPr>
          <w:ilvl w:val="0"/>
          <w:numId w:val="1"/>
        </w:numPr>
        <w:tabs>
          <w:tab w:val="clear" w:pos="720"/>
          <w:tab w:val="num" w:pos="360"/>
        </w:tabs>
        <w:ind w:left="360"/>
        <w:jc w:val="both"/>
        <w:rPr>
          <w:rFonts w:ascii="Calibri" w:eastAsia="SimSun" w:hAnsi="Calibri"/>
          <w:color w:val="000000"/>
          <w:lang w:val="cs-CZ" w:eastAsia="zh-CN"/>
        </w:rPr>
      </w:pPr>
      <w:r w:rsidRPr="00BA6BEB">
        <w:rPr>
          <w:rFonts w:ascii="Calibri" w:hAnsi="Calibri"/>
          <w:color w:val="000000"/>
          <w:lang w:val="cs-CZ"/>
        </w:rPr>
        <w:t xml:space="preserve">Jeśli natomiast w trakcie sygnału budzenia nacisnąć przycisk </w:t>
      </w:r>
      <w:r w:rsidRPr="00BA6BEB">
        <w:rPr>
          <w:rFonts w:ascii="Calibri" w:eastAsia="SimSun" w:hAnsi="Calibri"/>
          <w:color w:val="000000"/>
          <w:lang w:val="cs-CZ" w:eastAsia="zh-CN"/>
        </w:rPr>
        <w:t>“</w:t>
      </w:r>
      <w:r w:rsidRPr="00BA6BEB">
        <w:rPr>
          <w:rFonts w:ascii="Calibri" w:hAnsi="Calibri"/>
          <w:color w:val="000000"/>
          <w:lang w:val="cs-CZ"/>
        </w:rPr>
        <w:t>SNOOZE</w:t>
      </w:r>
      <w:r w:rsidRPr="00BA6BEB">
        <w:rPr>
          <w:rFonts w:ascii="Calibri" w:eastAsia="SimSun" w:hAnsi="Calibri"/>
          <w:color w:val="000000"/>
          <w:lang w:val="cs-CZ" w:eastAsia="zh-CN"/>
        </w:rPr>
        <w:t>”</w:t>
      </w:r>
      <w:r w:rsidRPr="00BA6BEB">
        <w:rPr>
          <w:rFonts w:ascii="Calibri" w:hAnsi="Calibri"/>
          <w:color w:val="000000"/>
          <w:lang w:val="cs-CZ"/>
        </w:rPr>
        <w:t xml:space="preserve"> (B</w:t>
      </w:r>
      <w:r w:rsidRPr="00BA6BEB">
        <w:rPr>
          <w:rFonts w:ascii="Calibri" w:eastAsia="SimSun" w:hAnsi="Calibri"/>
          <w:color w:val="000000"/>
          <w:lang w:val="cs-CZ" w:eastAsia="zh-CN"/>
        </w:rPr>
        <w:t>1</w:t>
      </w:r>
      <w:r w:rsidRPr="00BA6BEB">
        <w:rPr>
          <w:rFonts w:ascii="Calibri" w:hAnsi="Calibri"/>
          <w:color w:val="000000"/>
          <w:lang w:val="cs-CZ"/>
        </w:rPr>
        <w:t>), sygnał zostanie zawieszony na około 4 minut (co umożliwi nam krótką drzemkę) po czym się rozlegnie ponownie. W trakcie tej przerwy na wyświetlaczu pulsuje symbol “</w:t>
      </w:r>
      <w:r w:rsidRPr="00341677">
        <w:rPr>
          <w:rFonts w:ascii="Calibri" w:hAnsi="Calibri"/>
          <w:noProof/>
          <w:color w:val="000000"/>
          <w:lang w:val="cs-CZ" w:eastAsia="cs-CZ"/>
        </w:rPr>
        <w:drawing>
          <wp:inline distT="0" distB="0" distL="0" distR="0">
            <wp:extent cx="207010" cy="174625"/>
            <wp:effectExtent l="0" t="0" r="254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174625"/>
                    </a:xfrm>
                    <a:prstGeom prst="rect">
                      <a:avLst/>
                    </a:prstGeom>
                    <a:noFill/>
                    <a:ln>
                      <a:noFill/>
                    </a:ln>
                  </pic:spPr>
                </pic:pic>
              </a:graphicData>
            </a:graphic>
          </wp:inline>
        </w:drawing>
      </w:r>
      <w:r w:rsidRPr="00BA6BEB">
        <w:rPr>
          <w:rFonts w:ascii="Calibri" w:hAnsi="Calibri"/>
          <w:color w:val="000000"/>
          <w:lang w:val="cs-CZ"/>
        </w:rPr>
        <w:t>”.</w:t>
      </w:r>
      <w:r w:rsidRPr="00BA6BEB">
        <w:rPr>
          <w:rFonts w:ascii="Calibri" w:eastAsia="SimSun" w:hAnsi="Calibri"/>
          <w:color w:val="000000"/>
          <w:lang w:val="cs-CZ" w:eastAsia="zh-CN"/>
        </w:rPr>
        <w:t xml:space="preserve"> Odłożenie budzenia powtarzać można najwyżej ośmiokrotnie.</w:t>
      </w:r>
    </w:p>
    <w:p w:rsidR="009325F2" w:rsidRPr="00BA6BEB" w:rsidRDefault="009325F2" w:rsidP="009325F2">
      <w:pPr>
        <w:ind w:left="360"/>
        <w:jc w:val="both"/>
        <w:rPr>
          <w:rFonts w:ascii="Calibri" w:eastAsia="SimSun" w:hAnsi="Calibri"/>
          <w:color w:val="000000"/>
          <w:lang w:val="cs-CZ" w:eastAsia="zh-CN"/>
        </w:rPr>
      </w:pPr>
    </w:p>
    <w:p w:rsidR="00B12B06" w:rsidRPr="00683675" w:rsidRDefault="00B12B06" w:rsidP="00B12B06">
      <w:pPr>
        <w:jc w:val="both"/>
        <w:rPr>
          <w:rFonts w:ascii="Calibri" w:eastAsia="SimSun" w:hAnsi="Calibri"/>
          <w:b/>
          <w:color w:val="000000"/>
          <w:lang w:val="cs-CZ" w:eastAsia="zh-CN"/>
        </w:rPr>
      </w:pPr>
      <w:r w:rsidRPr="00683675">
        <w:rPr>
          <w:rFonts w:ascii="Calibri" w:eastAsia="SimSun" w:hAnsi="Calibri"/>
          <w:b/>
          <w:color w:val="000000"/>
          <w:lang w:val="cs-CZ" w:eastAsia="zh-CN"/>
        </w:rPr>
        <w:t xml:space="preserve">4.5  </w:t>
      </w:r>
      <w:r>
        <w:rPr>
          <w:rFonts w:ascii="Calibri" w:eastAsia="SimSun" w:hAnsi="Calibri"/>
          <w:b/>
          <w:color w:val="000000"/>
          <w:lang w:val="cs-CZ" w:eastAsia="zh-CN"/>
        </w:rPr>
        <w:t xml:space="preserve">Format czasu: </w:t>
      </w:r>
      <w:r w:rsidRPr="00683675">
        <w:rPr>
          <w:rFonts w:ascii="Calibri" w:hAnsi="Calibri" w:cs="Calibri"/>
          <w:b/>
          <w:color w:val="000000"/>
          <w:lang w:val="cs-CZ"/>
        </w:rPr>
        <w:t>12</w:t>
      </w:r>
      <w:r>
        <w:rPr>
          <w:rFonts w:ascii="Calibri" w:hAnsi="Calibri" w:cs="Calibri"/>
          <w:b/>
          <w:color w:val="000000"/>
          <w:lang w:val="cs-CZ"/>
        </w:rPr>
        <w:t xml:space="preserve"> lub </w:t>
      </w:r>
      <w:r w:rsidRPr="00683675">
        <w:rPr>
          <w:rFonts w:ascii="Calibri" w:hAnsi="Calibri" w:cs="Calibri"/>
          <w:b/>
          <w:color w:val="000000"/>
          <w:lang w:val="cs-CZ"/>
        </w:rPr>
        <w:t>24</w:t>
      </w:r>
      <w:r>
        <w:rPr>
          <w:rFonts w:ascii="Calibri" w:hAnsi="Calibri" w:cs="Calibri"/>
          <w:b/>
          <w:color w:val="000000"/>
          <w:lang w:val="cs-CZ"/>
        </w:rPr>
        <w:t>-godzinný</w:t>
      </w:r>
      <w:r w:rsidRPr="00683675">
        <w:rPr>
          <w:rFonts w:ascii="Calibri" w:hAnsi="Calibri" w:cs="Calibri"/>
          <w:b/>
          <w:color w:val="000000"/>
          <w:lang w:val="cs-CZ"/>
        </w:rPr>
        <w:t>:</w:t>
      </w:r>
    </w:p>
    <w:p w:rsidR="00B12B06" w:rsidRPr="00BA6BEB" w:rsidRDefault="00B12B06" w:rsidP="00B12B06">
      <w:pPr>
        <w:pStyle w:val="Odstavecseseznamem"/>
        <w:numPr>
          <w:ilvl w:val="0"/>
          <w:numId w:val="27"/>
        </w:numPr>
        <w:ind w:left="426" w:hanging="426"/>
        <w:jc w:val="both"/>
        <w:rPr>
          <w:rFonts w:ascii="Calibri" w:eastAsia="Arial Unicode MS" w:hAnsi="Calibri"/>
          <w:color w:val="000000"/>
          <w:lang w:val="cs-CZ" w:eastAsia="zh-CN"/>
        </w:rPr>
      </w:pPr>
      <w:r w:rsidRPr="00BA6BEB">
        <w:rPr>
          <w:rFonts w:ascii="Calibri" w:eastAsia="Arial Unicode MS" w:hAnsi="Calibri"/>
          <w:color w:val="000000"/>
          <w:lang w:val="cs-CZ"/>
        </w:rPr>
        <w:t>Naciskając przycisk</w:t>
      </w:r>
      <w:r w:rsidRPr="00BA6BEB">
        <w:rPr>
          <w:rFonts w:ascii="Calibri" w:hAnsi="Calibri"/>
          <w:color w:val="000000"/>
          <w:lang w:val="cs-CZ"/>
        </w:rPr>
        <w:t xml:space="preserve"> </w:t>
      </w:r>
      <w:r w:rsidRPr="00BA6BEB">
        <w:rPr>
          <w:rFonts w:ascii="Calibri" w:eastAsia="SimSun" w:hAnsi="Calibri"/>
          <w:color w:val="000000"/>
          <w:lang w:val="cs-CZ" w:eastAsia="zh-CN"/>
        </w:rPr>
        <w:t>“</w:t>
      </w:r>
      <w:r w:rsidRPr="00BA6BEB">
        <w:rPr>
          <w:rFonts w:ascii="Calibri" w:eastAsia="SimSun" w:hAnsi="Calibri"/>
          <w:color w:val="000000"/>
          <w:sz w:val="21"/>
          <w:szCs w:val="21"/>
          <w:lang w:val="cs-CZ" w:eastAsia="zh-CN"/>
        </w:rPr>
        <w:t>+</w:t>
      </w:r>
      <w:r w:rsidRPr="00BA6BEB">
        <w:rPr>
          <w:rFonts w:ascii="Calibri" w:hAnsi="Calibri" w:cs="Calibri"/>
          <w:color w:val="000000"/>
          <w:lang w:val="cs-CZ"/>
        </w:rPr>
        <w:t>” (B</w:t>
      </w:r>
      <w:r w:rsidRPr="00BA6BEB">
        <w:rPr>
          <w:rFonts w:ascii="Calibri" w:eastAsia="SimSun" w:hAnsi="Calibri" w:cs="Calibri"/>
          <w:color w:val="000000"/>
          <w:lang w:val="cs-CZ" w:eastAsia="zh-CN"/>
        </w:rPr>
        <w:t>4</w:t>
      </w:r>
      <w:r w:rsidRPr="00BA6BEB">
        <w:rPr>
          <w:rFonts w:ascii="Calibri" w:hAnsi="Calibri" w:cs="Calibri"/>
          <w:color w:val="000000"/>
          <w:lang w:val="cs-CZ"/>
        </w:rPr>
        <w:t>)</w:t>
      </w:r>
      <w:r w:rsidRPr="00BA6BEB">
        <w:rPr>
          <w:rFonts w:ascii="Calibri" w:hAnsi="Calibri"/>
          <w:color w:val="000000"/>
          <w:lang w:val="cs-CZ"/>
        </w:rPr>
        <w:t xml:space="preserve"> można dokonać wyboru między 12 a 24-godzinnym formatem czasu</w:t>
      </w:r>
      <w:r w:rsidRPr="00BA6BEB">
        <w:rPr>
          <w:rFonts w:ascii="Calibri" w:eastAsia="Arial Unicode MS" w:hAnsi="Calibri"/>
          <w:color w:val="000000"/>
          <w:lang w:val="cs-CZ"/>
        </w:rPr>
        <w:t>.</w:t>
      </w:r>
    </w:p>
    <w:p w:rsidR="00B12B06" w:rsidRPr="00E835BF" w:rsidRDefault="00B12B06" w:rsidP="00B12B06">
      <w:pPr>
        <w:jc w:val="both"/>
        <w:rPr>
          <w:rFonts w:ascii="Calibri" w:eastAsia="SimSun" w:hAnsi="Calibri"/>
          <w:b/>
          <w:sz w:val="28"/>
          <w:szCs w:val="28"/>
          <w:lang w:val="cs-CZ" w:eastAsia="zh-CN"/>
        </w:rPr>
      </w:pPr>
      <w:r w:rsidRPr="00E835BF">
        <w:rPr>
          <w:rFonts w:ascii="Calibri" w:eastAsia="SimSun" w:hAnsi="Calibri"/>
          <w:b/>
          <w:sz w:val="28"/>
          <w:szCs w:val="28"/>
          <w:lang w:val="cs-CZ" w:eastAsia="zh-CN"/>
        </w:rPr>
        <w:t xml:space="preserve">5. </w:t>
      </w:r>
      <w:r>
        <w:rPr>
          <w:rFonts w:ascii="Calibri" w:eastAsia="SimSun" w:hAnsi="Calibri"/>
          <w:b/>
          <w:sz w:val="28"/>
          <w:szCs w:val="28"/>
          <w:lang w:val="cs-CZ" w:eastAsia="zh-CN"/>
        </w:rPr>
        <w:t xml:space="preserve"> </w:t>
      </w:r>
      <w:r w:rsidRPr="00E835BF">
        <w:rPr>
          <w:rFonts w:ascii="Calibri" w:eastAsia="SimSun" w:hAnsi="Calibri"/>
          <w:b/>
          <w:sz w:val="28"/>
          <w:szCs w:val="28"/>
          <w:lang w:val="cs-CZ" w:eastAsia="zh-CN"/>
        </w:rPr>
        <w:t>Te</w:t>
      </w:r>
      <w:r>
        <w:rPr>
          <w:rFonts w:ascii="Calibri" w:eastAsia="SimSun" w:hAnsi="Calibri"/>
          <w:b/>
          <w:sz w:val="28"/>
          <w:szCs w:val="28"/>
          <w:lang w:val="cs-CZ" w:eastAsia="zh-CN"/>
        </w:rPr>
        <w:t>rmometr</w:t>
      </w:r>
    </w:p>
    <w:p w:rsidR="00B12B06" w:rsidRPr="00E835BF" w:rsidRDefault="00B12B06" w:rsidP="00B12B06">
      <w:pPr>
        <w:numPr>
          <w:ilvl w:val="0"/>
          <w:numId w:val="3"/>
        </w:numPr>
        <w:jc w:val="both"/>
        <w:rPr>
          <w:rFonts w:ascii="Calibri" w:hAnsi="Calibri"/>
          <w:b/>
          <w:bCs/>
          <w:lang w:val="cs-CZ"/>
        </w:rPr>
      </w:pPr>
      <w:r>
        <w:rPr>
          <w:rFonts w:ascii="Calibri" w:hAnsi="Calibri"/>
          <w:lang w:val="cs-CZ"/>
        </w:rPr>
        <w:t>Skalę temperatury (</w:t>
      </w:r>
      <w:r>
        <w:rPr>
          <w:rFonts w:ascii="Calibri" w:eastAsia="SimSun" w:hAnsi="Calibri"/>
          <w:lang w:val="cs-CZ" w:eastAsia="zh-CN"/>
        </w:rPr>
        <w:t xml:space="preserve">stopnie </w:t>
      </w:r>
      <w:r w:rsidRPr="00E835BF">
        <w:rPr>
          <w:rFonts w:ascii="Calibri" w:hAnsi="Calibri"/>
          <w:lang w:val="cs-CZ"/>
        </w:rPr>
        <w:t>Celsi</w:t>
      </w:r>
      <w:r>
        <w:rPr>
          <w:rFonts w:ascii="Calibri" w:hAnsi="Calibri"/>
          <w:lang w:val="cs-CZ"/>
        </w:rPr>
        <w:t>usza</w:t>
      </w:r>
      <w:r w:rsidRPr="00E835BF">
        <w:rPr>
          <w:rFonts w:ascii="Calibri" w:hAnsi="Calibri"/>
          <w:lang w:val="cs-CZ"/>
        </w:rPr>
        <w:t xml:space="preserve"> </w:t>
      </w:r>
      <w:r>
        <w:rPr>
          <w:rFonts w:ascii="Calibri" w:hAnsi="Calibri"/>
          <w:lang w:val="cs-CZ"/>
        </w:rPr>
        <w:t>czy</w:t>
      </w:r>
      <w:r w:rsidRPr="00E835BF">
        <w:rPr>
          <w:rFonts w:ascii="Calibri" w:hAnsi="Calibri"/>
          <w:lang w:val="cs-CZ"/>
        </w:rPr>
        <w:t xml:space="preserve"> Fahrenheit</w:t>
      </w:r>
      <w:r>
        <w:rPr>
          <w:rFonts w:ascii="Calibri" w:hAnsi="Calibri"/>
          <w:lang w:val="cs-CZ"/>
        </w:rPr>
        <w:t xml:space="preserve">a) wybiera się naciśnięciem przycisku </w:t>
      </w:r>
      <w:r w:rsidRPr="00473996">
        <w:rPr>
          <w:rFonts w:ascii="Calibri" w:hAnsi="Calibri" w:cs="Calibri"/>
          <w:color w:val="000000"/>
          <w:lang w:val="cs-CZ"/>
        </w:rPr>
        <w:t>“</w:t>
      </w:r>
      <w:r w:rsidRPr="00473996">
        <w:rPr>
          <w:rFonts w:ascii="Calibri" w:eastAsia="SimSun" w:hAnsi="Calibri"/>
          <w:b/>
          <w:color w:val="000000"/>
          <w:sz w:val="21"/>
          <w:szCs w:val="21"/>
          <w:lang w:val="cs-CZ" w:eastAsia="zh-CN"/>
        </w:rPr>
        <w:t>–</w:t>
      </w:r>
      <w:r w:rsidRPr="00473996">
        <w:rPr>
          <w:rFonts w:ascii="Calibri" w:hAnsi="Calibri" w:cs="Calibri"/>
          <w:color w:val="000000"/>
          <w:lang w:val="cs-CZ"/>
        </w:rPr>
        <w:t>”</w:t>
      </w:r>
      <w:r w:rsidRPr="00683675">
        <w:rPr>
          <w:rFonts w:ascii="Calibri" w:eastAsia="SimSun" w:hAnsi="Calibri"/>
          <w:color w:val="000000"/>
          <w:lang w:val="cs-CZ" w:eastAsia="zh-CN"/>
        </w:rPr>
        <w:t xml:space="preserve"> (B3)</w:t>
      </w:r>
      <w:r w:rsidRPr="00E835BF">
        <w:rPr>
          <w:rFonts w:ascii="Calibri" w:hAnsi="Calibri"/>
          <w:lang w:val="cs-CZ"/>
        </w:rPr>
        <w:t>.</w:t>
      </w:r>
    </w:p>
    <w:p w:rsidR="00B12B06" w:rsidRPr="00BA6BEB" w:rsidRDefault="00B12B06" w:rsidP="00B12B06">
      <w:pPr>
        <w:numPr>
          <w:ilvl w:val="0"/>
          <w:numId w:val="3"/>
        </w:numPr>
        <w:jc w:val="both"/>
        <w:rPr>
          <w:rFonts w:cs="Calibri"/>
          <w:color w:val="000000"/>
          <w:lang w:val="cs-CZ"/>
        </w:rPr>
      </w:pPr>
      <w:r w:rsidRPr="00BA6BEB">
        <w:rPr>
          <w:rFonts w:cs="Calibri"/>
          <w:color w:val="000000"/>
          <w:lang w:val="cs-CZ"/>
        </w:rPr>
        <w:t>Jeśli temperatura przekroczy zakres pomiarowy, na wyświetlaczu pojawi się LL.L (temperatura niższa niż zakres pomiarów urządzenia) lub HH.H (temperatura wyższa niż zakres pomiarów urządzenia).</w:t>
      </w:r>
    </w:p>
    <w:p w:rsidR="00B12B06" w:rsidRPr="009D2250" w:rsidRDefault="00B12B06" w:rsidP="00B12B06">
      <w:pPr>
        <w:jc w:val="both"/>
        <w:rPr>
          <w:rFonts w:ascii="Calibri" w:hAnsi="Calibri" w:cs="Calibri"/>
          <w:b/>
          <w:color w:val="000000"/>
          <w:sz w:val="28"/>
          <w:szCs w:val="28"/>
          <w:lang w:val="cs-CZ"/>
        </w:rPr>
      </w:pPr>
      <w:r w:rsidRPr="009D2250">
        <w:rPr>
          <w:rFonts w:ascii="Calibri" w:eastAsia="SimSun" w:hAnsi="Calibri" w:cs="Calibri"/>
          <w:b/>
          <w:bCs/>
          <w:sz w:val="28"/>
          <w:szCs w:val="28"/>
          <w:lang w:val="cs-CZ" w:eastAsia="zh-CN"/>
        </w:rPr>
        <w:t>6</w:t>
      </w:r>
      <w:r w:rsidRPr="009D2250">
        <w:rPr>
          <w:rFonts w:ascii="Calibri" w:hAnsi="Calibri" w:cs="Calibri"/>
          <w:b/>
          <w:bCs/>
          <w:sz w:val="28"/>
          <w:szCs w:val="28"/>
          <w:lang w:val="cs-CZ"/>
        </w:rPr>
        <w:t xml:space="preserve">. </w:t>
      </w:r>
      <w:r>
        <w:rPr>
          <w:rFonts w:ascii="Calibri" w:hAnsi="Calibri" w:cs="Calibri"/>
          <w:b/>
          <w:bCs/>
          <w:sz w:val="28"/>
          <w:szCs w:val="28"/>
          <w:lang w:val="cs-CZ"/>
        </w:rPr>
        <w:t xml:space="preserve"> </w:t>
      </w:r>
      <w:r w:rsidRPr="009D2250">
        <w:rPr>
          <w:rFonts w:ascii="Calibri" w:hAnsi="Calibri" w:cs="Calibri"/>
          <w:b/>
          <w:color w:val="000000"/>
          <w:sz w:val="28"/>
          <w:szCs w:val="28"/>
          <w:lang w:val="cs-CZ"/>
        </w:rPr>
        <w:t>Podświetlenie wyświetlacza</w:t>
      </w:r>
    </w:p>
    <w:p w:rsidR="00B12B06" w:rsidRPr="00BA6BEB" w:rsidRDefault="00B12B06" w:rsidP="00B12B06">
      <w:pPr>
        <w:pStyle w:val="Odstavecseseznamem"/>
        <w:numPr>
          <w:ilvl w:val="0"/>
          <w:numId w:val="3"/>
        </w:numPr>
        <w:jc w:val="both"/>
        <w:rPr>
          <w:rFonts w:ascii="Calibri" w:eastAsia="SimSun" w:hAnsi="Calibri"/>
          <w:color w:val="000000"/>
          <w:lang w:val="cs-CZ" w:eastAsia="zh-CN"/>
        </w:rPr>
      </w:pPr>
      <w:r w:rsidRPr="00BA6BEB">
        <w:rPr>
          <w:rFonts w:ascii="Calibri" w:hAnsi="Calibri" w:cs="Calibri"/>
          <w:lang w:val="cs-CZ"/>
        </w:rPr>
        <w:t>Gdy wyświetlacz jest słabo czytelny istnieje możliwość jego podświetlenia na 5 sekund przez naciśnięcie przycisku “ LIGHT” (B</w:t>
      </w:r>
      <w:r w:rsidRPr="00BA6BEB">
        <w:rPr>
          <w:rFonts w:ascii="Calibri" w:eastAsia="SimSun" w:hAnsi="Calibri" w:cs="Calibri"/>
          <w:lang w:val="cs-CZ" w:eastAsia="zh-CN"/>
        </w:rPr>
        <w:t>1</w:t>
      </w:r>
      <w:r w:rsidRPr="00BA6BEB">
        <w:rPr>
          <w:rFonts w:ascii="Calibri" w:hAnsi="Calibri" w:cs="Calibri"/>
          <w:lang w:val="cs-CZ"/>
        </w:rPr>
        <w:t>).</w:t>
      </w:r>
    </w:p>
    <w:p w:rsidR="00B12B06" w:rsidRPr="00E835BF" w:rsidRDefault="00B12B06" w:rsidP="00B12B06">
      <w:pPr>
        <w:jc w:val="both"/>
        <w:rPr>
          <w:rFonts w:ascii="Calibri" w:hAnsi="Calibri"/>
          <w:lang w:val="cs-CZ"/>
        </w:rPr>
      </w:pPr>
      <w:r w:rsidRPr="00E835BF">
        <w:rPr>
          <w:rFonts w:ascii="Calibri" w:eastAsia="SimSun" w:hAnsi="Calibri" w:cs="Calibri"/>
          <w:b/>
          <w:bCs/>
          <w:sz w:val="28"/>
          <w:szCs w:val="28"/>
          <w:lang w:val="cs-CZ" w:eastAsia="zh-CN"/>
        </w:rPr>
        <w:t xml:space="preserve">7. </w:t>
      </w:r>
      <w:r>
        <w:rPr>
          <w:rFonts w:ascii="Calibri" w:eastAsia="SimSun" w:hAnsi="Calibri" w:cs="Calibri"/>
          <w:b/>
          <w:bCs/>
          <w:sz w:val="28"/>
          <w:szCs w:val="28"/>
          <w:lang w:val="cs-CZ" w:eastAsia="zh-CN"/>
        </w:rPr>
        <w:t xml:space="preserve"> </w:t>
      </w:r>
      <w:r>
        <w:rPr>
          <w:rFonts w:ascii="Calibri" w:hAnsi="Calibri" w:cs="Calibri"/>
          <w:b/>
          <w:bCs/>
          <w:sz w:val="28"/>
          <w:szCs w:val="28"/>
          <w:lang w:val="cs-CZ"/>
        </w:rPr>
        <w:t>Praktyczne rady</w:t>
      </w:r>
      <w:r w:rsidRPr="00E835BF">
        <w:rPr>
          <w:rFonts w:ascii="Calibri" w:hAnsi="Calibri" w:cs="Calibri"/>
          <w:b/>
          <w:bCs/>
          <w:i/>
          <w:sz w:val="28"/>
          <w:szCs w:val="28"/>
          <w:lang w:val="cs-CZ"/>
        </w:rPr>
        <w:t xml:space="preserve">  </w:t>
      </w:r>
    </w:p>
    <w:p w:rsidR="00B12B06" w:rsidRPr="00E835BF" w:rsidRDefault="00B12B06" w:rsidP="00B12B06">
      <w:pPr>
        <w:numPr>
          <w:ilvl w:val="0"/>
          <w:numId w:val="9"/>
        </w:numPr>
        <w:spacing w:line="400" w:lineRule="exact"/>
        <w:jc w:val="both"/>
        <w:rPr>
          <w:rFonts w:ascii="Calibri" w:hAnsi="Calibri" w:cs="Calibri"/>
          <w:i/>
          <w:szCs w:val="21"/>
          <w:lang w:val="cs-CZ"/>
        </w:rPr>
      </w:pPr>
      <w:r>
        <w:rPr>
          <w:rFonts w:ascii="Calibri" w:hAnsi="Calibri" w:cs="Calibri"/>
          <w:i/>
          <w:szCs w:val="21"/>
          <w:lang w:val="cs-CZ"/>
        </w:rPr>
        <w:t xml:space="preserve">Po wyjęciu baterii, zmażą się wszelkie dane zapisane w pamięci urządzenia. </w:t>
      </w:r>
    </w:p>
    <w:p w:rsidR="00B12B06" w:rsidRPr="006E5C38" w:rsidRDefault="00B12B06" w:rsidP="00B12B06">
      <w:pPr>
        <w:numPr>
          <w:ilvl w:val="0"/>
          <w:numId w:val="9"/>
        </w:numPr>
        <w:spacing w:line="400" w:lineRule="exact"/>
        <w:jc w:val="both"/>
        <w:rPr>
          <w:rFonts w:cs="Calibri"/>
          <w:i/>
          <w:iCs/>
          <w:lang w:val="cs-CZ"/>
        </w:rPr>
      </w:pPr>
      <w:r>
        <w:rPr>
          <w:rFonts w:cs="Calibri"/>
          <w:i/>
          <w:iCs/>
          <w:lang w:val="cs-CZ"/>
        </w:rPr>
        <w:t>Nie należy narażać urządzenia na bezpośrednie działanie światła słonecznego, wysokich temperatur, mrozu ani wilgoci.</w:t>
      </w:r>
    </w:p>
    <w:p w:rsidR="00B12B06" w:rsidRDefault="00B12B06" w:rsidP="00B12B06">
      <w:pPr>
        <w:numPr>
          <w:ilvl w:val="0"/>
          <w:numId w:val="9"/>
        </w:numPr>
        <w:spacing w:line="400" w:lineRule="exact"/>
        <w:jc w:val="both"/>
        <w:rPr>
          <w:rFonts w:cs="Calibri"/>
          <w:i/>
          <w:iCs/>
          <w:lang w:val="cs-CZ"/>
        </w:rPr>
      </w:pPr>
      <w:r>
        <w:rPr>
          <w:rFonts w:cs="Calibri"/>
          <w:i/>
          <w:iCs/>
          <w:lang w:val="cs-CZ"/>
        </w:rPr>
        <w:t>Czujnik zewnętrzny nie może być umieszczony w miejscu wilgotnym ani narażony na bezpośrednie oświetlenie słoneczne</w:t>
      </w:r>
      <w:r w:rsidRPr="002C4ACA">
        <w:rPr>
          <w:rFonts w:cs="Calibri"/>
          <w:i/>
          <w:iCs/>
          <w:lang w:val="cs-CZ"/>
        </w:rPr>
        <w:t>.</w:t>
      </w:r>
    </w:p>
    <w:p w:rsidR="00B12B06" w:rsidRDefault="00B12B06" w:rsidP="00B12B06">
      <w:pPr>
        <w:numPr>
          <w:ilvl w:val="0"/>
          <w:numId w:val="9"/>
        </w:numPr>
        <w:spacing w:line="400" w:lineRule="exact"/>
        <w:jc w:val="both"/>
        <w:rPr>
          <w:rFonts w:cs="Calibri"/>
          <w:i/>
          <w:iCs/>
          <w:lang w:val="cs-CZ"/>
        </w:rPr>
      </w:pPr>
      <w:r w:rsidRPr="002C4ACA">
        <w:rPr>
          <w:rFonts w:cs="Calibri"/>
          <w:i/>
          <w:iCs/>
          <w:lang w:val="cs-CZ"/>
        </w:rPr>
        <w:t>Ni</w:t>
      </w:r>
      <w:r>
        <w:rPr>
          <w:rFonts w:cs="Calibri"/>
          <w:i/>
          <w:iCs/>
          <w:lang w:val="cs-CZ"/>
        </w:rPr>
        <w:t>g</w:t>
      </w:r>
      <w:r w:rsidRPr="002C4ACA">
        <w:rPr>
          <w:rFonts w:cs="Calibri"/>
          <w:i/>
          <w:iCs/>
          <w:lang w:val="cs-CZ"/>
        </w:rPr>
        <w:t>dy n</w:t>
      </w:r>
      <w:r>
        <w:rPr>
          <w:rFonts w:cs="Calibri"/>
          <w:i/>
          <w:iCs/>
          <w:lang w:val="cs-CZ"/>
        </w:rPr>
        <w:t xml:space="preserve">ie należy używać do czyszczenia </w:t>
      </w:r>
      <w:r w:rsidRPr="002C4ACA">
        <w:rPr>
          <w:rFonts w:cs="Calibri"/>
          <w:i/>
          <w:iCs/>
          <w:lang w:val="cs-CZ"/>
        </w:rPr>
        <w:t>materi</w:t>
      </w:r>
      <w:r>
        <w:rPr>
          <w:rFonts w:cs="Calibri"/>
          <w:i/>
          <w:iCs/>
          <w:lang w:val="cs-CZ"/>
        </w:rPr>
        <w:t>ałów szorstkich , czy aktywnych chemicznie detergentów</w:t>
      </w:r>
      <w:r w:rsidRPr="002C4ACA">
        <w:rPr>
          <w:rFonts w:cs="Calibri"/>
          <w:i/>
          <w:iCs/>
          <w:lang w:val="cs-CZ"/>
        </w:rPr>
        <w:t>. Mo</w:t>
      </w:r>
      <w:r>
        <w:rPr>
          <w:rFonts w:cs="Calibri"/>
          <w:i/>
          <w:iCs/>
          <w:lang w:val="cs-CZ"/>
        </w:rPr>
        <w:t xml:space="preserve">że to spowodować uszkodzenie urządzenia. </w:t>
      </w:r>
    </w:p>
    <w:p w:rsidR="00B12B06" w:rsidRPr="00DF5801" w:rsidRDefault="00B12B06" w:rsidP="00B12B06">
      <w:pPr>
        <w:pStyle w:val="Zkladntextodsazen3"/>
        <w:ind w:left="0" w:right="26"/>
        <w:rPr>
          <w:rFonts w:ascii="Calibri" w:hAnsi="Calibri"/>
          <w:sz w:val="24"/>
          <w:szCs w:val="24"/>
          <w:lang w:val="pl-PL"/>
        </w:rPr>
      </w:pPr>
      <w:r w:rsidRPr="00DF5801">
        <w:rPr>
          <w:rFonts w:ascii="Calibri" w:hAnsi="Calibri"/>
          <w:sz w:val="24"/>
          <w:szCs w:val="24"/>
          <w:lang w:val="pl-PL"/>
        </w:rPr>
        <w:t>Urządzenia tego, podobnie jak i zużytych baterii nie wolno wyrzucać wraz z domowymi odpadkami, ale należy je oddać do pu</w:t>
      </w:r>
      <w:r>
        <w:rPr>
          <w:rFonts w:ascii="Calibri" w:hAnsi="Calibri"/>
          <w:sz w:val="24"/>
          <w:szCs w:val="24"/>
          <w:lang w:val="pl-PL"/>
        </w:rPr>
        <w:t>n</w:t>
      </w:r>
      <w:r w:rsidRPr="00DF5801">
        <w:rPr>
          <w:rFonts w:ascii="Calibri" w:hAnsi="Calibri"/>
          <w:sz w:val="24"/>
          <w:szCs w:val="24"/>
          <w:lang w:val="pl-PL"/>
        </w:rPr>
        <w:t xml:space="preserve">ktu zbioru, skąd trafią do właściwej utylizacji. </w:t>
      </w:r>
      <w:r>
        <w:rPr>
          <w:rFonts w:ascii="Calibri" w:hAnsi="Calibri"/>
          <w:sz w:val="24"/>
          <w:szCs w:val="24"/>
          <w:lang w:val="pl-PL"/>
        </w:rPr>
        <w:t xml:space="preserve"> </w:t>
      </w:r>
      <w:r w:rsidRPr="00DF5801">
        <w:rPr>
          <w:rFonts w:ascii="Calibri" w:hAnsi="Calibri"/>
          <w:sz w:val="24"/>
          <w:szCs w:val="24"/>
          <w:lang w:val="pl-PL"/>
        </w:rPr>
        <w:t>Niefachowa likwidacja urządzenia może spowodować poważnie szkody w środowisku naturalnym.</w:t>
      </w:r>
      <w:r>
        <w:rPr>
          <w:rFonts w:ascii="Calibri" w:hAnsi="Calibri"/>
          <w:sz w:val="24"/>
          <w:szCs w:val="24"/>
          <w:lang w:val="pl-PL"/>
        </w:rPr>
        <w:t xml:space="preserve"> </w:t>
      </w:r>
      <w:r w:rsidRPr="00DF5801">
        <w:rPr>
          <w:rFonts w:ascii="Calibri" w:hAnsi="Calibri"/>
          <w:sz w:val="24"/>
          <w:szCs w:val="24"/>
          <w:lang w:val="pl-PL"/>
        </w:rPr>
        <w:t xml:space="preserve"> Zużyty wyrób można też zwrócić sprzedawcy. </w:t>
      </w:r>
      <w:r>
        <w:rPr>
          <w:rFonts w:ascii="Calibri" w:hAnsi="Calibri"/>
          <w:sz w:val="24"/>
          <w:szCs w:val="24"/>
          <w:lang w:val="pl-PL"/>
        </w:rPr>
        <w:t xml:space="preserve"> </w:t>
      </w:r>
      <w:r w:rsidRPr="00DF5801">
        <w:rPr>
          <w:rFonts w:ascii="Calibri" w:hAnsi="Calibri"/>
          <w:sz w:val="24"/>
          <w:szCs w:val="24"/>
          <w:lang w:val="pl-PL"/>
        </w:rPr>
        <w:t xml:space="preserve">Ekologiczna likwidacja tego sprzętu jest zapewniona w ramach systemu Retela.  </w:t>
      </w:r>
    </w:p>
    <w:p w:rsidR="00B12B06" w:rsidRPr="00DF5801" w:rsidRDefault="00B12B06" w:rsidP="00B12B06">
      <w:pPr>
        <w:pStyle w:val="Zkladntextodsazen3"/>
        <w:ind w:left="0" w:right="26"/>
        <w:jc w:val="both"/>
        <w:rPr>
          <w:rFonts w:ascii="Calibri" w:hAnsi="Calibri"/>
          <w:bCs/>
          <w:sz w:val="24"/>
          <w:szCs w:val="24"/>
          <w:lang w:val="pl-PL"/>
        </w:rPr>
      </w:pPr>
      <w:r w:rsidRPr="00DF5801">
        <w:rPr>
          <w:rFonts w:ascii="Calibri" w:hAnsi="Calibri"/>
          <w:sz w:val="24"/>
          <w:szCs w:val="24"/>
          <w:lang w:val="pl-PL"/>
        </w:rPr>
        <w:t>Zużyte baterie należy wyrzucać do specjalnych, przeznaczonych do tego pojemników</w:t>
      </w:r>
      <w:r w:rsidRPr="00DF5801">
        <w:rPr>
          <w:rFonts w:ascii="Calibri" w:hAnsi="Calibri"/>
          <w:bCs/>
          <w:sz w:val="24"/>
          <w:szCs w:val="24"/>
          <w:lang w:val="pl-PL"/>
        </w:rPr>
        <w:t>.</w:t>
      </w:r>
    </w:p>
    <w:p w:rsidR="00B12B06" w:rsidRPr="00DF5801" w:rsidRDefault="00B12B06" w:rsidP="00B12B06">
      <w:pPr>
        <w:spacing w:line="0" w:lineRule="atLeast"/>
        <w:rPr>
          <w:rFonts w:ascii="Calibri" w:hAnsi="Calibri" w:cs="Arial"/>
          <w:lang w:val="cs-CZ"/>
        </w:rPr>
      </w:pPr>
      <w:r w:rsidRPr="00DF5801">
        <w:rPr>
          <w:rFonts w:ascii="Calibri" w:hAnsi="Calibri" w:cs="Arial"/>
          <w:lang w:val="cs-CZ"/>
        </w:rPr>
        <w:tab/>
      </w:r>
      <w:r w:rsidRPr="00DF5801">
        <w:rPr>
          <w:rFonts w:ascii="Calibri" w:hAnsi="Calibri" w:cs="Arial"/>
          <w:lang w:val="cs-CZ"/>
        </w:rPr>
        <w:tab/>
      </w:r>
      <w:r w:rsidRPr="00DF5801">
        <w:rPr>
          <w:rFonts w:ascii="Calibri" w:hAnsi="Calibri" w:cs="Arial"/>
          <w:lang w:val="cs-CZ"/>
        </w:rPr>
        <w:tab/>
      </w:r>
      <w:r w:rsidRPr="00DF5801">
        <w:rPr>
          <w:rFonts w:ascii="Calibri" w:hAnsi="Calibri" w:cs="Arial"/>
          <w:lang w:val="cs-CZ"/>
        </w:rPr>
        <w:tab/>
      </w:r>
    </w:p>
    <w:p w:rsidR="00B12B06" w:rsidRPr="00DF5801" w:rsidRDefault="00B12B06" w:rsidP="00B12B06">
      <w:pPr>
        <w:pStyle w:val="Zkladntext"/>
        <w:rPr>
          <w:rFonts w:ascii="Calibri" w:hAnsi="Calibri" w:cs="Arial"/>
          <w:i/>
          <w:iCs/>
          <w:lang w:val="cs-CZ"/>
        </w:rPr>
      </w:pPr>
      <w:r w:rsidRPr="00DF5801">
        <w:rPr>
          <w:rFonts w:ascii="Calibri" w:hAnsi="Calibri" w:cs="Arial"/>
          <w:i/>
          <w:iCs/>
          <w:lang w:val="cs-CZ"/>
        </w:rPr>
        <w:t xml:space="preserve">Importer Jasněna Vláhová niniejszym oświadcza, że produkt jest zgodny z podstawowymi wymaganiami oraz dalszymi stosownymi postanowieniami dyrektywy 1999/5/ES. </w:t>
      </w:r>
    </w:p>
    <w:p w:rsidR="00B12B06" w:rsidRPr="006D2C54" w:rsidRDefault="00B12B06" w:rsidP="00B12B06">
      <w:pPr>
        <w:pStyle w:val="Zkladntext"/>
        <w:spacing w:line="0" w:lineRule="atLeast"/>
        <w:rPr>
          <w:rFonts w:ascii="Arial" w:hAnsi="Arial" w:cs="Arial"/>
          <w:i/>
          <w:iCs/>
          <w:sz w:val="22"/>
          <w:szCs w:val="18"/>
          <w:lang w:val="cs-CZ"/>
        </w:rPr>
      </w:pPr>
      <w:r w:rsidRPr="00341677">
        <w:rPr>
          <w:noProof/>
          <w:lang w:val="cs-CZ" w:eastAsia="cs-CZ"/>
        </w:rPr>
        <w:lastRenderedPageBreak/>
        <w:drawing>
          <wp:inline distT="0" distB="0" distL="0" distR="0">
            <wp:extent cx="1534795" cy="675640"/>
            <wp:effectExtent l="0" t="0" r="8255" b="0"/>
            <wp:docPr id="25" name="Obrázek 25"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795" cy="675640"/>
                    </a:xfrm>
                    <a:prstGeom prst="rect">
                      <a:avLst/>
                    </a:prstGeom>
                    <a:noFill/>
                    <a:ln>
                      <a:noFill/>
                    </a:ln>
                  </pic:spPr>
                </pic:pic>
              </a:graphicData>
            </a:graphic>
          </wp:inline>
        </w:drawing>
      </w:r>
      <w:r w:rsidRPr="001345A8">
        <w:rPr>
          <w:noProof/>
          <w:sz w:val="18"/>
          <w:szCs w:val="18"/>
          <w:lang w:eastAsia="cs-CZ"/>
        </w:rPr>
        <mc:AlternateContent>
          <mc:Choice Requires="wps">
            <w:drawing>
              <wp:anchor distT="0" distB="0" distL="114300" distR="114300" simplePos="0" relativeHeight="251663360" behindDoc="0" locked="0" layoutInCell="1" allowOverlap="1">
                <wp:simplePos x="0" y="0"/>
                <wp:positionH relativeFrom="column">
                  <wp:posOffset>3298190</wp:posOffset>
                </wp:positionH>
                <wp:positionV relativeFrom="paragraph">
                  <wp:posOffset>187325</wp:posOffset>
                </wp:positionV>
                <wp:extent cx="2131060" cy="845185"/>
                <wp:effectExtent l="12065" t="12700" r="9525" b="8890"/>
                <wp:wrapSquare wrapText="bothSides"/>
                <wp:docPr id="63" name="Textové pol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845185"/>
                        </a:xfrm>
                        <a:prstGeom prst="rect">
                          <a:avLst/>
                        </a:prstGeom>
                        <a:solidFill>
                          <a:srgbClr val="FFFFFF"/>
                        </a:solidFill>
                        <a:ln w="9525">
                          <a:solidFill>
                            <a:srgbClr val="000000"/>
                          </a:solidFill>
                          <a:miter lim="800000"/>
                          <a:headEnd/>
                          <a:tailEnd/>
                        </a:ln>
                      </wps:spPr>
                      <wps:txbx>
                        <w:txbxContent>
                          <w:p w:rsidR="00B12B06" w:rsidRPr="002A5D19" w:rsidRDefault="00B12B06" w:rsidP="00B12B06">
                            <w:pPr>
                              <w:spacing w:line="0" w:lineRule="atLeast"/>
                              <w:rPr>
                                <w:rStyle w:val="Siln"/>
                                <w:rFonts w:ascii="Arial" w:hAnsi="Arial" w:cs="Arial"/>
                                <w:b w:val="0"/>
                                <w:bCs w:val="0"/>
                              </w:rPr>
                            </w:pPr>
                            <w:r>
                              <w:rPr>
                                <w:rStyle w:val="Siln"/>
                                <w:rFonts w:ascii="Arial" w:hAnsi="Arial" w:cs="Arial"/>
                              </w:rPr>
                              <w:t>Dostawca</w:t>
                            </w:r>
                            <w:r w:rsidRPr="002A5D19">
                              <w:rPr>
                                <w:rStyle w:val="Siln"/>
                                <w:rFonts w:ascii="Arial" w:hAnsi="Arial" w:cs="Arial"/>
                              </w:rPr>
                              <w:t xml:space="preserve">: </w:t>
                            </w:r>
                          </w:p>
                          <w:p w:rsidR="00B12B06" w:rsidRPr="002A5D19" w:rsidRDefault="00B12B06" w:rsidP="00B12B06">
                            <w:pPr>
                              <w:spacing w:line="0" w:lineRule="atLeast"/>
                              <w:rPr>
                                <w:bCs/>
                                <w:sz w:val="18"/>
                                <w:szCs w:val="18"/>
                              </w:rPr>
                            </w:pPr>
                            <w:r w:rsidRPr="002A5D19">
                              <w:rPr>
                                <w:rStyle w:val="Siln"/>
                                <w:rFonts w:ascii="Arial" w:hAnsi="Arial" w:cs="Arial"/>
                              </w:rPr>
                              <w:t>Jasněna Vláhová</w:t>
                            </w:r>
                          </w:p>
                          <w:p w:rsidR="00B12B06" w:rsidRPr="002A5D19" w:rsidRDefault="00B12B06" w:rsidP="00B12B06">
                            <w:pPr>
                              <w:spacing w:line="0" w:lineRule="atLeast"/>
                              <w:rPr>
                                <w:b/>
                                <w:bCs/>
                                <w:sz w:val="18"/>
                                <w:szCs w:val="18"/>
                              </w:rPr>
                            </w:pPr>
                            <w:r w:rsidRPr="002A5D19">
                              <w:rPr>
                                <w:rStyle w:val="Siln"/>
                                <w:rFonts w:ascii="Arial" w:hAnsi="Arial" w:cs="Arial"/>
                              </w:rPr>
                              <w:t>Nové Město nad Metují</w:t>
                            </w:r>
                          </w:p>
                          <w:p w:rsidR="00B12B06" w:rsidRPr="002A5D19" w:rsidRDefault="00B12B06" w:rsidP="00B12B06">
                            <w:pPr>
                              <w:spacing w:line="0" w:lineRule="atLeast"/>
                              <w:rPr>
                                <w:sz w:val="18"/>
                                <w:szCs w:val="18"/>
                              </w:rPr>
                            </w:pPr>
                            <w:hyperlink r:id="rId15" w:tgtFrame="_blank" w:history="1">
                              <w:r w:rsidRPr="002A5D19">
                                <w:rPr>
                                  <w:rStyle w:val="Siln"/>
                                  <w:rFonts w:ascii="Arial" w:hAnsi="Arial" w:cs="Arial"/>
                                  <w:color w:val="0000FF"/>
                                  <w:u w:val="single"/>
                                </w:rPr>
                                <w:t>www.vlahova.cz</w:t>
                              </w:r>
                            </w:hyperlink>
                          </w:p>
                          <w:p w:rsidR="00B12B06" w:rsidRPr="002A5D19" w:rsidRDefault="00B12B06" w:rsidP="00B12B06">
                            <w:pPr>
                              <w:spacing w:line="0" w:lineRule="atLeas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63" o:spid="_x0000_s1027" type="#_x0000_t202" style="position:absolute;margin-left:259.7pt;margin-top:14.75pt;width:167.8pt;height:6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">
                <v:textbox>
                  <w:txbxContent>
                    <w:p w:rsidR="00B12B06" w:rsidRPr="002A5D19" w:rsidRDefault="00B12B06" w:rsidP="00B12B06">
                      <w:pPr>
                        <w:spacing w:line="0" w:lineRule="atLeast"/>
                        <w:rPr>
                          <w:rStyle w:val="Siln"/>
                          <w:rFonts w:ascii="Arial" w:hAnsi="Arial" w:cs="Arial"/>
                          <w:b w:val="0"/>
                          <w:bCs w:val="0"/>
                        </w:rPr>
                      </w:pPr>
                      <w:r>
                        <w:rPr>
                          <w:rStyle w:val="Siln"/>
                          <w:rFonts w:ascii="Arial" w:hAnsi="Arial" w:cs="Arial"/>
                        </w:rPr>
                        <w:t>Dostawca</w:t>
                      </w:r>
                      <w:r w:rsidRPr="002A5D19">
                        <w:rPr>
                          <w:rStyle w:val="Siln"/>
                          <w:rFonts w:ascii="Arial" w:hAnsi="Arial" w:cs="Arial"/>
                        </w:rPr>
                        <w:t xml:space="preserve">: </w:t>
                      </w:r>
                    </w:p>
                    <w:p w:rsidR="00B12B06" w:rsidRPr="002A5D19" w:rsidRDefault="00B12B06" w:rsidP="00B12B06">
                      <w:pPr>
                        <w:spacing w:line="0" w:lineRule="atLeast"/>
                        <w:rPr>
                          <w:bCs/>
                          <w:sz w:val="18"/>
                          <w:szCs w:val="18"/>
                        </w:rPr>
                      </w:pPr>
                      <w:r w:rsidRPr="002A5D19">
                        <w:rPr>
                          <w:rStyle w:val="Siln"/>
                          <w:rFonts w:ascii="Arial" w:hAnsi="Arial" w:cs="Arial"/>
                        </w:rPr>
                        <w:t>Jasněna Vláhová</w:t>
                      </w:r>
                    </w:p>
                    <w:p w:rsidR="00B12B06" w:rsidRPr="002A5D19" w:rsidRDefault="00B12B06" w:rsidP="00B12B06">
                      <w:pPr>
                        <w:spacing w:line="0" w:lineRule="atLeast"/>
                        <w:rPr>
                          <w:b/>
                          <w:bCs/>
                          <w:sz w:val="18"/>
                          <w:szCs w:val="18"/>
                        </w:rPr>
                      </w:pPr>
                      <w:r w:rsidRPr="002A5D19">
                        <w:rPr>
                          <w:rStyle w:val="Siln"/>
                          <w:rFonts w:ascii="Arial" w:hAnsi="Arial" w:cs="Arial"/>
                        </w:rPr>
                        <w:t>Nové Město nad Metují</w:t>
                      </w:r>
                    </w:p>
                    <w:p w:rsidR="00B12B06" w:rsidRPr="002A5D19" w:rsidRDefault="00B12B06" w:rsidP="00B12B06">
                      <w:pPr>
                        <w:spacing w:line="0" w:lineRule="atLeast"/>
                        <w:rPr>
                          <w:sz w:val="18"/>
                          <w:szCs w:val="18"/>
                        </w:rPr>
                      </w:pPr>
                      <w:hyperlink r:id="rId16" w:tgtFrame="_blank" w:history="1">
                        <w:r w:rsidRPr="002A5D19">
                          <w:rPr>
                            <w:rStyle w:val="Siln"/>
                            <w:rFonts w:ascii="Arial" w:hAnsi="Arial" w:cs="Arial"/>
                            <w:color w:val="0000FF"/>
                            <w:u w:val="single"/>
                          </w:rPr>
                          <w:t>www.vlahova.cz</w:t>
                        </w:r>
                      </w:hyperlink>
                    </w:p>
                    <w:p w:rsidR="00B12B06" w:rsidRPr="002A5D19" w:rsidRDefault="00B12B06" w:rsidP="00B12B06">
                      <w:pPr>
                        <w:spacing w:line="0" w:lineRule="atLeast"/>
                        <w:rPr>
                          <w:sz w:val="18"/>
                          <w:szCs w:val="18"/>
                        </w:rPr>
                      </w:pPr>
                    </w:p>
                  </w:txbxContent>
                </v:textbox>
                <w10:wrap type="square"/>
              </v:shape>
            </w:pict>
          </mc:Fallback>
        </mc:AlternateContent>
      </w:r>
    </w:p>
    <w:p w:rsidR="009325F2" w:rsidRDefault="009325F2" w:rsidP="00B12B06">
      <w:pPr>
        <w:rPr>
          <w:rFonts w:ascii="Calibri" w:hAnsi="Calibri" w:cs="Calibri"/>
          <w:b/>
          <w:color w:val="000000"/>
          <w:sz w:val="30"/>
          <w:szCs w:val="30"/>
          <w:lang w:val="cs-CZ"/>
        </w:rPr>
      </w:pPr>
    </w:p>
    <w:p w:rsidR="009325F2" w:rsidRDefault="009325F2" w:rsidP="00B12B06">
      <w:pPr>
        <w:rPr>
          <w:rFonts w:ascii="Calibri" w:hAnsi="Calibri" w:cs="Calibri"/>
          <w:b/>
          <w:color w:val="000000"/>
          <w:sz w:val="30"/>
          <w:szCs w:val="30"/>
          <w:lang w:val="cs-CZ"/>
        </w:rPr>
      </w:pPr>
    </w:p>
    <w:p w:rsidR="009325F2" w:rsidRDefault="009325F2" w:rsidP="00B12B06">
      <w:pPr>
        <w:rPr>
          <w:rFonts w:ascii="Calibri" w:hAnsi="Calibri" w:cs="Calibri"/>
          <w:b/>
          <w:color w:val="000000"/>
          <w:sz w:val="30"/>
          <w:szCs w:val="30"/>
          <w:lang w:val="cs-CZ"/>
        </w:rPr>
      </w:pPr>
    </w:p>
    <w:p w:rsidR="009325F2" w:rsidRDefault="009325F2" w:rsidP="00B12B06">
      <w:pPr>
        <w:rPr>
          <w:rFonts w:ascii="Calibri" w:hAnsi="Calibri" w:cs="Calibri"/>
          <w:b/>
          <w:color w:val="000000"/>
          <w:sz w:val="30"/>
          <w:szCs w:val="30"/>
          <w:lang w:val="cs-CZ"/>
        </w:rPr>
      </w:pPr>
    </w:p>
    <w:p w:rsidR="009325F2" w:rsidRDefault="009325F2" w:rsidP="00B12B06">
      <w:pPr>
        <w:rPr>
          <w:rFonts w:ascii="Calibri" w:hAnsi="Calibri" w:cs="Calibri"/>
          <w:b/>
          <w:color w:val="000000"/>
          <w:sz w:val="30"/>
          <w:szCs w:val="30"/>
          <w:lang w:val="cs-CZ"/>
        </w:rPr>
      </w:pPr>
    </w:p>
    <w:p w:rsidR="009325F2" w:rsidRDefault="009325F2" w:rsidP="00B12B06">
      <w:pPr>
        <w:rPr>
          <w:rFonts w:ascii="Calibri" w:hAnsi="Calibri" w:cs="Calibri"/>
          <w:b/>
          <w:color w:val="000000"/>
          <w:sz w:val="30"/>
          <w:szCs w:val="30"/>
          <w:lang w:val="cs-CZ"/>
        </w:rPr>
      </w:pPr>
    </w:p>
    <w:p w:rsidR="009325F2" w:rsidRDefault="009325F2" w:rsidP="00B12B06">
      <w:pPr>
        <w:rPr>
          <w:rFonts w:ascii="Calibri" w:hAnsi="Calibri" w:cs="Calibri"/>
          <w:b/>
          <w:color w:val="000000"/>
          <w:sz w:val="30"/>
          <w:szCs w:val="30"/>
          <w:lang w:val="cs-CZ"/>
        </w:rPr>
      </w:pPr>
    </w:p>
    <w:p w:rsidR="009325F2" w:rsidRDefault="009325F2" w:rsidP="00B12B06">
      <w:pPr>
        <w:rPr>
          <w:rFonts w:ascii="Calibri" w:hAnsi="Calibri" w:cs="Calibri"/>
          <w:b/>
          <w:color w:val="000000"/>
          <w:sz w:val="30"/>
          <w:szCs w:val="30"/>
          <w:lang w:val="cs-CZ"/>
        </w:rPr>
      </w:pPr>
    </w:p>
    <w:p w:rsidR="009325F2" w:rsidRDefault="009325F2" w:rsidP="00B12B06">
      <w:pPr>
        <w:rPr>
          <w:rFonts w:ascii="Calibri" w:hAnsi="Calibri" w:cs="Calibri"/>
          <w:b/>
          <w:color w:val="000000"/>
          <w:sz w:val="30"/>
          <w:szCs w:val="30"/>
          <w:lang w:val="cs-CZ"/>
        </w:rPr>
      </w:pPr>
    </w:p>
    <w:p w:rsidR="009325F2" w:rsidRDefault="009325F2" w:rsidP="00B12B06">
      <w:pPr>
        <w:rPr>
          <w:rFonts w:ascii="Calibri" w:hAnsi="Calibri" w:cs="Calibri"/>
          <w:b/>
          <w:color w:val="000000"/>
          <w:sz w:val="30"/>
          <w:szCs w:val="30"/>
          <w:lang w:val="cs-CZ"/>
        </w:rPr>
      </w:pPr>
    </w:p>
    <w:p w:rsidR="00B12B06" w:rsidRPr="006D546F" w:rsidRDefault="00B12B06" w:rsidP="00B12B06">
      <w:pPr>
        <w:rPr>
          <w:rFonts w:ascii="Calibri" w:eastAsia="SimSun" w:hAnsi="Calibri" w:cs="Calibri"/>
          <w:color w:val="000000"/>
          <w:szCs w:val="28"/>
          <w:lang w:val="cs-CZ"/>
        </w:rPr>
      </w:pPr>
      <w:r>
        <w:rPr>
          <w:rFonts w:ascii="Calibri" w:hAnsi="Calibri" w:cs="Calibri"/>
          <w:b/>
          <w:color w:val="000000"/>
          <w:sz w:val="30"/>
          <w:szCs w:val="30"/>
          <w:lang w:val="cs-CZ"/>
        </w:rPr>
        <w:t>(DE) Wecker JVD RB91</w:t>
      </w:r>
      <w:r>
        <w:rPr>
          <w:rFonts w:ascii="Calibri" w:eastAsia="SimSun" w:hAnsi="Calibri" w:cs="Calibri"/>
          <w:color w:val="000000"/>
          <w:szCs w:val="28"/>
          <w:lang w:val="cs-CZ"/>
        </w:rPr>
        <w:t xml:space="preserve"> - Gebrauchsanweisung  </w:t>
      </w:r>
      <w:r>
        <w:rPr>
          <w:rFonts w:ascii="Calibri" w:eastAsia="SimSun" w:hAnsi="Calibri" w:cs="Calibri"/>
          <w:color w:val="000000"/>
          <w:szCs w:val="28"/>
          <w:lang w:val="cs-CZ"/>
        </w:rPr>
        <w:tab/>
      </w:r>
      <w:r>
        <w:rPr>
          <w:rFonts w:ascii="Calibri" w:eastAsia="SimSun" w:hAnsi="Calibri" w:cs="Calibri"/>
          <w:color w:val="000000"/>
          <w:szCs w:val="28"/>
          <w:lang w:val="cs-CZ"/>
        </w:rPr>
        <w:tab/>
      </w:r>
      <w:r>
        <w:rPr>
          <w:rFonts w:ascii="Calibri" w:eastAsia="SimSun" w:hAnsi="Calibri" w:cs="Calibri"/>
          <w:color w:val="000000"/>
          <w:szCs w:val="28"/>
          <w:lang w:val="cs-CZ"/>
        </w:rPr>
        <w:tab/>
      </w:r>
      <w:r>
        <w:rPr>
          <w:rFonts w:ascii="Calibri" w:eastAsia="SimSun" w:hAnsi="Calibri" w:cs="Calibri"/>
          <w:color w:val="000000"/>
          <w:szCs w:val="28"/>
          <w:lang w:val="cs-CZ"/>
        </w:rPr>
        <w:tab/>
        <w:t xml:space="preserve"> (</w:t>
      </w:r>
      <w:r>
        <w:rPr>
          <w:rFonts w:ascii="Calibri" w:hAnsi="Calibri" w:cs="Calibri"/>
          <w:i/>
          <w:color w:val="000000"/>
          <w:sz w:val="20"/>
          <w:szCs w:val="20"/>
          <w:lang w:val="cs-CZ"/>
        </w:rPr>
        <w:t>KW9</w:t>
      </w:r>
      <w:r>
        <w:rPr>
          <w:rFonts w:ascii="Calibri" w:eastAsia="SimSun" w:hAnsi="Calibri" w:cs="Calibri"/>
          <w:i/>
          <w:color w:val="000000"/>
          <w:sz w:val="20"/>
          <w:szCs w:val="20"/>
          <w:lang w:val="cs-CZ"/>
        </w:rPr>
        <w:t>281 DCF)</w:t>
      </w:r>
    </w:p>
    <w:p w:rsidR="009325F2" w:rsidRDefault="009325F2" w:rsidP="00B12B06"/>
    <w:p w:rsidR="00B12B06" w:rsidRDefault="00B12B06" w:rsidP="00B12B06">
      <w:pPr>
        <w:numPr>
          <w:ilvl w:val="0"/>
          <w:numId w:val="18"/>
        </w:numPr>
        <w:tabs>
          <w:tab w:val="clear" w:pos="720"/>
          <w:tab w:val="num" w:pos="0"/>
        </w:tabs>
        <w:suppressAutoHyphens/>
        <w:ind w:left="180"/>
        <w:rPr>
          <w:rFonts w:ascii="Calibri" w:eastAsia="MS Gothic" w:hAnsi="Calibri" w:cs="Calibri"/>
          <w:b/>
          <w:color w:val="000000"/>
          <w:kern w:val="1"/>
          <w:szCs w:val="21"/>
          <w:lang w:val="cs-CZ"/>
        </w:rPr>
      </w:pPr>
      <w:r>
        <w:rPr>
          <w:rFonts w:ascii="Calibri" w:eastAsia="SimSun" w:hAnsi="Calibri" w:cs="Calibri"/>
          <w:b/>
          <w:color w:val="000000"/>
          <w:kern w:val="1"/>
          <w:sz w:val="28"/>
          <w:szCs w:val="28"/>
          <w:lang w:val="cs-CZ"/>
        </w:rPr>
        <w:t>Eigenschaften</w:t>
      </w:r>
    </w:p>
    <w:p w:rsidR="009325F2" w:rsidRDefault="00B12B06" w:rsidP="009325F2">
      <w:pPr>
        <w:tabs>
          <w:tab w:val="left" w:pos="360"/>
        </w:tabs>
        <w:rPr>
          <w:rFonts w:ascii="Calibri" w:hAnsi="Calibri" w:cs="Calibri"/>
          <w:color w:val="000000"/>
          <w:szCs w:val="21"/>
          <w:lang w:val="cs-CZ"/>
        </w:rPr>
      </w:pPr>
      <w:r>
        <w:rPr>
          <w:rFonts w:ascii="Calibri" w:eastAsia="MS Gothic" w:hAnsi="Calibri" w:cs="Calibri"/>
          <w:b/>
          <w:color w:val="000000"/>
          <w:kern w:val="1"/>
          <w:szCs w:val="21"/>
          <w:lang w:val="cs-CZ"/>
        </w:rPr>
        <w:t>1</w:t>
      </w:r>
      <w:r>
        <w:rPr>
          <w:rFonts w:ascii="Calibri" w:hAnsi="Calibri" w:cs="Calibri"/>
          <w:b/>
          <w:color w:val="000000"/>
          <w:kern w:val="1"/>
          <w:szCs w:val="21"/>
          <w:lang w:val="cs-CZ"/>
        </w:rPr>
        <w:t>.1</w:t>
      </w:r>
      <w:r>
        <w:rPr>
          <w:rFonts w:ascii="Calibri" w:eastAsia="MS Gothic" w:hAnsi="Calibri" w:cs="Calibri"/>
          <w:b/>
          <w:color w:val="000000"/>
          <w:kern w:val="1"/>
          <w:szCs w:val="21"/>
          <w:lang w:val="cs-CZ"/>
        </w:rPr>
        <w:tab/>
        <w:t>Zeit</w:t>
      </w:r>
      <w:r w:rsidR="009325F2">
        <w:rPr>
          <w:rFonts w:ascii="Calibri" w:eastAsia="SimSun" w:hAnsi="Calibri" w:cs="Calibri"/>
          <w:b/>
          <w:color w:val="000000"/>
          <w:kern w:val="1"/>
          <w:szCs w:val="21"/>
          <w:lang w:val="cs-CZ"/>
        </w:rPr>
        <w:tab/>
      </w:r>
      <w:r w:rsidR="009325F2">
        <w:rPr>
          <w:rFonts w:ascii="Calibri" w:eastAsia="SimSun" w:hAnsi="Calibri" w:cs="Calibri"/>
          <w:b/>
          <w:color w:val="000000"/>
          <w:kern w:val="1"/>
          <w:szCs w:val="21"/>
          <w:lang w:val="cs-CZ"/>
        </w:rPr>
        <w:tab/>
      </w:r>
      <w:r w:rsidR="009325F2">
        <w:rPr>
          <w:rFonts w:ascii="Calibri" w:eastAsia="SimSun" w:hAnsi="Calibri" w:cs="Calibri"/>
          <w:b/>
          <w:color w:val="000000"/>
          <w:kern w:val="1"/>
          <w:szCs w:val="21"/>
          <w:lang w:val="cs-CZ"/>
        </w:rPr>
        <w:tab/>
      </w:r>
      <w:r w:rsidR="009325F2">
        <w:rPr>
          <w:rFonts w:ascii="Calibri" w:eastAsia="SimSun" w:hAnsi="Calibri" w:cs="Calibri"/>
          <w:b/>
          <w:color w:val="000000"/>
          <w:kern w:val="1"/>
          <w:szCs w:val="21"/>
          <w:lang w:val="cs-CZ"/>
        </w:rPr>
        <w:tab/>
      </w:r>
      <w:r>
        <w:rPr>
          <w:rFonts w:ascii="Calibri" w:eastAsia="MS Gothic" w:hAnsi="Calibri" w:cs="Calibri"/>
          <w:color w:val="000000"/>
          <w:kern w:val="1"/>
          <w:szCs w:val="21"/>
          <w:lang w:val="cs-CZ"/>
        </w:rPr>
        <w:t>- Auswahlmöglichkeit 12/24 Stunden</w:t>
      </w:r>
    </w:p>
    <w:p w:rsidR="009325F2" w:rsidRDefault="009325F2" w:rsidP="009325F2">
      <w:pPr>
        <w:tabs>
          <w:tab w:val="left" w:pos="360"/>
        </w:tabs>
        <w:rPr>
          <w:rFonts w:ascii="Calibri" w:hAnsi="Calibri" w:cs="Calibri"/>
          <w:color w:val="000000"/>
          <w:szCs w:val="21"/>
          <w:lang w:val="cs-CZ"/>
        </w:rPr>
      </w:pPr>
      <w:r>
        <w:rPr>
          <w:rFonts w:ascii="Calibri" w:hAnsi="Calibri" w:cs="Calibri"/>
          <w:color w:val="000000"/>
          <w:szCs w:val="21"/>
          <w:lang w:val="cs-CZ"/>
        </w:rPr>
        <w:tab/>
      </w:r>
      <w:r>
        <w:rPr>
          <w:rFonts w:ascii="Calibri" w:hAnsi="Calibri" w:cs="Calibri"/>
          <w:color w:val="000000"/>
          <w:szCs w:val="21"/>
          <w:lang w:val="cs-CZ"/>
        </w:rPr>
        <w:tab/>
      </w:r>
      <w:r>
        <w:rPr>
          <w:rFonts w:ascii="Calibri" w:hAnsi="Calibri" w:cs="Calibri"/>
          <w:color w:val="000000"/>
          <w:szCs w:val="21"/>
          <w:lang w:val="cs-CZ"/>
        </w:rPr>
        <w:tab/>
      </w:r>
      <w:r>
        <w:rPr>
          <w:rFonts w:ascii="Calibri" w:hAnsi="Calibri" w:cs="Calibri"/>
          <w:color w:val="000000"/>
          <w:szCs w:val="21"/>
          <w:lang w:val="cs-CZ"/>
        </w:rPr>
        <w:tab/>
      </w:r>
      <w:r>
        <w:rPr>
          <w:rFonts w:ascii="Calibri" w:hAnsi="Calibri" w:cs="Calibri"/>
          <w:color w:val="000000"/>
          <w:szCs w:val="21"/>
          <w:lang w:val="cs-CZ"/>
        </w:rPr>
        <w:tab/>
      </w:r>
      <w:r>
        <w:rPr>
          <w:rFonts w:ascii="Calibri" w:hAnsi="Calibri" w:cs="Calibri"/>
          <w:color w:val="000000"/>
          <w:szCs w:val="21"/>
          <w:lang w:val="cs-CZ"/>
        </w:rPr>
        <w:tab/>
      </w:r>
      <w:r w:rsidR="00B12B06">
        <w:rPr>
          <w:rFonts w:ascii="Calibri" w:hAnsi="Calibri" w:cs="Calibri"/>
          <w:color w:val="000000"/>
          <w:szCs w:val="21"/>
          <w:lang w:val="cs-CZ"/>
        </w:rPr>
        <w:t>-</w:t>
      </w:r>
      <w:r w:rsidR="00B12B06">
        <w:rPr>
          <w:rFonts w:ascii="Calibri" w:eastAsia="SimSun" w:hAnsi="Calibri" w:cs="Calibri"/>
          <w:color w:val="000000"/>
          <w:szCs w:val="21"/>
          <w:lang w:val="cs-CZ"/>
        </w:rPr>
        <w:t xml:space="preserve"> Wecker mit Weckwiederholung</w:t>
      </w:r>
    </w:p>
    <w:p w:rsidR="00B12B06" w:rsidRDefault="009325F2" w:rsidP="009325F2">
      <w:pPr>
        <w:tabs>
          <w:tab w:val="left" w:pos="360"/>
        </w:tabs>
        <w:rPr>
          <w:rFonts w:ascii="Calibri" w:hAnsi="Calibri" w:cs="Calibri"/>
          <w:szCs w:val="21"/>
          <w:lang w:val="cs-CZ"/>
        </w:rPr>
      </w:pPr>
      <w:r>
        <w:rPr>
          <w:rFonts w:ascii="Calibri" w:hAnsi="Calibri" w:cs="Calibri"/>
          <w:color w:val="000000"/>
          <w:szCs w:val="21"/>
          <w:lang w:val="cs-CZ"/>
        </w:rPr>
        <w:tab/>
      </w:r>
      <w:r>
        <w:rPr>
          <w:rFonts w:ascii="Calibri" w:hAnsi="Calibri" w:cs="Calibri"/>
          <w:color w:val="000000"/>
          <w:szCs w:val="21"/>
          <w:lang w:val="cs-CZ"/>
        </w:rPr>
        <w:tab/>
      </w:r>
      <w:r>
        <w:rPr>
          <w:rFonts w:ascii="Calibri" w:hAnsi="Calibri" w:cs="Calibri"/>
          <w:color w:val="000000"/>
          <w:szCs w:val="21"/>
          <w:lang w:val="cs-CZ"/>
        </w:rPr>
        <w:tab/>
      </w:r>
      <w:r>
        <w:rPr>
          <w:rFonts w:ascii="Calibri" w:hAnsi="Calibri" w:cs="Calibri"/>
          <w:color w:val="000000"/>
          <w:szCs w:val="21"/>
          <w:lang w:val="cs-CZ"/>
        </w:rPr>
        <w:tab/>
      </w:r>
      <w:r>
        <w:rPr>
          <w:rFonts w:ascii="Calibri" w:hAnsi="Calibri" w:cs="Calibri"/>
          <w:color w:val="000000"/>
          <w:szCs w:val="21"/>
          <w:lang w:val="cs-CZ"/>
        </w:rPr>
        <w:tab/>
      </w:r>
      <w:r>
        <w:rPr>
          <w:rFonts w:ascii="Calibri" w:hAnsi="Calibri" w:cs="Calibri"/>
          <w:color w:val="000000"/>
          <w:szCs w:val="21"/>
          <w:lang w:val="cs-CZ"/>
        </w:rPr>
        <w:tab/>
      </w:r>
      <w:r w:rsidR="00B12B06">
        <w:rPr>
          <w:rFonts w:ascii="Calibri" w:hAnsi="Calibri" w:cs="Calibri"/>
          <w:szCs w:val="21"/>
          <w:lang w:val="cs-CZ"/>
        </w:rPr>
        <w:t>-</w:t>
      </w:r>
      <w:r w:rsidR="00B12B06">
        <w:rPr>
          <w:rFonts w:ascii="Calibri" w:eastAsia="SimSun" w:hAnsi="Calibri" w:cs="Calibri"/>
          <w:szCs w:val="21"/>
          <w:lang w:val="cs-CZ"/>
        </w:rPr>
        <w:t xml:space="preserve"> Kalender bis zum Jahr 2099</w:t>
      </w:r>
    </w:p>
    <w:p w:rsidR="00B12B06" w:rsidRDefault="00B12B06" w:rsidP="00B12B06">
      <w:pPr>
        <w:tabs>
          <w:tab w:val="left" w:pos="360"/>
        </w:tabs>
        <w:ind w:left="360"/>
        <w:rPr>
          <w:rFonts w:ascii="Calibri" w:eastAsia="MS Gothic" w:hAnsi="Calibri" w:cs="Calibri"/>
          <w:b/>
          <w:color w:val="000000"/>
          <w:kern w:val="1"/>
          <w:szCs w:val="21"/>
          <w:lang w:val="cs-CZ"/>
        </w:rPr>
      </w:pPr>
      <w:r>
        <w:rPr>
          <w:rFonts w:ascii="Calibri" w:hAnsi="Calibri" w:cs="Calibri"/>
          <w:szCs w:val="21"/>
          <w:lang w:val="cs-CZ"/>
        </w:rPr>
        <w:tab/>
      </w:r>
      <w:r>
        <w:rPr>
          <w:rFonts w:ascii="Calibri" w:hAnsi="Calibri" w:cs="Calibri"/>
          <w:szCs w:val="21"/>
          <w:lang w:val="cs-CZ"/>
        </w:rPr>
        <w:tab/>
      </w:r>
      <w:r>
        <w:rPr>
          <w:rFonts w:ascii="Calibri" w:hAnsi="Calibri" w:cs="Calibri"/>
          <w:szCs w:val="21"/>
          <w:lang w:val="cs-CZ"/>
        </w:rPr>
        <w:tab/>
        <w:t xml:space="preserve">        </w:t>
      </w:r>
      <w:r>
        <w:rPr>
          <w:rFonts w:ascii="Calibri" w:hAnsi="Calibri" w:cs="Calibri"/>
          <w:szCs w:val="21"/>
          <w:lang w:val="cs-CZ"/>
        </w:rPr>
        <w:tab/>
      </w:r>
      <w:r>
        <w:rPr>
          <w:rFonts w:ascii="Calibri" w:eastAsia="SimSun" w:hAnsi="Calibri" w:cs="Calibri"/>
          <w:szCs w:val="21"/>
          <w:lang w:val="cs-CZ"/>
        </w:rPr>
        <w:t xml:space="preserve">  </w:t>
      </w:r>
    </w:p>
    <w:p w:rsidR="009325F2" w:rsidRDefault="00B12B06" w:rsidP="009325F2">
      <w:pPr>
        <w:tabs>
          <w:tab w:val="left" w:pos="360"/>
        </w:tabs>
        <w:ind w:left="3544" w:hanging="3604"/>
        <w:rPr>
          <w:rFonts w:ascii="Calibri" w:hAnsi="Calibri" w:cs="Calibri"/>
          <w:color w:val="000000"/>
          <w:szCs w:val="21"/>
          <w:lang w:val="cs-CZ"/>
        </w:rPr>
      </w:pPr>
      <w:r>
        <w:rPr>
          <w:rFonts w:ascii="Calibri" w:eastAsia="MS Gothic" w:hAnsi="Calibri" w:cs="Calibri"/>
          <w:b/>
          <w:color w:val="000000"/>
          <w:kern w:val="1"/>
          <w:szCs w:val="21"/>
          <w:lang w:val="cs-CZ"/>
        </w:rPr>
        <w:t>1.</w:t>
      </w:r>
      <w:r>
        <w:rPr>
          <w:rFonts w:ascii="Calibri" w:hAnsi="Calibri" w:cs="Calibri"/>
          <w:b/>
          <w:color w:val="000000"/>
          <w:kern w:val="1"/>
          <w:szCs w:val="21"/>
          <w:lang w:val="cs-CZ"/>
        </w:rPr>
        <w:t>2 Temperatur</w:t>
      </w:r>
      <w:r w:rsidR="009325F2">
        <w:rPr>
          <w:rFonts w:ascii="Calibri" w:hAnsi="Calibri" w:cs="Calibri"/>
          <w:b/>
          <w:color w:val="000000"/>
          <w:kern w:val="1"/>
          <w:szCs w:val="21"/>
          <w:lang w:val="cs-CZ"/>
        </w:rPr>
        <w:tab/>
      </w:r>
      <w:r>
        <w:rPr>
          <w:rFonts w:ascii="Calibri" w:eastAsia="MS Gothic" w:hAnsi="Calibri" w:cs="Calibri"/>
          <w:color w:val="000000"/>
          <w:kern w:val="1"/>
          <w:szCs w:val="21"/>
          <w:lang w:val="cs-CZ"/>
        </w:rPr>
        <w:t>-</w:t>
      </w:r>
      <w:r>
        <w:rPr>
          <w:rFonts w:ascii="Calibri" w:hAnsi="Calibri" w:cs="Calibri"/>
          <w:color w:val="000000"/>
          <w:kern w:val="1"/>
          <w:szCs w:val="21"/>
          <w:lang w:val="cs-CZ"/>
        </w:rPr>
        <w:t xml:space="preserve"> messt Temperatur im Raum (Bereich:</w:t>
      </w:r>
      <w:r>
        <w:rPr>
          <w:rFonts w:ascii="Calibri" w:hAnsi="Calibri" w:cs="Calibri"/>
          <w:color w:val="000000"/>
          <w:szCs w:val="21"/>
          <w:lang w:val="cs-CZ"/>
        </w:rPr>
        <w:t xml:space="preserve"> </w:t>
      </w:r>
      <w:r>
        <w:rPr>
          <w:rFonts w:ascii="Calibri" w:eastAsia="SimSun" w:hAnsi="Calibri" w:cs="Calibri"/>
          <w:color w:val="000000"/>
          <w:szCs w:val="21"/>
          <w:lang w:val="cs-CZ"/>
        </w:rPr>
        <w:t>-9.9</w:t>
      </w:r>
      <w:r>
        <w:rPr>
          <w:rFonts w:ascii="Calibri" w:hAnsi="Calibri" w:cs="Calibri"/>
          <w:color w:val="000000"/>
          <w:szCs w:val="21"/>
          <w:lang w:val="cs-CZ"/>
        </w:rPr>
        <w:t>°C ~</w:t>
      </w:r>
      <w:r>
        <w:rPr>
          <w:rFonts w:ascii="Calibri" w:eastAsia="SimSun" w:hAnsi="Calibri" w:cs="Calibri"/>
          <w:color w:val="000000"/>
          <w:szCs w:val="21"/>
          <w:lang w:val="cs-CZ"/>
        </w:rPr>
        <w:t>+ 50</w:t>
      </w:r>
      <w:r>
        <w:rPr>
          <w:rFonts w:ascii="Calibri" w:hAnsi="Calibri" w:cs="Calibri"/>
          <w:color w:val="000000"/>
          <w:szCs w:val="21"/>
          <w:lang w:val="cs-CZ"/>
        </w:rPr>
        <w:t>°C)</w:t>
      </w:r>
    </w:p>
    <w:p w:rsidR="00B12B06" w:rsidRDefault="009325F2" w:rsidP="009325F2">
      <w:pPr>
        <w:tabs>
          <w:tab w:val="left" w:pos="360"/>
        </w:tabs>
        <w:ind w:left="3544" w:hanging="3604"/>
        <w:rPr>
          <w:rFonts w:ascii="Calibri" w:eastAsia="SimSun" w:hAnsi="Calibri" w:cs="Calibri"/>
          <w:color w:val="000000"/>
          <w:szCs w:val="21"/>
          <w:lang w:val="cs-CZ"/>
        </w:rPr>
      </w:pPr>
      <w:r>
        <w:rPr>
          <w:rFonts w:ascii="Calibri" w:eastAsia="MS Gothic" w:hAnsi="Calibri" w:cs="Calibri"/>
          <w:b/>
          <w:color w:val="000000"/>
          <w:kern w:val="1"/>
          <w:szCs w:val="21"/>
          <w:lang w:val="cs-CZ"/>
        </w:rPr>
        <w:tab/>
      </w:r>
      <w:r>
        <w:rPr>
          <w:rFonts w:ascii="Calibri" w:eastAsia="MS Gothic" w:hAnsi="Calibri" w:cs="Calibri"/>
          <w:b/>
          <w:color w:val="000000"/>
          <w:kern w:val="1"/>
          <w:szCs w:val="21"/>
          <w:lang w:val="cs-CZ"/>
        </w:rPr>
        <w:tab/>
      </w:r>
      <w:r w:rsidR="00B12B06">
        <w:rPr>
          <w:rFonts w:ascii="Calibri" w:eastAsia="MS Gothic" w:hAnsi="Calibri" w:cs="Calibri"/>
          <w:color w:val="000000"/>
          <w:kern w:val="1"/>
          <w:szCs w:val="21"/>
          <w:lang w:val="cs-CZ"/>
        </w:rPr>
        <w:t>- einstellb</w:t>
      </w:r>
      <w:r>
        <w:rPr>
          <w:rFonts w:ascii="Calibri" w:eastAsia="MS Gothic" w:hAnsi="Calibri" w:cs="Calibri"/>
          <w:color w:val="000000"/>
          <w:kern w:val="1"/>
          <w:szCs w:val="21"/>
          <w:lang w:val="cs-CZ"/>
        </w:rPr>
        <w:t>are Temperatureinheit: °C / °F</w:t>
      </w:r>
    </w:p>
    <w:p w:rsidR="00B12B06" w:rsidRDefault="00B12B06" w:rsidP="00B12B06">
      <w:pPr>
        <w:tabs>
          <w:tab w:val="left" w:pos="360"/>
        </w:tabs>
        <w:ind w:left="-180"/>
        <w:rPr>
          <w:rFonts w:ascii="Calibri" w:eastAsia="SimSun" w:hAnsi="Calibri" w:cs="Calibri"/>
          <w:color w:val="000000"/>
          <w:szCs w:val="21"/>
          <w:lang w:val="cs-CZ"/>
        </w:rPr>
      </w:pPr>
    </w:p>
    <w:p w:rsidR="00B12B06" w:rsidRDefault="00B12B06" w:rsidP="00B12B06">
      <w:r>
        <w:rPr>
          <w:rFonts w:ascii="Calibri" w:eastAsia="SimSun" w:hAnsi="Calibri" w:cs="Calibri"/>
          <w:b/>
          <w:color w:val="000000"/>
          <w:sz w:val="28"/>
          <w:szCs w:val="28"/>
          <w:lang w:val="cs-CZ"/>
        </w:rPr>
        <w:t>2. Teile des Geräts</w:t>
      </w:r>
    </w:p>
    <w:p w:rsidR="00B12B06" w:rsidRDefault="00B12B06" w:rsidP="00B12B06">
      <w:pPr>
        <w:jc w:val="center"/>
        <w:rPr>
          <w:rFonts w:ascii="Calibri" w:hAnsi="Calibri" w:cs="Calibri"/>
          <w:color w:val="000000"/>
          <w:lang w:val="cs-CZ"/>
        </w:rPr>
      </w:pPr>
      <w:r w:rsidRPr="00341677">
        <w:rPr>
          <w:noProof/>
          <w:lang w:val="cs-CZ" w:eastAsia="cs-CZ"/>
        </w:rPr>
        <w:drawing>
          <wp:inline distT="0" distB="0" distL="0" distR="0">
            <wp:extent cx="2687320" cy="2568575"/>
            <wp:effectExtent l="0" t="0" r="0" b="317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7320" cy="2568575"/>
                    </a:xfrm>
                    <a:prstGeom prst="rect">
                      <a:avLst/>
                    </a:prstGeom>
                    <a:solidFill>
                      <a:srgbClr val="FFFFFF"/>
                    </a:solidFill>
                    <a:ln>
                      <a:noFill/>
                    </a:ln>
                  </pic:spPr>
                </pic:pic>
              </a:graphicData>
            </a:graphic>
          </wp:inline>
        </w:drawing>
      </w:r>
    </w:p>
    <w:p w:rsidR="00B12B06" w:rsidRDefault="00B12B06" w:rsidP="00B12B06">
      <w:pPr>
        <w:pStyle w:val="caption"/>
        <w:rPr>
          <w:rFonts w:ascii="Calibri" w:hAnsi="Calibri" w:cs="Calibri"/>
          <w:color w:val="000000"/>
        </w:rPr>
        <w:sectPr w:rsidR="00B12B06" w:rsidSect="009325F2">
          <w:type w:val="continuous"/>
          <w:pgSz w:w="11906" w:h="16838"/>
          <w:pgMar w:top="851" w:right="1800" w:bottom="993" w:left="1800" w:header="708" w:footer="708" w:gutter="0"/>
          <w:cols w:space="708"/>
          <w:docGrid w:linePitch="600" w:charSpace="32768"/>
        </w:sectPr>
      </w:pPr>
      <w:r>
        <w:rPr>
          <w:rFonts w:ascii="Calibri" w:hAnsi="Calibri" w:cs="Calibri"/>
          <w:color w:val="000000"/>
          <w:sz w:val="24"/>
        </w:rPr>
        <w:t>Teil A-LCD</w:t>
      </w:r>
    </w:p>
    <w:p w:rsidR="00B12B06" w:rsidRDefault="00B12B06" w:rsidP="00B12B06">
      <w:pPr>
        <w:tabs>
          <w:tab w:val="left" w:pos="3960"/>
        </w:tabs>
        <w:rPr>
          <w:rFonts w:ascii="Calibri" w:eastAsia="SimSun" w:hAnsi="Calibri" w:cs="Calibri"/>
          <w:color w:val="000000"/>
          <w:lang w:val="cs-CZ"/>
        </w:rPr>
      </w:pPr>
      <w:r>
        <w:rPr>
          <w:rFonts w:ascii="Calibri" w:hAnsi="Calibri" w:cs="Calibri"/>
          <w:color w:val="000000"/>
          <w:lang w:val="cs-CZ"/>
        </w:rPr>
        <w:t>A1:</w:t>
      </w:r>
      <w:r>
        <w:rPr>
          <w:rFonts w:ascii="Calibri" w:eastAsia="SimSun" w:hAnsi="Calibri" w:cs="Calibri"/>
          <w:color w:val="000000"/>
          <w:lang w:val="cs-CZ"/>
        </w:rPr>
        <w:t xml:space="preserve"> Zeit</w:t>
      </w:r>
    </w:p>
    <w:p w:rsidR="00B12B06" w:rsidRDefault="00B12B06" w:rsidP="00B12B06">
      <w:pPr>
        <w:tabs>
          <w:tab w:val="left" w:pos="3960"/>
        </w:tabs>
        <w:rPr>
          <w:rFonts w:ascii="Calibri" w:eastAsia="SimSun" w:hAnsi="Calibri" w:cs="Calibri"/>
          <w:color w:val="000000"/>
          <w:lang w:val="cs-CZ"/>
        </w:rPr>
      </w:pPr>
      <w:r>
        <w:rPr>
          <w:rFonts w:ascii="Calibri" w:eastAsia="SimSun" w:hAnsi="Calibri" w:cs="Calibri"/>
          <w:color w:val="000000"/>
          <w:lang w:val="cs-CZ"/>
        </w:rPr>
        <w:t>A2: Symbol des DCF-Signals</w:t>
      </w:r>
    </w:p>
    <w:p w:rsidR="00B12B06" w:rsidRDefault="00B12B06" w:rsidP="00B12B06">
      <w:pPr>
        <w:tabs>
          <w:tab w:val="left" w:pos="3960"/>
        </w:tabs>
        <w:rPr>
          <w:rFonts w:ascii="Calibri" w:hAnsi="Calibri" w:cs="Calibri"/>
          <w:color w:val="000000"/>
          <w:lang w:val="cs-CZ"/>
        </w:rPr>
      </w:pPr>
      <w:r>
        <w:rPr>
          <w:rFonts w:ascii="Calibri" w:eastAsia="SimSun" w:hAnsi="Calibri" w:cs="Calibri"/>
          <w:color w:val="000000"/>
          <w:lang w:val="cs-CZ"/>
        </w:rPr>
        <w:t>A3: Temperatur</w:t>
      </w:r>
      <w:r>
        <w:rPr>
          <w:rFonts w:ascii="Calibri" w:hAnsi="Calibri" w:cs="Calibri"/>
          <w:color w:val="000000"/>
          <w:lang w:val="cs-CZ"/>
        </w:rPr>
        <w:t xml:space="preserve">  </w:t>
      </w:r>
      <w:r>
        <w:rPr>
          <w:rFonts w:ascii="Calibri" w:hAnsi="Calibri" w:cs="Calibri"/>
          <w:color w:val="000000"/>
          <w:lang w:val="cs-CZ"/>
        </w:rPr>
        <w:tab/>
        <w:t xml:space="preserve">       </w:t>
      </w:r>
    </w:p>
    <w:p w:rsidR="00B12B06" w:rsidRDefault="00B12B06" w:rsidP="00B12B06">
      <w:pPr>
        <w:tabs>
          <w:tab w:val="left" w:pos="3960"/>
        </w:tabs>
        <w:rPr>
          <w:rFonts w:ascii="Calibri" w:hAnsi="Calibri" w:cs="Calibri"/>
          <w:color w:val="000000"/>
          <w:lang w:val="cs-CZ"/>
        </w:rPr>
      </w:pPr>
      <w:r>
        <w:rPr>
          <w:rFonts w:ascii="Calibri" w:hAnsi="Calibri" w:cs="Calibri"/>
          <w:color w:val="000000"/>
          <w:lang w:val="cs-CZ"/>
        </w:rPr>
        <w:t>A</w:t>
      </w:r>
      <w:r>
        <w:rPr>
          <w:rFonts w:ascii="Calibri" w:eastAsia="SimSun" w:hAnsi="Calibri" w:cs="Calibri"/>
          <w:color w:val="000000"/>
          <w:lang w:val="cs-CZ"/>
        </w:rPr>
        <w:t>4</w:t>
      </w:r>
      <w:r>
        <w:rPr>
          <w:rFonts w:ascii="Calibri" w:hAnsi="Calibri" w:cs="Calibri"/>
          <w:color w:val="000000"/>
          <w:lang w:val="cs-CZ"/>
        </w:rPr>
        <w:t>: Tag in der Woche</w:t>
      </w:r>
    </w:p>
    <w:p w:rsidR="00B12B06" w:rsidRDefault="00B12B06" w:rsidP="00B12B06">
      <w:pPr>
        <w:tabs>
          <w:tab w:val="left" w:pos="3960"/>
        </w:tabs>
        <w:rPr>
          <w:rFonts w:ascii="Calibri" w:hAnsi="Calibri" w:cs="Calibri"/>
          <w:color w:val="000000"/>
          <w:lang w:val="cs-CZ"/>
        </w:rPr>
        <w:sectPr w:rsidR="00B12B06">
          <w:type w:val="continuous"/>
          <w:pgSz w:w="11906" w:h="16838"/>
          <w:pgMar w:top="1440" w:right="1800" w:bottom="1381" w:left="1800" w:header="708" w:footer="708" w:gutter="0"/>
          <w:cols w:num="2" w:space="426"/>
          <w:docGrid w:linePitch="600" w:charSpace="32768"/>
        </w:sectPr>
      </w:pPr>
      <w:r>
        <w:rPr>
          <w:rFonts w:ascii="Calibri" w:hAnsi="Calibri" w:cs="Calibri"/>
          <w:color w:val="000000"/>
          <w:lang w:val="cs-CZ"/>
        </w:rPr>
        <w:t>A</w:t>
      </w:r>
      <w:r>
        <w:rPr>
          <w:rFonts w:ascii="Calibri" w:eastAsia="SimSun" w:hAnsi="Calibri" w:cs="Calibri"/>
          <w:color w:val="000000"/>
          <w:lang w:val="cs-CZ"/>
        </w:rPr>
        <w:t>5</w:t>
      </w:r>
      <w:r>
        <w:rPr>
          <w:rFonts w:ascii="Calibri" w:hAnsi="Calibri" w:cs="Calibri"/>
          <w:color w:val="000000"/>
          <w:lang w:val="cs-CZ"/>
        </w:rPr>
        <w:t xml:space="preserve">: </w:t>
      </w:r>
      <w:r>
        <w:rPr>
          <w:rFonts w:ascii="Calibri" w:eastAsia="SimSun" w:hAnsi="Calibri" w:cs="Calibri"/>
          <w:color w:val="000000"/>
          <w:lang w:val="cs-CZ"/>
        </w:rPr>
        <w:t>Datum</w:t>
      </w:r>
    </w:p>
    <w:p w:rsidR="00B12B06" w:rsidRDefault="00B12B06" w:rsidP="00B12B06">
      <w:pPr>
        <w:rPr>
          <w:rFonts w:ascii="Calibri" w:hAnsi="Calibri" w:cs="Calibri"/>
          <w:color w:val="000000"/>
          <w:lang w:val="cs-CZ"/>
        </w:rPr>
        <w:sectPr w:rsidR="00B12B06">
          <w:type w:val="continuous"/>
          <w:pgSz w:w="11906" w:h="16838"/>
          <w:pgMar w:top="1440" w:right="1800" w:bottom="1381" w:left="1800" w:header="708" w:footer="708" w:gutter="0"/>
          <w:cols w:space="708"/>
          <w:docGrid w:linePitch="600" w:charSpace="32768"/>
        </w:sectPr>
      </w:pPr>
      <w:r>
        <w:rPr>
          <w:rFonts w:ascii="Calibri" w:hAnsi="Calibri" w:cs="Calibri"/>
          <w:b/>
          <w:bCs/>
          <w:color w:val="000000"/>
          <w:lang w:val="cs-CZ"/>
        </w:rPr>
        <w:t>Teil B- Tasten</w:t>
      </w:r>
    </w:p>
    <w:p w:rsidR="00B12B06" w:rsidRDefault="00B12B06" w:rsidP="00B12B06">
      <w:pPr>
        <w:tabs>
          <w:tab w:val="left" w:pos="3960"/>
        </w:tabs>
        <w:rPr>
          <w:rFonts w:ascii="Calibri" w:hAnsi="Calibri" w:cs="Calibri"/>
          <w:color w:val="000000"/>
          <w:lang w:val="cs-CZ"/>
        </w:rPr>
      </w:pPr>
      <w:r>
        <w:rPr>
          <w:rFonts w:ascii="Calibri" w:hAnsi="Calibri" w:cs="Calibri"/>
          <w:color w:val="000000"/>
          <w:lang w:val="cs-CZ"/>
        </w:rPr>
        <w:t>B1:</w:t>
      </w:r>
      <w:r>
        <w:rPr>
          <w:rFonts w:ascii="Calibri" w:eastAsia="SimSun" w:hAnsi="Calibri" w:cs="Calibri"/>
          <w:color w:val="000000"/>
          <w:lang w:val="cs-CZ"/>
        </w:rPr>
        <w:t xml:space="preserve"> Taste “SNOOZE/LIGHT” (Beleuchtung)</w:t>
      </w:r>
      <w:r>
        <w:rPr>
          <w:rFonts w:ascii="Calibri" w:hAnsi="Calibri" w:cs="Calibri"/>
          <w:color w:val="000000"/>
          <w:lang w:val="cs-CZ"/>
        </w:rPr>
        <w:t xml:space="preserve">   </w:t>
      </w:r>
    </w:p>
    <w:p w:rsidR="00B12B06" w:rsidRDefault="00B12B06" w:rsidP="00B12B06">
      <w:pPr>
        <w:tabs>
          <w:tab w:val="left" w:pos="3960"/>
        </w:tabs>
        <w:rPr>
          <w:rFonts w:ascii="Calibri" w:hAnsi="Calibri" w:cs="Calibri"/>
          <w:color w:val="000000"/>
          <w:lang w:val="cs-CZ"/>
        </w:rPr>
      </w:pPr>
      <w:r>
        <w:rPr>
          <w:rFonts w:ascii="Calibri" w:hAnsi="Calibri" w:cs="Calibri"/>
          <w:color w:val="000000"/>
          <w:lang w:val="cs-CZ"/>
        </w:rPr>
        <w:t xml:space="preserve">B2: </w:t>
      </w:r>
      <w:r>
        <w:rPr>
          <w:rFonts w:ascii="Calibri" w:eastAsia="SimSun" w:hAnsi="Calibri" w:cs="Calibri"/>
          <w:color w:val="000000"/>
          <w:lang w:val="cs-CZ"/>
        </w:rPr>
        <w:t>Taste</w:t>
      </w:r>
      <w:r>
        <w:rPr>
          <w:rFonts w:ascii="Calibri" w:hAnsi="Calibri" w:cs="Calibri"/>
          <w:color w:val="000000"/>
          <w:lang w:val="cs-CZ"/>
        </w:rPr>
        <w:t xml:space="preserve"> “</w:t>
      </w:r>
      <w:r>
        <w:rPr>
          <w:rFonts w:ascii="Calibri" w:eastAsia="SimSun" w:hAnsi="Calibri" w:cs="Calibri"/>
          <w:color w:val="000000"/>
          <w:lang w:val="cs-CZ"/>
        </w:rPr>
        <w:t>TIME</w:t>
      </w:r>
      <w:r>
        <w:rPr>
          <w:rFonts w:ascii="Calibri" w:hAnsi="Calibri" w:cs="Calibri"/>
          <w:color w:val="000000"/>
          <w:lang w:val="cs-CZ"/>
        </w:rPr>
        <w:t>” (Zeit)</w:t>
      </w:r>
      <w:r>
        <w:rPr>
          <w:rFonts w:ascii="Calibri" w:eastAsia="SimSun" w:hAnsi="Calibri" w:cs="Calibri"/>
          <w:color w:val="000000"/>
          <w:lang w:val="cs-CZ"/>
        </w:rPr>
        <w:t xml:space="preserve">  </w:t>
      </w:r>
      <w:r>
        <w:rPr>
          <w:rFonts w:ascii="Calibri" w:hAnsi="Calibri" w:cs="Calibri"/>
          <w:color w:val="000000"/>
          <w:lang w:val="cs-CZ"/>
        </w:rPr>
        <w:t xml:space="preserve">    </w:t>
      </w:r>
      <w:r>
        <w:rPr>
          <w:rFonts w:ascii="Calibri" w:hAnsi="Calibri" w:cs="Calibri"/>
          <w:color w:val="000000"/>
          <w:lang w:val="cs-CZ"/>
        </w:rPr>
        <w:tab/>
      </w:r>
    </w:p>
    <w:p w:rsidR="00B12B06" w:rsidRDefault="00B12B06" w:rsidP="00B12B06">
      <w:pPr>
        <w:tabs>
          <w:tab w:val="left" w:pos="3960"/>
        </w:tabs>
        <w:rPr>
          <w:rFonts w:ascii="Calibri" w:hAnsi="Calibri" w:cs="Calibri"/>
          <w:color w:val="000000"/>
          <w:lang w:val="cs-CZ"/>
        </w:rPr>
      </w:pPr>
      <w:r>
        <w:rPr>
          <w:rFonts w:ascii="Calibri" w:hAnsi="Calibri" w:cs="Calibri"/>
          <w:color w:val="000000"/>
          <w:lang w:val="cs-CZ"/>
        </w:rPr>
        <w:t xml:space="preserve">B3: </w:t>
      </w:r>
      <w:r>
        <w:rPr>
          <w:rFonts w:ascii="Calibri" w:eastAsia="SimSun" w:hAnsi="Calibri" w:cs="Calibri"/>
          <w:color w:val="000000"/>
          <w:lang w:val="cs-CZ"/>
        </w:rPr>
        <w:t>Taste</w:t>
      </w:r>
      <w:r>
        <w:rPr>
          <w:rFonts w:ascii="Calibri" w:hAnsi="Calibri" w:cs="Calibri"/>
          <w:color w:val="000000"/>
          <w:lang w:val="cs-CZ"/>
        </w:rPr>
        <w:t xml:space="preserve"> “</w:t>
      </w:r>
      <w:r>
        <w:rPr>
          <w:rFonts w:ascii="Calibri" w:eastAsia="SimSun" w:hAnsi="Calibri" w:cs="Calibri"/>
          <w:color w:val="000000"/>
          <w:lang w:val="cs-CZ"/>
        </w:rPr>
        <w:t>-</w:t>
      </w:r>
      <w:r>
        <w:rPr>
          <w:rFonts w:ascii="Calibri" w:hAnsi="Calibri" w:cs="Calibri"/>
          <w:color w:val="000000"/>
          <w:lang w:val="cs-CZ"/>
        </w:rPr>
        <w:t>”</w:t>
      </w:r>
      <w:r>
        <w:rPr>
          <w:rFonts w:ascii="Calibri" w:hAnsi="Calibri" w:cs="Calibri"/>
          <w:color w:val="000000"/>
          <w:lang w:val="cs-CZ"/>
        </w:rPr>
        <w:tab/>
      </w:r>
    </w:p>
    <w:p w:rsidR="00B12B06" w:rsidRDefault="00B12B06" w:rsidP="00B12B06">
      <w:pPr>
        <w:tabs>
          <w:tab w:val="left" w:pos="3960"/>
        </w:tabs>
        <w:rPr>
          <w:rFonts w:ascii="Calibri" w:hAnsi="Calibri" w:cs="Calibri"/>
          <w:color w:val="000000"/>
          <w:lang w:val="cs-CZ"/>
        </w:rPr>
      </w:pPr>
      <w:r>
        <w:rPr>
          <w:rFonts w:ascii="Calibri" w:hAnsi="Calibri" w:cs="Calibri"/>
          <w:color w:val="000000"/>
          <w:lang w:val="cs-CZ"/>
        </w:rPr>
        <w:t xml:space="preserve">B4: </w:t>
      </w:r>
      <w:r>
        <w:rPr>
          <w:rFonts w:ascii="Calibri" w:eastAsia="SimSun" w:hAnsi="Calibri" w:cs="Calibri"/>
          <w:color w:val="000000"/>
          <w:lang w:val="cs-CZ"/>
        </w:rPr>
        <w:t>Taste</w:t>
      </w:r>
      <w:r>
        <w:rPr>
          <w:rFonts w:ascii="Calibri" w:hAnsi="Calibri" w:cs="Calibri"/>
          <w:color w:val="000000"/>
          <w:lang w:val="cs-CZ"/>
        </w:rPr>
        <w:t xml:space="preserve"> “</w:t>
      </w:r>
      <w:r>
        <w:rPr>
          <w:rFonts w:ascii="Calibri" w:eastAsia="SimSun" w:hAnsi="Calibri" w:cs="Calibri"/>
          <w:color w:val="000000"/>
          <w:lang w:val="cs-CZ"/>
        </w:rPr>
        <w:t>+</w:t>
      </w:r>
      <w:r>
        <w:rPr>
          <w:rFonts w:ascii="Calibri" w:hAnsi="Calibri" w:cs="Calibri"/>
          <w:color w:val="000000"/>
          <w:lang w:val="cs-CZ"/>
        </w:rPr>
        <w:t>”</w:t>
      </w:r>
    </w:p>
    <w:p w:rsidR="00B12B06" w:rsidRDefault="00B12B06" w:rsidP="00B12B06">
      <w:pPr>
        <w:tabs>
          <w:tab w:val="left" w:pos="3960"/>
        </w:tabs>
        <w:rPr>
          <w:rFonts w:ascii="Calibri" w:hAnsi="Calibri" w:cs="Calibri"/>
          <w:color w:val="000000"/>
          <w:lang w:val="cs-CZ"/>
        </w:rPr>
      </w:pPr>
      <w:r>
        <w:rPr>
          <w:rFonts w:ascii="Calibri" w:hAnsi="Calibri" w:cs="Calibri"/>
          <w:color w:val="000000"/>
          <w:lang w:val="cs-CZ"/>
        </w:rPr>
        <w:t xml:space="preserve">B5: </w:t>
      </w:r>
      <w:r>
        <w:rPr>
          <w:rFonts w:ascii="Calibri" w:eastAsia="SimSun" w:hAnsi="Calibri" w:cs="Calibri"/>
          <w:color w:val="000000"/>
          <w:lang w:val="cs-CZ"/>
        </w:rPr>
        <w:t>Taste ”ALARM” (Wecker)</w:t>
      </w:r>
      <w:r>
        <w:rPr>
          <w:rFonts w:ascii="Calibri" w:hAnsi="Calibri" w:cs="Calibri"/>
          <w:color w:val="000000"/>
          <w:lang w:val="cs-CZ"/>
        </w:rPr>
        <w:tab/>
      </w:r>
    </w:p>
    <w:p w:rsidR="00B12B06" w:rsidRDefault="00B12B06" w:rsidP="00B12B06">
      <w:pPr>
        <w:tabs>
          <w:tab w:val="left" w:pos="3960"/>
        </w:tabs>
        <w:rPr>
          <w:rFonts w:ascii="Calibri" w:hAnsi="Calibri" w:cs="Calibri"/>
          <w:b/>
          <w:bCs/>
          <w:color w:val="000000"/>
          <w:lang w:val="cs-CZ"/>
        </w:rPr>
        <w:sectPr w:rsidR="00B12B06">
          <w:type w:val="continuous"/>
          <w:pgSz w:w="11906" w:h="16838"/>
          <w:pgMar w:top="1440" w:right="1800" w:bottom="1381" w:left="1800" w:header="708" w:footer="708" w:gutter="0"/>
          <w:cols w:num="2" w:space="426"/>
          <w:docGrid w:linePitch="600" w:charSpace="32768"/>
        </w:sectPr>
      </w:pPr>
      <w:r>
        <w:rPr>
          <w:rFonts w:ascii="Calibri" w:hAnsi="Calibri" w:cs="Calibri"/>
          <w:color w:val="000000"/>
          <w:lang w:val="cs-CZ"/>
        </w:rPr>
        <w:t xml:space="preserve">B6: </w:t>
      </w:r>
      <w:r>
        <w:rPr>
          <w:rFonts w:ascii="Calibri" w:eastAsia="SimSun" w:hAnsi="Calibri" w:cs="Calibri"/>
          <w:color w:val="000000"/>
          <w:lang w:val="cs-CZ"/>
        </w:rPr>
        <w:t>Taste “RESET”</w:t>
      </w:r>
    </w:p>
    <w:p w:rsidR="00B12B06" w:rsidRDefault="00B12B06" w:rsidP="00B12B06">
      <w:pPr>
        <w:rPr>
          <w:rFonts w:ascii="Calibri" w:eastAsia="SimSun" w:hAnsi="Calibri" w:cs="Calibri"/>
          <w:b/>
          <w:bCs/>
          <w:color w:val="000000"/>
          <w:sz w:val="28"/>
          <w:szCs w:val="28"/>
          <w:lang w:val="cs-CZ"/>
        </w:rPr>
        <w:sectPr w:rsidR="00B12B06">
          <w:type w:val="continuous"/>
          <w:pgSz w:w="11906" w:h="16838"/>
          <w:pgMar w:top="1440" w:right="1800" w:bottom="1381" w:left="1800" w:header="708" w:footer="708" w:gutter="0"/>
          <w:cols w:num="2" w:space="426"/>
          <w:docGrid w:linePitch="600" w:charSpace="32768"/>
        </w:sectPr>
      </w:pPr>
      <w:r>
        <w:rPr>
          <w:rFonts w:ascii="Calibri" w:hAnsi="Calibri" w:cs="Calibri"/>
          <w:b/>
          <w:bCs/>
          <w:color w:val="000000"/>
          <w:lang w:val="cs-CZ"/>
        </w:rPr>
        <w:t xml:space="preserve">Teil C: </w:t>
      </w:r>
      <w:r>
        <w:rPr>
          <w:rFonts w:ascii="Calibri" w:hAnsi="Calibri" w:cs="Calibri"/>
          <w:color w:val="000000"/>
          <w:lang w:val="cs-CZ"/>
        </w:rPr>
        <w:t>C1: Tür des Batteriefachs</w:t>
      </w:r>
    </w:p>
    <w:p w:rsidR="00B12B06" w:rsidRDefault="00B12B06" w:rsidP="00B12B06">
      <w:pPr>
        <w:jc w:val="both"/>
        <w:rPr>
          <w:rFonts w:ascii="Calibri" w:eastAsia="SimSun" w:hAnsi="Calibri" w:cs="Calibri"/>
          <w:b/>
          <w:bCs/>
          <w:color w:val="000000"/>
          <w:sz w:val="28"/>
          <w:szCs w:val="28"/>
          <w:lang w:val="cs-CZ"/>
        </w:rPr>
      </w:pPr>
    </w:p>
    <w:p w:rsidR="00B12B06" w:rsidRDefault="00B12B06" w:rsidP="00B12B06">
      <w:pPr>
        <w:jc w:val="both"/>
        <w:rPr>
          <w:rFonts w:ascii="Calibri" w:eastAsia="SimSun" w:hAnsi="Calibri" w:cs="Calibri"/>
          <w:bCs/>
          <w:color w:val="000000"/>
          <w:lang w:val="cs-CZ"/>
        </w:rPr>
      </w:pPr>
      <w:r>
        <w:rPr>
          <w:rFonts w:ascii="Calibri" w:eastAsia="SimSun" w:hAnsi="Calibri" w:cs="Calibri"/>
          <w:b/>
          <w:bCs/>
          <w:color w:val="000000"/>
          <w:sz w:val="28"/>
          <w:szCs w:val="28"/>
          <w:lang w:val="cs-CZ"/>
        </w:rPr>
        <w:t>3. Am Anfang:</w:t>
      </w:r>
    </w:p>
    <w:p w:rsidR="00B12B06" w:rsidRDefault="00B12B06" w:rsidP="00B12B06">
      <w:pPr>
        <w:numPr>
          <w:ilvl w:val="0"/>
          <w:numId w:val="19"/>
        </w:numPr>
        <w:tabs>
          <w:tab w:val="clear" w:pos="720"/>
          <w:tab w:val="num" w:pos="0"/>
        </w:tabs>
        <w:suppressAutoHyphens/>
        <w:ind w:left="420" w:hanging="420"/>
        <w:jc w:val="both"/>
        <w:rPr>
          <w:rFonts w:ascii="Calibri" w:hAnsi="Calibri" w:cs="Calibri"/>
          <w:color w:val="000000"/>
          <w:lang w:val="cs-CZ"/>
        </w:rPr>
      </w:pPr>
      <w:r>
        <w:rPr>
          <w:rFonts w:ascii="Calibri" w:eastAsia="SimSun" w:hAnsi="Calibri" w:cs="Calibri"/>
          <w:bCs/>
          <w:color w:val="000000"/>
          <w:lang w:val="cs-CZ"/>
        </w:rPr>
        <w:t>Öffnen Sie die Tür des Batteriefachs (C1).</w:t>
      </w:r>
    </w:p>
    <w:p w:rsidR="00B12B06" w:rsidRDefault="00B12B06" w:rsidP="00B12B06">
      <w:pPr>
        <w:numPr>
          <w:ilvl w:val="0"/>
          <w:numId w:val="19"/>
        </w:numPr>
        <w:tabs>
          <w:tab w:val="clear" w:pos="720"/>
          <w:tab w:val="num" w:pos="0"/>
        </w:tabs>
        <w:suppressAutoHyphens/>
        <w:ind w:left="420" w:hanging="420"/>
        <w:jc w:val="both"/>
        <w:rPr>
          <w:rFonts w:ascii="Calibri" w:eastAsia="MS Gothic" w:hAnsi="Calibri" w:cs="Calibri"/>
          <w:color w:val="000000"/>
          <w:kern w:val="1"/>
          <w:lang w:val="cs-CZ"/>
        </w:rPr>
      </w:pPr>
      <w:r>
        <w:rPr>
          <w:rFonts w:ascii="Calibri" w:hAnsi="Calibri" w:cs="Calibri"/>
          <w:color w:val="000000"/>
          <w:lang w:val="cs-CZ"/>
        </w:rPr>
        <w:lastRenderedPageBreak/>
        <w:t xml:space="preserve">Legen Sie </w:t>
      </w:r>
      <w:r>
        <w:rPr>
          <w:rFonts w:ascii="Calibri" w:eastAsia="SimSun" w:hAnsi="Calibri" w:cs="Calibri"/>
          <w:color w:val="000000"/>
          <w:lang w:val="cs-CZ"/>
        </w:rPr>
        <w:t xml:space="preserve">2 x AAA Batterien (Mikrozellen) </w:t>
      </w:r>
      <w:r>
        <w:rPr>
          <w:rFonts w:ascii="Calibri" w:hAnsi="Calibri" w:cs="Calibri"/>
          <w:color w:val="000000"/>
          <w:lang w:val="cs-CZ"/>
        </w:rPr>
        <w:t>[achten Sie auf die angezeigte +/-polarität].</w:t>
      </w:r>
    </w:p>
    <w:p w:rsidR="00B12B06" w:rsidRDefault="00B12B06" w:rsidP="00B12B06">
      <w:pPr>
        <w:numPr>
          <w:ilvl w:val="0"/>
          <w:numId w:val="19"/>
        </w:numPr>
        <w:tabs>
          <w:tab w:val="clear" w:pos="720"/>
          <w:tab w:val="num" w:pos="0"/>
          <w:tab w:val="left" w:pos="360"/>
        </w:tabs>
        <w:suppressAutoHyphens/>
        <w:spacing w:line="360" w:lineRule="exact"/>
        <w:ind w:left="420" w:hanging="420"/>
        <w:jc w:val="both"/>
        <w:rPr>
          <w:rFonts w:ascii="Calibri" w:eastAsia="MS Gothic" w:hAnsi="Calibri" w:cs="Calibri"/>
          <w:color w:val="000000"/>
          <w:kern w:val="1"/>
          <w:lang w:val="cs-CZ"/>
        </w:rPr>
      </w:pPr>
      <w:r>
        <w:rPr>
          <w:rFonts w:ascii="Calibri" w:eastAsia="MS Gothic" w:hAnsi="Calibri" w:cs="Calibri"/>
          <w:color w:val="000000"/>
          <w:kern w:val="1"/>
          <w:lang w:val="cs-CZ"/>
        </w:rPr>
        <w:t xml:space="preserve">Schließen Sie die Tür des Batteriefachs wieder zu. </w:t>
      </w:r>
    </w:p>
    <w:p w:rsidR="00B12B06" w:rsidRDefault="00B12B06" w:rsidP="00B12B06">
      <w:pPr>
        <w:numPr>
          <w:ilvl w:val="0"/>
          <w:numId w:val="19"/>
        </w:numPr>
        <w:tabs>
          <w:tab w:val="clear" w:pos="720"/>
          <w:tab w:val="num" w:pos="0"/>
          <w:tab w:val="left" w:pos="360"/>
        </w:tabs>
        <w:suppressAutoHyphens/>
        <w:spacing w:line="360" w:lineRule="exact"/>
        <w:ind w:left="420" w:hanging="420"/>
        <w:jc w:val="both"/>
        <w:rPr>
          <w:rFonts w:ascii="Calibri" w:eastAsia="MS Gothic" w:hAnsi="Calibri" w:cs="Calibri"/>
          <w:color w:val="000000"/>
          <w:kern w:val="1"/>
          <w:lang w:val="cs-CZ"/>
        </w:rPr>
      </w:pPr>
      <w:r>
        <w:rPr>
          <w:rFonts w:ascii="Calibri" w:eastAsia="MS Gothic" w:hAnsi="Calibri" w:cs="Calibri"/>
          <w:color w:val="000000"/>
          <w:kern w:val="1"/>
          <w:lang w:val="cs-CZ"/>
        </w:rPr>
        <w:t>Das Gerät kann auf beliebige wagerechte Fläche gestellt werden und wird bereit zum Benutzen.</w:t>
      </w:r>
    </w:p>
    <w:p w:rsidR="009325F2" w:rsidRDefault="009325F2" w:rsidP="009325F2">
      <w:pPr>
        <w:tabs>
          <w:tab w:val="left" w:pos="360"/>
        </w:tabs>
        <w:suppressAutoHyphens/>
        <w:spacing w:line="360" w:lineRule="exact"/>
        <w:jc w:val="both"/>
        <w:rPr>
          <w:rFonts w:ascii="Calibri" w:eastAsia="MS Gothic" w:hAnsi="Calibri" w:cs="Calibri"/>
          <w:color w:val="000000"/>
          <w:kern w:val="1"/>
          <w:lang w:val="cs-CZ"/>
        </w:rPr>
      </w:pPr>
    </w:p>
    <w:p w:rsidR="009325F2" w:rsidRPr="00FA35FA" w:rsidRDefault="009325F2" w:rsidP="009325F2">
      <w:pPr>
        <w:tabs>
          <w:tab w:val="left" w:pos="360"/>
        </w:tabs>
        <w:suppressAutoHyphens/>
        <w:spacing w:line="360" w:lineRule="exact"/>
        <w:jc w:val="both"/>
        <w:rPr>
          <w:rFonts w:ascii="Calibri" w:eastAsia="MS Gothic" w:hAnsi="Calibri" w:cs="Calibri"/>
          <w:color w:val="000000"/>
          <w:kern w:val="1"/>
          <w:lang w:val="cs-CZ"/>
        </w:rPr>
      </w:pPr>
    </w:p>
    <w:p w:rsidR="00B12B06" w:rsidRDefault="00B12B06" w:rsidP="00B12B06">
      <w:pPr>
        <w:rPr>
          <w:rFonts w:eastAsia="SimSun"/>
          <w:b/>
          <w:color w:val="000000"/>
          <w:lang w:val="cs-CZ"/>
        </w:rPr>
      </w:pPr>
      <w:r>
        <w:rPr>
          <w:rFonts w:ascii="Calibri" w:hAnsi="Calibri" w:cs="Calibri"/>
          <w:b/>
          <w:color w:val="000000"/>
          <w:sz w:val="28"/>
          <w:szCs w:val="28"/>
          <w:lang w:val="cs-CZ"/>
        </w:rPr>
        <w:t xml:space="preserve">4. </w:t>
      </w:r>
      <w:r>
        <w:rPr>
          <w:rFonts w:ascii="Calibri" w:eastAsia="SimSun" w:hAnsi="Calibri" w:cs="Calibri"/>
          <w:b/>
          <w:color w:val="000000"/>
          <w:sz w:val="28"/>
          <w:szCs w:val="28"/>
          <w:lang w:val="cs-CZ"/>
        </w:rPr>
        <w:t>Zeit- und Weckereinstellung:</w:t>
      </w:r>
    </w:p>
    <w:p w:rsidR="00B12B06" w:rsidRDefault="00B12B06" w:rsidP="00B12B06">
      <w:pPr>
        <w:rPr>
          <w:rFonts w:cs="Calibri"/>
          <w:color w:val="000000"/>
          <w:lang w:val="cs-CZ"/>
        </w:rPr>
      </w:pPr>
      <w:r>
        <w:rPr>
          <w:rFonts w:eastAsia="SimSun"/>
          <w:b/>
          <w:color w:val="000000"/>
          <w:lang w:val="cs-CZ"/>
        </w:rPr>
        <w:t>4.1</w:t>
      </w:r>
      <w:r>
        <w:rPr>
          <w:rFonts w:ascii="Calibri" w:eastAsia="SimSun" w:hAnsi="Calibri" w:cs="Calibri"/>
          <w:b/>
          <w:color w:val="000000"/>
          <w:lang w:val="cs-CZ"/>
        </w:rPr>
        <w:t xml:space="preserve"> Funkzeit</w:t>
      </w:r>
      <w:r>
        <w:rPr>
          <w:rFonts w:ascii="Calibri" w:hAnsi="Calibri" w:cs="Calibri"/>
          <w:b/>
          <w:color w:val="000000"/>
          <w:lang w:val="cs-CZ"/>
        </w:rPr>
        <w:t>:</w:t>
      </w:r>
    </w:p>
    <w:p w:rsidR="00B12B06" w:rsidRDefault="00B12B06" w:rsidP="00B12B06">
      <w:pPr>
        <w:pStyle w:val="ListParagraph"/>
        <w:numPr>
          <w:ilvl w:val="0"/>
          <w:numId w:val="25"/>
        </w:numPr>
        <w:tabs>
          <w:tab w:val="clear" w:pos="720"/>
          <w:tab w:val="num" w:pos="360"/>
        </w:tabs>
        <w:ind w:left="360"/>
      </w:pPr>
      <w:r>
        <w:rPr>
          <w:rFonts w:eastAsia="PMingLiU"/>
          <w:color w:val="000000"/>
          <w:sz w:val="24"/>
          <w:szCs w:val="24"/>
          <w:lang w:val="cs-CZ"/>
        </w:rPr>
        <w:t xml:space="preserve">Nachdem Sie die Batterien einlegen, fängt das Gerät die Verbindung mit dem DFC-Sender automatisch an zu erstellen. Das Symbol </w:t>
      </w:r>
      <w:r>
        <w:rPr>
          <w:rFonts w:eastAsia="PMingLiU"/>
          <w:iCs/>
          <w:color w:val="000000"/>
          <w:sz w:val="24"/>
          <w:szCs w:val="24"/>
          <w:lang w:val="cs-CZ"/>
        </w:rPr>
        <w:t>“</w:t>
      </w:r>
      <w:r w:rsidRPr="00341677">
        <w:rPr>
          <w:rFonts w:eastAsia="PMingLiU"/>
          <w:noProof/>
          <w:color w:val="000000"/>
          <w:sz w:val="24"/>
          <w:szCs w:val="24"/>
          <w:lang w:val="cs-CZ" w:eastAsia="cs-CZ"/>
        </w:rPr>
        <w:drawing>
          <wp:inline distT="0" distB="0" distL="0" distR="0">
            <wp:extent cx="182880" cy="222885"/>
            <wp:effectExtent l="0" t="0" r="7620" b="571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solidFill>
                      <a:srgbClr val="FFFFFF"/>
                    </a:solidFill>
                    <a:ln>
                      <a:noFill/>
                    </a:ln>
                  </pic:spPr>
                </pic:pic>
              </a:graphicData>
            </a:graphic>
          </wp:inline>
        </w:drawing>
      </w:r>
      <w:r>
        <w:rPr>
          <w:rFonts w:eastAsia="PMingLiU"/>
          <w:color w:val="000000"/>
          <w:sz w:val="24"/>
          <w:szCs w:val="24"/>
          <w:lang w:val="cs-CZ"/>
        </w:rPr>
        <w:t>” (A2) fängt an zu blinken.</w:t>
      </w:r>
    </w:p>
    <w:tbl>
      <w:tblPr>
        <w:tblW w:w="0" w:type="auto"/>
        <w:tblInd w:w="400" w:type="dxa"/>
        <w:tblLayout w:type="fixed"/>
        <w:tblLook w:val="0000" w:firstRow="0" w:lastRow="0" w:firstColumn="0" w:lastColumn="0" w:noHBand="0" w:noVBand="0"/>
      </w:tblPr>
      <w:tblGrid>
        <w:gridCol w:w="2667"/>
        <w:gridCol w:w="2750"/>
        <w:gridCol w:w="2743"/>
      </w:tblGrid>
      <w:tr w:rsidR="00B12B06" w:rsidTr="009D7F43">
        <w:trPr>
          <w:trHeight w:val="439"/>
        </w:trPr>
        <w:tc>
          <w:tcPr>
            <w:tcW w:w="2667" w:type="dxa"/>
            <w:tcBorders>
              <w:top w:val="single" w:sz="4" w:space="0" w:color="000000"/>
              <w:left w:val="single" w:sz="4" w:space="0" w:color="000000"/>
              <w:bottom w:val="single" w:sz="4" w:space="0" w:color="000000"/>
            </w:tcBorders>
            <w:shd w:val="clear" w:color="auto" w:fill="auto"/>
          </w:tcPr>
          <w:p w:rsidR="00B12B06" w:rsidRDefault="00B12B06" w:rsidP="009D7F43">
            <w:pPr>
              <w:jc w:val="both"/>
              <w:rPr>
                <w:rFonts w:ascii="Calibri" w:hAnsi="Calibri" w:cs="Calibri"/>
                <w:color w:val="000000"/>
                <w:lang w:val="cs-CZ"/>
              </w:rPr>
            </w:pPr>
            <w:r w:rsidRPr="00341677">
              <w:rPr>
                <w:noProof/>
                <w:lang w:val="cs-CZ" w:eastAsia="cs-CZ"/>
              </w:rPr>
              <w:drawing>
                <wp:inline distT="0" distB="0" distL="0" distR="0">
                  <wp:extent cx="142875" cy="158750"/>
                  <wp:effectExtent l="0" t="0" r="9525"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solidFill>
                            <a:srgbClr val="FFFFFF"/>
                          </a:solidFill>
                          <a:ln>
                            <a:noFill/>
                          </a:ln>
                        </pic:spPr>
                      </pic:pic>
                    </a:graphicData>
                  </a:graphic>
                </wp:inline>
              </w:drawing>
            </w:r>
            <w:r>
              <w:rPr>
                <w:rFonts w:ascii="Calibri" w:hAnsi="Calibri" w:cs="Calibri"/>
                <w:color w:val="000000"/>
                <w:lang w:val="cs-CZ"/>
              </w:rPr>
              <w:t xml:space="preserve"> (A</w:t>
            </w:r>
            <w:r>
              <w:rPr>
                <w:rFonts w:ascii="Calibri" w:eastAsia="SimSun" w:hAnsi="Calibri" w:cs="Calibri"/>
                <w:color w:val="000000"/>
                <w:lang w:val="cs-CZ"/>
              </w:rPr>
              <w:t>2</w:t>
            </w:r>
            <w:r>
              <w:rPr>
                <w:rFonts w:ascii="Calibri" w:hAnsi="Calibri" w:cs="Calibri"/>
                <w:color w:val="000000"/>
                <w:lang w:val="cs-CZ"/>
              </w:rPr>
              <w:t>) blinkt</w:t>
            </w:r>
            <w:r>
              <w:rPr>
                <w:rFonts w:ascii="Calibri" w:eastAsia="SimSun" w:hAnsi="Calibri" w:cs="Calibri"/>
                <w:color w:val="000000"/>
                <w:lang w:val="cs-CZ"/>
              </w:rPr>
              <w:t>,</w:t>
            </w:r>
          </w:p>
          <w:p w:rsidR="00B12B06" w:rsidRDefault="00B12B06" w:rsidP="009D7F43">
            <w:pPr>
              <w:jc w:val="both"/>
            </w:pPr>
            <w:r>
              <w:rPr>
                <w:rFonts w:ascii="Calibri" w:hAnsi="Calibri" w:cs="Calibri"/>
                <w:color w:val="000000"/>
                <w:lang w:val="cs-CZ"/>
              </w:rPr>
              <w:t>heißt, dass das Signal gesucht wird und die Verbindung erstellt wird.</w:t>
            </w:r>
          </w:p>
        </w:tc>
        <w:tc>
          <w:tcPr>
            <w:tcW w:w="2750" w:type="dxa"/>
            <w:tcBorders>
              <w:top w:val="single" w:sz="4" w:space="0" w:color="000000"/>
              <w:left w:val="single" w:sz="4" w:space="0" w:color="000000"/>
              <w:bottom w:val="single" w:sz="4" w:space="0" w:color="000000"/>
            </w:tcBorders>
            <w:shd w:val="clear" w:color="auto" w:fill="auto"/>
          </w:tcPr>
          <w:p w:rsidR="00B12B06" w:rsidRDefault="00B12B06" w:rsidP="009D7F43">
            <w:pPr>
              <w:jc w:val="both"/>
              <w:rPr>
                <w:rFonts w:ascii="Calibri" w:hAnsi="Calibri" w:cs="Calibri"/>
                <w:color w:val="000000"/>
                <w:lang w:val="cs-CZ"/>
              </w:rPr>
            </w:pPr>
            <w:r w:rsidRPr="00341677">
              <w:rPr>
                <w:noProof/>
                <w:lang w:val="cs-CZ" w:eastAsia="cs-CZ"/>
              </w:rPr>
              <w:drawing>
                <wp:inline distT="0" distB="0" distL="0" distR="0">
                  <wp:extent cx="142875" cy="158750"/>
                  <wp:effectExtent l="0" t="0" r="9525"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solidFill>
                            <a:srgbClr val="FFFFFF"/>
                          </a:solidFill>
                          <a:ln>
                            <a:noFill/>
                          </a:ln>
                        </pic:spPr>
                      </pic:pic>
                    </a:graphicData>
                  </a:graphic>
                </wp:inline>
              </w:drawing>
            </w:r>
            <w:r>
              <w:rPr>
                <w:rFonts w:ascii="Calibri" w:hAnsi="Calibri" w:cs="Calibri"/>
                <w:color w:val="000000"/>
                <w:lang w:val="cs-CZ"/>
              </w:rPr>
              <w:t xml:space="preserve"> (A</w:t>
            </w:r>
            <w:r>
              <w:rPr>
                <w:rFonts w:ascii="Calibri" w:eastAsia="SimSun" w:hAnsi="Calibri" w:cs="Calibri"/>
                <w:color w:val="000000"/>
                <w:lang w:val="cs-CZ"/>
              </w:rPr>
              <w:t>2</w:t>
            </w:r>
            <w:r>
              <w:rPr>
                <w:rFonts w:ascii="Calibri" w:hAnsi="Calibri" w:cs="Calibri"/>
                <w:color w:val="000000"/>
                <w:lang w:val="cs-CZ"/>
              </w:rPr>
              <w:t>) leuchtet,</w:t>
            </w:r>
          </w:p>
          <w:p w:rsidR="00B12B06" w:rsidRDefault="00B12B06" w:rsidP="009D7F43">
            <w:pPr>
              <w:jc w:val="both"/>
            </w:pPr>
            <w:r>
              <w:rPr>
                <w:rFonts w:ascii="Calibri" w:hAnsi="Calibri" w:cs="Calibri"/>
                <w:color w:val="000000"/>
                <w:lang w:val="cs-CZ"/>
              </w:rPr>
              <w:t>heißt, dass das Signal angenommen wurde und die Verbindung erstellt wurde.</w:t>
            </w:r>
          </w:p>
        </w:tc>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B12B06" w:rsidRDefault="00B12B06" w:rsidP="009D7F43">
            <w:pPr>
              <w:jc w:val="both"/>
              <w:rPr>
                <w:rFonts w:ascii="Calibri" w:hAnsi="Calibri" w:cs="Calibri"/>
                <w:color w:val="000000"/>
                <w:lang w:val="cs-CZ"/>
              </w:rPr>
            </w:pPr>
            <w:r w:rsidRPr="00341677">
              <w:rPr>
                <w:noProof/>
                <w:lang w:val="cs-CZ" w:eastAsia="cs-CZ"/>
              </w:rPr>
              <w:drawing>
                <wp:inline distT="0" distB="0" distL="0" distR="0">
                  <wp:extent cx="142875" cy="158750"/>
                  <wp:effectExtent l="0" t="0" r="952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solidFill>
                            <a:srgbClr val="FFFFFF"/>
                          </a:solidFill>
                          <a:ln>
                            <a:noFill/>
                          </a:ln>
                        </pic:spPr>
                      </pic:pic>
                    </a:graphicData>
                  </a:graphic>
                </wp:inline>
              </w:drawing>
            </w:r>
            <w:r>
              <w:rPr>
                <w:rFonts w:ascii="Calibri" w:hAnsi="Calibri" w:cs="Calibri"/>
                <w:color w:val="000000"/>
                <w:lang w:val="cs-CZ"/>
              </w:rPr>
              <w:t xml:space="preserve"> (A</w:t>
            </w:r>
            <w:r>
              <w:rPr>
                <w:rFonts w:ascii="Calibri" w:eastAsia="SimSun" w:hAnsi="Calibri" w:cs="Calibri"/>
                <w:color w:val="000000"/>
                <w:lang w:val="cs-CZ"/>
              </w:rPr>
              <w:t>2</w:t>
            </w:r>
            <w:r>
              <w:rPr>
                <w:rFonts w:ascii="Calibri" w:hAnsi="Calibri" w:cs="Calibri"/>
                <w:color w:val="000000"/>
                <w:lang w:val="cs-CZ"/>
              </w:rPr>
              <w:t>) leuchtet nicht,</w:t>
            </w:r>
          </w:p>
          <w:p w:rsidR="00B12B06" w:rsidRDefault="00B12B06" w:rsidP="009D7F43">
            <w:pPr>
              <w:jc w:val="both"/>
            </w:pPr>
            <w:r>
              <w:rPr>
                <w:rFonts w:ascii="Calibri" w:hAnsi="Calibri" w:cs="Calibri"/>
                <w:color w:val="000000"/>
                <w:lang w:val="cs-CZ"/>
              </w:rPr>
              <w:t xml:space="preserve">heißt, dass das Signal nicht gefunden wurde und dass die Verbindung nicht erfolgreich erstellt wurde. </w:t>
            </w:r>
          </w:p>
        </w:tc>
      </w:tr>
    </w:tbl>
    <w:p w:rsidR="00B12B06" w:rsidRDefault="00B12B06" w:rsidP="00B12B06">
      <w:pPr>
        <w:numPr>
          <w:ilvl w:val="0"/>
          <w:numId w:val="23"/>
        </w:numPr>
        <w:tabs>
          <w:tab w:val="clear" w:pos="720"/>
          <w:tab w:val="num" w:pos="360"/>
        </w:tabs>
        <w:suppressAutoHyphens/>
        <w:ind w:left="360"/>
        <w:jc w:val="both"/>
        <w:rPr>
          <w:rFonts w:ascii="Calibri" w:hAnsi="Calibri" w:cs="Calibri"/>
          <w:color w:val="000000"/>
          <w:lang w:val="cs-CZ"/>
        </w:rPr>
      </w:pPr>
      <w:r>
        <w:rPr>
          <w:rFonts w:ascii="Calibri" w:hAnsi="Calibri" w:cs="Calibri"/>
          <w:color w:val="000000"/>
          <w:lang w:val="cs-CZ"/>
        </w:rPr>
        <w:t>Die Zeit wird von dem DFC-Signal jeden Tag um 2:00 und 3:00 Uhr morgens automatisch aktualisiert. Falls der Versuch um Verbindung versagt, verschwindet das Symbol “</w:t>
      </w:r>
      <w:r w:rsidRPr="00341677">
        <w:rPr>
          <w:noProof/>
          <w:lang w:val="cs-CZ" w:eastAsia="cs-CZ"/>
        </w:rPr>
        <w:drawing>
          <wp:inline distT="0" distB="0" distL="0" distR="0">
            <wp:extent cx="142875" cy="158750"/>
            <wp:effectExtent l="0" t="0" r="952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solidFill>
                      <a:srgbClr val="FFFFFF"/>
                    </a:solidFill>
                    <a:ln>
                      <a:noFill/>
                    </a:ln>
                  </pic:spPr>
                </pic:pic>
              </a:graphicData>
            </a:graphic>
          </wp:inline>
        </w:drawing>
      </w:r>
      <w:r>
        <w:rPr>
          <w:rFonts w:ascii="Calibri" w:hAnsi="Calibri" w:cs="Calibri"/>
          <w:color w:val="000000"/>
          <w:lang w:val="cs-CZ"/>
        </w:rPr>
        <w:t>” aus dem Bildschirm. Der nächste Versuch um Verbindung  kommt um 4:00 und 5:00 morgens</w:t>
      </w:r>
      <w:r>
        <w:rPr>
          <w:rFonts w:ascii="Calibri" w:eastAsia="SimSun" w:hAnsi="Calibri" w:cs="Calibri"/>
          <w:color w:val="000000"/>
          <w:lang w:val="cs-CZ"/>
        </w:rPr>
        <w:t>.</w:t>
      </w:r>
    </w:p>
    <w:p w:rsidR="00B12B06" w:rsidRDefault="00B12B06" w:rsidP="00B12B06">
      <w:pPr>
        <w:numPr>
          <w:ilvl w:val="0"/>
          <w:numId w:val="23"/>
        </w:numPr>
        <w:tabs>
          <w:tab w:val="clear" w:pos="720"/>
          <w:tab w:val="left" w:pos="180"/>
          <w:tab w:val="num" w:pos="360"/>
        </w:tabs>
        <w:suppressAutoHyphens/>
        <w:ind w:left="360"/>
        <w:jc w:val="both"/>
        <w:rPr>
          <w:rFonts w:ascii="Calibri" w:hAnsi="Calibri" w:cs="Calibri"/>
          <w:color w:val="000000"/>
          <w:lang w:val="cs-CZ"/>
        </w:rPr>
      </w:pPr>
      <w:r>
        <w:rPr>
          <w:rFonts w:ascii="Calibri" w:hAnsi="Calibri" w:cs="Calibri"/>
          <w:color w:val="000000"/>
          <w:lang w:val="cs-CZ"/>
        </w:rPr>
        <w:t>Suche nach dem DFC-Signal kann auch manuell eingestellt werden. Drücken und halten Sie gleichzeitig die Tasten “</w:t>
      </w:r>
      <w:r>
        <w:rPr>
          <w:rFonts w:ascii="Calibri" w:eastAsia="SimSun" w:hAnsi="Calibri" w:cs="Calibri"/>
          <w:color w:val="000000"/>
          <w:sz w:val="20"/>
          <w:szCs w:val="20"/>
          <w:lang w:val="cs-CZ"/>
        </w:rPr>
        <w:t>-</w:t>
      </w:r>
      <w:r>
        <w:rPr>
          <w:rFonts w:ascii="Calibri" w:hAnsi="Calibri" w:cs="Calibri"/>
          <w:color w:val="000000"/>
          <w:lang w:val="cs-CZ"/>
        </w:rPr>
        <w:t xml:space="preserve">” und </w:t>
      </w:r>
      <w:r>
        <w:rPr>
          <w:rFonts w:ascii="Calibri" w:eastAsia="SimSun" w:hAnsi="Calibri" w:cs="Calibri"/>
          <w:color w:val="000000"/>
          <w:lang w:val="cs-CZ"/>
        </w:rPr>
        <w:t>”+”</w:t>
      </w:r>
      <w:r>
        <w:rPr>
          <w:rFonts w:ascii="Calibri" w:hAnsi="Calibri" w:cs="Calibri"/>
          <w:color w:val="000000"/>
          <w:lang w:val="cs-CZ"/>
        </w:rPr>
        <w:t xml:space="preserve"> (B3 + B4) für 3 Sekunden. Jeder Versuch, um die Verbindung zu erstellen, dauert ein paar Minuten</w:t>
      </w:r>
      <w:r>
        <w:rPr>
          <w:rFonts w:ascii="Calibri" w:eastAsia="SimSun" w:hAnsi="Calibri" w:cs="Calibri"/>
          <w:color w:val="000000"/>
          <w:lang w:val="cs-CZ"/>
        </w:rPr>
        <w:t>. Falls die Verbindung versagt, die Suche nach dem Signal wird abgebrochen</w:t>
      </w:r>
      <w:r>
        <w:rPr>
          <w:rFonts w:ascii="Calibri" w:hAnsi="Calibri" w:cs="Calibri"/>
          <w:color w:val="000000"/>
          <w:lang w:val="cs-CZ"/>
        </w:rPr>
        <w:t xml:space="preserve"> (“</w:t>
      </w:r>
      <w:r w:rsidRPr="00341677">
        <w:rPr>
          <w:noProof/>
          <w:lang w:val="cs-CZ" w:eastAsia="cs-CZ"/>
        </w:rPr>
        <w:drawing>
          <wp:inline distT="0" distB="0" distL="0" distR="0">
            <wp:extent cx="142875" cy="158750"/>
            <wp:effectExtent l="0" t="0" r="9525"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solidFill>
                      <a:srgbClr val="FFFFFF"/>
                    </a:solidFill>
                    <a:ln>
                      <a:noFill/>
                    </a:ln>
                  </pic:spPr>
                </pic:pic>
              </a:graphicData>
            </a:graphic>
          </wp:inline>
        </w:drawing>
      </w:r>
      <w:r>
        <w:rPr>
          <w:rFonts w:ascii="Calibri" w:hAnsi="Calibri" w:cs="Calibri"/>
          <w:color w:val="000000"/>
          <w:lang w:val="cs-CZ"/>
        </w:rPr>
        <w:t>” verschwindet aus dem Bildschirm) und der Versuch wiederholt sich in nächster ganzen Stunde, z.B..: falls die Verbindung um 8:20 versagt, der nächste Versuch kommt um 9:00.</w:t>
      </w:r>
    </w:p>
    <w:p w:rsidR="00B12B06" w:rsidRDefault="00B12B06" w:rsidP="00B12B06">
      <w:pPr>
        <w:numPr>
          <w:ilvl w:val="0"/>
          <w:numId w:val="24"/>
        </w:numPr>
        <w:tabs>
          <w:tab w:val="clear" w:pos="720"/>
          <w:tab w:val="left" w:pos="180"/>
          <w:tab w:val="num" w:pos="360"/>
        </w:tabs>
        <w:suppressAutoHyphens/>
        <w:ind w:left="360"/>
        <w:jc w:val="both"/>
        <w:rPr>
          <w:rFonts w:ascii="Calibri" w:hAnsi="Calibri" w:cs="Calibri"/>
          <w:iCs/>
          <w:color w:val="000000"/>
          <w:lang w:val="cs-CZ"/>
        </w:rPr>
      </w:pPr>
      <w:r>
        <w:rPr>
          <w:rFonts w:ascii="Calibri" w:hAnsi="Calibri" w:cs="Calibri"/>
          <w:color w:val="000000"/>
          <w:lang w:val="cs-CZ"/>
        </w:rPr>
        <w:t xml:space="preserve"> Den Versuch, um die Verbindung zu erstellen, kann abgebrochen werden, wenn Sie gleichzeitig die Tasten “</w:t>
      </w:r>
      <w:r>
        <w:rPr>
          <w:rFonts w:ascii="Calibri" w:eastAsia="SimSun" w:hAnsi="Calibri" w:cs="Calibri"/>
          <w:color w:val="000000"/>
          <w:sz w:val="20"/>
          <w:szCs w:val="20"/>
          <w:lang w:val="cs-CZ"/>
        </w:rPr>
        <w:t>-</w:t>
      </w:r>
      <w:r>
        <w:rPr>
          <w:rFonts w:ascii="Calibri" w:hAnsi="Calibri" w:cs="Calibri"/>
          <w:color w:val="000000"/>
          <w:lang w:val="cs-CZ"/>
        </w:rPr>
        <w:t xml:space="preserve">” und </w:t>
      </w:r>
      <w:r>
        <w:rPr>
          <w:rFonts w:ascii="Calibri" w:eastAsia="SimSun" w:hAnsi="Calibri" w:cs="Calibri"/>
          <w:color w:val="000000"/>
          <w:lang w:val="cs-CZ"/>
        </w:rPr>
        <w:t>”+”</w:t>
      </w:r>
      <w:r>
        <w:rPr>
          <w:rFonts w:ascii="Calibri" w:hAnsi="Calibri" w:cs="Calibri"/>
          <w:color w:val="000000"/>
          <w:lang w:val="cs-CZ"/>
        </w:rPr>
        <w:t xml:space="preserve"> (B3 + B4) für 3 Sekunden drücken und halten.</w:t>
      </w:r>
    </w:p>
    <w:p w:rsidR="00B12B06" w:rsidRDefault="00B12B06" w:rsidP="00B12B06">
      <w:pPr>
        <w:numPr>
          <w:ilvl w:val="0"/>
          <w:numId w:val="24"/>
        </w:numPr>
        <w:tabs>
          <w:tab w:val="clear" w:pos="720"/>
          <w:tab w:val="left" w:pos="180"/>
          <w:tab w:val="num" w:pos="360"/>
        </w:tabs>
        <w:suppressAutoHyphens/>
        <w:ind w:left="180" w:hanging="180"/>
        <w:jc w:val="both"/>
        <w:rPr>
          <w:rFonts w:eastAsia="SimSun"/>
          <w:color w:val="000000"/>
          <w:lang w:val="cs-CZ"/>
        </w:rPr>
      </w:pPr>
      <w:r>
        <w:rPr>
          <w:rFonts w:ascii="Calibri" w:hAnsi="Calibri" w:cs="Calibri"/>
          <w:iCs/>
          <w:color w:val="000000"/>
          <w:lang w:val="cs-CZ"/>
        </w:rPr>
        <w:t>Anzeige “</w:t>
      </w:r>
      <w:r w:rsidRPr="00341677">
        <w:rPr>
          <w:noProof/>
          <w:lang w:val="cs-CZ" w:eastAsia="cs-CZ"/>
        </w:rPr>
        <w:drawing>
          <wp:inline distT="0" distB="0" distL="0" distR="0">
            <wp:extent cx="158750" cy="222885"/>
            <wp:effectExtent l="0" t="0" r="0" b="571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solidFill>
                      <a:srgbClr val="FFFFFF"/>
                    </a:solidFill>
                    <a:ln>
                      <a:noFill/>
                    </a:ln>
                  </pic:spPr>
                </pic:pic>
              </a:graphicData>
            </a:graphic>
          </wp:inline>
        </w:drawing>
      </w:r>
      <w:r>
        <w:rPr>
          <w:rFonts w:ascii="Calibri" w:hAnsi="Calibri" w:cs="Calibri"/>
          <w:iCs/>
          <w:color w:val="000000"/>
          <w:lang w:val="cs-CZ"/>
        </w:rPr>
        <w:t>” heißt, dass die Sommerzeit gezeigt wird.</w:t>
      </w:r>
    </w:p>
    <w:p w:rsidR="00B12B06" w:rsidRDefault="00B12B06" w:rsidP="00B12B06">
      <w:pPr>
        <w:jc w:val="both"/>
        <w:rPr>
          <w:rFonts w:eastAsia="SimSun"/>
          <w:color w:val="000000"/>
          <w:lang w:val="cs-CZ"/>
        </w:rPr>
      </w:pPr>
    </w:p>
    <w:p w:rsidR="00B12B06" w:rsidRDefault="00B12B06" w:rsidP="00B12B06">
      <w:pPr>
        <w:jc w:val="both"/>
        <w:rPr>
          <w:rFonts w:ascii="Calibri" w:eastAsia="SimSun" w:hAnsi="Calibri" w:cs="Calibri"/>
          <w:color w:val="000000"/>
          <w:lang w:val="cs-CZ"/>
        </w:rPr>
      </w:pPr>
      <w:r>
        <w:rPr>
          <w:rFonts w:ascii="Calibri" w:eastAsia="SimSun" w:hAnsi="Calibri" w:cs="Calibri"/>
          <w:b/>
          <w:color w:val="000000"/>
          <w:lang w:val="cs-CZ"/>
        </w:rPr>
        <w:t>4.2 Manuelle Zeiteinstellung</w:t>
      </w:r>
      <w:r>
        <w:rPr>
          <w:rFonts w:ascii="Calibri" w:hAnsi="Calibri" w:cs="Calibri"/>
          <w:b/>
          <w:color w:val="000000"/>
          <w:lang w:val="cs-CZ"/>
        </w:rPr>
        <w:t>:</w:t>
      </w:r>
    </w:p>
    <w:p w:rsidR="00B12B06" w:rsidRDefault="00B12B06" w:rsidP="00B12B06">
      <w:pPr>
        <w:numPr>
          <w:ilvl w:val="0"/>
          <w:numId w:val="16"/>
        </w:numPr>
        <w:tabs>
          <w:tab w:val="clear" w:pos="720"/>
          <w:tab w:val="num" w:pos="360"/>
        </w:tabs>
        <w:suppressAutoHyphens/>
        <w:ind w:left="360"/>
        <w:jc w:val="both"/>
        <w:rPr>
          <w:rFonts w:ascii="Calibri" w:hAnsi="Calibri" w:cs="Calibri"/>
          <w:lang w:val="cs-CZ"/>
        </w:rPr>
      </w:pPr>
      <w:r>
        <w:rPr>
          <w:rFonts w:ascii="Calibri" w:eastAsia="SimSun" w:hAnsi="Calibri" w:cs="Calibri"/>
          <w:color w:val="000000"/>
          <w:lang w:val="cs-CZ"/>
        </w:rPr>
        <w:t>Bei normalem Betrieb (wenn auf dem Bildschirm die Zeit gezeigt wird), drücken und halten Sie die Taste “TIME” (B2) für 3 Sekunden, um die Zeit- und Kalendereinstellung zu öffenen.</w:t>
      </w:r>
    </w:p>
    <w:p w:rsidR="00B12B06" w:rsidRDefault="00B12B06" w:rsidP="00B12B06">
      <w:pPr>
        <w:numPr>
          <w:ilvl w:val="0"/>
          <w:numId w:val="16"/>
        </w:numPr>
        <w:tabs>
          <w:tab w:val="clear" w:pos="720"/>
          <w:tab w:val="num" w:pos="360"/>
        </w:tabs>
        <w:suppressAutoHyphens/>
        <w:ind w:left="360"/>
        <w:jc w:val="both"/>
        <w:rPr>
          <w:rFonts w:ascii="Calibri" w:hAnsi="Calibri" w:cs="Calibri"/>
          <w:i/>
          <w:color w:val="000000"/>
          <w:lang w:val="cs-CZ"/>
        </w:rPr>
      </w:pPr>
      <w:r>
        <w:rPr>
          <w:rFonts w:ascii="Calibri" w:hAnsi="Calibri" w:cs="Calibri"/>
          <w:lang w:val="cs-CZ"/>
        </w:rPr>
        <w:t xml:space="preserve">Drücken Sie die Taste </w:t>
      </w:r>
      <w:r>
        <w:rPr>
          <w:rFonts w:ascii="Calibri" w:hAnsi="Calibri" w:cs="Calibri"/>
          <w:color w:val="000000"/>
          <w:lang w:val="cs-CZ"/>
        </w:rPr>
        <w:t>“</w:t>
      </w:r>
      <w:r>
        <w:rPr>
          <w:rFonts w:ascii="Calibri" w:eastAsia="SimSun" w:hAnsi="Calibri" w:cs="Calibri"/>
          <w:color w:val="000000"/>
          <w:sz w:val="21"/>
          <w:szCs w:val="21"/>
          <w:lang w:val="cs-CZ"/>
        </w:rPr>
        <w:t>-</w:t>
      </w:r>
      <w:r>
        <w:rPr>
          <w:rFonts w:ascii="Calibri" w:hAnsi="Calibri" w:cs="Calibri"/>
          <w:color w:val="000000"/>
          <w:lang w:val="cs-CZ"/>
        </w:rPr>
        <w:t>” (B</w:t>
      </w:r>
      <w:r>
        <w:rPr>
          <w:rFonts w:ascii="Calibri" w:eastAsia="SimSun" w:hAnsi="Calibri" w:cs="Calibri"/>
          <w:color w:val="000000"/>
          <w:lang w:val="cs-CZ"/>
        </w:rPr>
        <w:t>3</w:t>
      </w:r>
      <w:r>
        <w:rPr>
          <w:rFonts w:ascii="Calibri" w:hAnsi="Calibri" w:cs="Calibri"/>
          <w:color w:val="000000"/>
          <w:lang w:val="cs-CZ"/>
        </w:rPr>
        <w:t>) oder “</w:t>
      </w:r>
      <w:r>
        <w:rPr>
          <w:rFonts w:ascii="Calibri" w:eastAsia="SimSun" w:hAnsi="Calibri" w:cs="Calibri"/>
          <w:color w:val="000000"/>
          <w:lang w:val="cs-CZ"/>
        </w:rPr>
        <w:t>+</w:t>
      </w:r>
      <w:r>
        <w:rPr>
          <w:rFonts w:ascii="Calibri" w:hAnsi="Calibri" w:cs="Calibri"/>
          <w:color w:val="000000"/>
          <w:lang w:val="cs-CZ"/>
        </w:rPr>
        <w:t>” (B</w:t>
      </w:r>
      <w:r>
        <w:rPr>
          <w:rFonts w:ascii="Calibri" w:eastAsia="SimSun" w:hAnsi="Calibri" w:cs="Calibri"/>
          <w:color w:val="000000"/>
          <w:lang w:val="cs-CZ"/>
        </w:rPr>
        <w:t>4</w:t>
      </w:r>
      <w:r>
        <w:rPr>
          <w:rFonts w:ascii="Calibri" w:hAnsi="Calibri" w:cs="Calibri"/>
          <w:color w:val="000000"/>
          <w:lang w:val="cs-CZ"/>
        </w:rPr>
        <w:t>)</w:t>
      </w:r>
      <w:r>
        <w:rPr>
          <w:rFonts w:ascii="Calibri" w:hAnsi="Calibri" w:cs="Calibri"/>
          <w:lang w:val="cs-CZ"/>
        </w:rPr>
        <w:t xml:space="preserve"> um die gewünschte Zeit einzustellen und dann die Taste “</w:t>
      </w:r>
      <w:r>
        <w:rPr>
          <w:rFonts w:ascii="Calibri" w:eastAsia="SimSun" w:hAnsi="Calibri" w:cs="Calibri"/>
          <w:lang w:val="cs-CZ"/>
        </w:rPr>
        <w:t>TIME</w:t>
      </w:r>
      <w:r>
        <w:rPr>
          <w:rFonts w:ascii="Calibri" w:hAnsi="Calibri" w:cs="Calibri"/>
          <w:lang w:val="cs-CZ"/>
        </w:rPr>
        <w:t>” (B</w:t>
      </w:r>
      <w:r>
        <w:rPr>
          <w:rFonts w:ascii="Calibri" w:eastAsia="SimSun" w:hAnsi="Calibri" w:cs="Calibri"/>
          <w:lang w:val="cs-CZ"/>
        </w:rPr>
        <w:t>2</w:t>
      </w:r>
      <w:r>
        <w:rPr>
          <w:rFonts w:ascii="Calibri" w:hAnsi="Calibri" w:cs="Calibri"/>
          <w:lang w:val="cs-CZ"/>
        </w:rPr>
        <w:t>) um die Zeiteinstellung zu bestätigen und zur nächsten Einstellung zu übergehen.</w:t>
      </w:r>
    </w:p>
    <w:p w:rsidR="00B12B06" w:rsidRDefault="00B12B06" w:rsidP="00B12B06">
      <w:pPr>
        <w:jc w:val="both"/>
        <w:rPr>
          <w:rFonts w:ascii="Calibri" w:hAnsi="Calibri" w:cs="Calibri"/>
          <w:color w:val="000000"/>
          <w:lang w:val="cs-CZ"/>
        </w:rPr>
      </w:pPr>
      <w:r>
        <w:rPr>
          <w:rFonts w:ascii="Calibri" w:hAnsi="Calibri" w:cs="Calibri"/>
          <w:i/>
          <w:color w:val="000000"/>
          <w:lang w:val="cs-CZ"/>
        </w:rPr>
        <w:lastRenderedPageBreak/>
        <w:t>(wenn Sie die Tasten “</w:t>
      </w:r>
      <w:r>
        <w:rPr>
          <w:rFonts w:ascii="Calibri" w:eastAsia="SimSun" w:hAnsi="Calibri" w:cs="Calibri"/>
          <w:i/>
          <w:color w:val="000000"/>
          <w:sz w:val="21"/>
          <w:szCs w:val="21"/>
          <w:lang w:val="cs-CZ"/>
        </w:rPr>
        <w:t>-</w:t>
      </w:r>
      <w:r>
        <w:rPr>
          <w:rFonts w:ascii="Calibri" w:hAnsi="Calibri" w:cs="Calibri"/>
          <w:i/>
          <w:color w:val="000000"/>
          <w:lang w:val="cs-CZ"/>
        </w:rPr>
        <w:t>” (B</w:t>
      </w:r>
      <w:r>
        <w:rPr>
          <w:rFonts w:ascii="Calibri" w:eastAsia="SimSun" w:hAnsi="Calibri" w:cs="Calibri"/>
          <w:i/>
          <w:color w:val="000000"/>
          <w:lang w:val="cs-CZ"/>
        </w:rPr>
        <w:t>3</w:t>
      </w:r>
      <w:r>
        <w:rPr>
          <w:rFonts w:ascii="Calibri" w:hAnsi="Calibri" w:cs="Calibri"/>
          <w:i/>
          <w:color w:val="000000"/>
          <w:lang w:val="cs-CZ"/>
        </w:rPr>
        <w:t>) oder “</w:t>
      </w:r>
      <w:r>
        <w:rPr>
          <w:rFonts w:ascii="Calibri" w:eastAsia="SimSun" w:hAnsi="Calibri" w:cs="Calibri"/>
          <w:i/>
          <w:color w:val="000000"/>
          <w:sz w:val="28"/>
          <w:szCs w:val="28"/>
          <w:lang w:val="cs-CZ"/>
        </w:rPr>
        <w:t>+</w:t>
      </w:r>
      <w:r>
        <w:rPr>
          <w:rFonts w:ascii="Calibri" w:hAnsi="Calibri" w:cs="Calibri"/>
          <w:i/>
          <w:color w:val="000000"/>
          <w:lang w:val="cs-CZ"/>
        </w:rPr>
        <w:t>” (B</w:t>
      </w:r>
      <w:r>
        <w:rPr>
          <w:rFonts w:ascii="Calibri" w:eastAsia="SimSun" w:hAnsi="Calibri" w:cs="Calibri"/>
          <w:i/>
          <w:color w:val="000000"/>
          <w:lang w:val="cs-CZ"/>
        </w:rPr>
        <w:t>4</w:t>
      </w:r>
      <w:r>
        <w:rPr>
          <w:rFonts w:ascii="Calibri" w:hAnsi="Calibri" w:cs="Calibri"/>
          <w:i/>
          <w:color w:val="000000"/>
          <w:lang w:val="cs-CZ"/>
        </w:rPr>
        <w:t>) drücken und halten, die Funktion verschleudert sich und Sie können die gewünschten Angaben schneller eingeben)</w:t>
      </w:r>
    </w:p>
    <w:p w:rsidR="00B12B06" w:rsidRDefault="00B12B06" w:rsidP="00B12B06">
      <w:pPr>
        <w:numPr>
          <w:ilvl w:val="0"/>
          <w:numId w:val="16"/>
        </w:numPr>
        <w:tabs>
          <w:tab w:val="clear" w:pos="720"/>
          <w:tab w:val="num" w:pos="360"/>
        </w:tabs>
        <w:suppressAutoHyphens/>
        <w:ind w:left="360"/>
        <w:jc w:val="both"/>
        <w:rPr>
          <w:rFonts w:ascii="Calibri" w:eastAsia="SimSun" w:hAnsi="Calibri" w:cs="Calibri"/>
          <w:color w:val="000000"/>
          <w:lang w:val="cs-CZ"/>
        </w:rPr>
      </w:pPr>
      <w:r>
        <w:rPr>
          <w:rFonts w:ascii="Calibri" w:hAnsi="Calibri" w:cs="Calibri"/>
          <w:color w:val="000000"/>
          <w:lang w:val="cs-CZ"/>
        </w:rPr>
        <w:t>Die Einstellung hat folgende Reihenfolge: Stunden, Minuten, Sekunden, Tag, Monat, Datum, Zeitzone, Sprache der</w:t>
      </w:r>
      <w:r>
        <w:rPr>
          <w:rFonts w:ascii="Calibri" w:eastAsia="SimSun" w:hAnsi="Calibri" w:cs="Calibri"/>
          <w:color w:val="000000"/>
          <w:lang w:val="cs-CZ"/>
        </w:rPr>
        <w:t xml:space="preserve"> Tage in der Woche.</w:t>
      </w:r>
    </w:p>
    <w:p w:rsidR="00B12B06" w:rsidRDefault="00B12B06" w:rsidP="00B12B06">
      <w:pPr>
        <w:numPr>
          <w:ilvl w:val="0"/>
          <w:numId w:val="16"/>
        </w:numPr>
        <w:tabs>
          <w:tab w:val="clear" w:pos="720"/>
          <w:tab w:val="num" w:pos="360"/>
        </w:tabs>
        <w:suppressAutoHyphens/>
        <w:ind w:left="360"/>
        <w:jc w:val="both"/>
        <w:rPr>
          <w:rFonts w:ascii="Calibri" w:hAnsi="Calibri" w:cs="Calibri"/>
          <w:color w:val="000000"/>
          <w:lang w:val="cs-CZ"/>
        </w:rPr>
      </w:pPr>
      <w:r>
        <w:rPr>
          <w:rFonts w:ascii="Calibri" w:eastAsia="SimSun" w:hAnsi="Calibri" w:cs="Calibri"/>
          <w:color w:val="000000"/>
          <w:lang w:val="cs-CZ"/>
        </w:rPr>
        <w:t>Sie können eine der 8 Sprachen auswählen, in der sich die Tagen in der Woche zeigen werden: Deutsch, Englisch, Französisch, Spanisch, Italienisch, Holländisch, Polnisch und Tschechisch. Abkürzungen der Tagen in der Woche finden Sie in der folgenden Tabelle</w:t>
      </w:r>
      <w:r>
        <w:rPr>
          <w:rFonts w:ascii="Calibri" w:hAnsi="Calibri" w:cs="Calibri"/>
          <w:color w:val="000000"/>
          <w:lang w:val="cs-CZ"/>
        </w:rPr>
        <w:t>:</w:t>
      </w:r>
    </w:p>
    <w:p w:rsidR="00B12B06" w:rsidRDefault="00B12B06" w:rsidP="00B12B06">
      <w:pPr>
        <w:ind w:left="360"/>
        <w:jc w:val="both"/>
        <w:rPr>
          <w:rFonts w:ascii="Calibri" w:hAnsi="Calibri" w:cs="Calibri"/>
          <w:color w:val="000000"/>
          <w:lang w:val="cs-CZ"/>
        </w:rPr>
      </w:pPr>
    </w:p>
    <w:tbl>
      <w:tblPr>
        <w:tblW w:w="0" w:type="auto"/>
        <w:tblInd w:w="-5" w:type="dxa"/>
        <w:tblLayout w:type="fixed"/>
        <w:tblCellMar>
          <w:left w:w="28" w:type="dxa"/>
          <w:right w:w="28" w:type="dxa"/>
        </w:tblCellMar>
        <w:tblLook w:val="0000" w:firstRow="0" w:lastRow="0" w:firstColumn="0" w:lastColumn="0" w:noHBand="0" w:noVBand="0"/>
      </w:tblPr>
      <w:tblGrid>
        <w:gridCol w:w="1587"/>
        <w:gridCol w:w="913"/>
        <w:gridCol w:w="928"/>
        <w:gridCol w:w="993"/>
        <w:gridCol w:w="1046"/>
        <w:gridCol w:w="1266"/>
        <w:gridCol w:w="805"/>
        <w:gridCol w:w="939"/>
      </w:tblGrid>
      <w:tr w:rsidR="00B12B06" w:rsidTr="009D7F43">
        <w:trPr>
          <w:trHeight w:val="394"/>
        </w:trPr>
        <w:tc>
          <w:tcPr>
            <w:tcW w:w="1587" w:type="dxa"/>
            <w:tcBorders>
              <w:top w:val="single" w:sz="4" w:space="0" w:color="000000"/>
              <w:left w:val="single" w:sz="4" w:space="0" w:color="000000"/>
              <w:bottom w:val="single" w:sz="4" w:space="0" w:color="000000"/>
            </w:tcBorders>
            <w:shd w:val="clear" w:color="auto" w:fill="auto"/>
          </w:tcPr>
          <w:p w:rsidR="00B12B06" w:rsidRDefault="00B12B06" w:rsidP="009D7F43">
            <w:pPr>
              <w:jc w:val="both"/>
              <w:rPr>
                <w:rFonts w:ascii="Calibri" w:hAnsi="Calibri" w:cs="Calibri"/>
                <w:b/>
                <w:bCs/>
                <w:szCs w:val="21"/>
                <w:lang w:val="cs-CZ"/>
              </w:rPr>
            </w:pPr>
            <w:r>
              <w:rPr>
                <w:rFonts w:ascii="Calibri" w:hAnsi="Calibri" w:cs="Calibri"/>
                <w:b/>
                <w:color w:val="000000"/>
                <w:lang w:val="cs-CZ"/>
              </w:rPr>
              <w:t>Sprache</w:t>
            </w:r>
          </w:p>
        </w:tc>
        <w:tc>
          <w:tcPr>
            <w:tcW w:w="913" w:type="dxa"/>
            <w:tcBorders>
              <w:top w:val="single" w:sz="4" w:space="0" w:color="000000"/>
              <w:left w:val="single" w:sz="4" w:space="0" w:color="000000"/>
              <w:bottom w:val="single" w:sz="4" w:space="0" w:color="000000"/>
            </w:tcBorders>
            <w:shd w:val="clear" w:color="auto" w:fill="auto"/>
          </w:tcPr>
          <w:p w:rsidR="00B12B06" w:rsidRDefault="00B12B06" w:rsidP="009D7F43">
            <w:pPr>
              <w:keepNext/>
              <w:rPr>
                <w:rFonts w:ascii="Calibri" w:hAnsi="Calibri" w:cs="Calibri"/>
                <w:b/>
                <w:bCs/>
                <w:szCs w:val="21"/>
                <w:lang w:val="cs-CZ"/>
              </w:rPr>
            </w:pPr>
            <w:r>
              <w:rPr>
                <w:rFonts w:ascii="Calibri" w:hAnsi="Calibri" w:cs="Calibri"/>
                <w:b/>
                <w:bCs/>
                <w:szCs w:val="21"/>
                <w:lang w:val="cs-CZ"/>
              </w:rPr>
              <w:t>Sonntag</w:t>
            </w:r>
          </w:p>
        </w:tc>
        <w:tc>
          <w:tcPr>
            <w:tcW w:w="928" w:type="dxa"/>
            <w:tcBorders>
              <w:top w:val="single" w:sz="4" w:space="0" w:color="000000"/>
              <w:left w:val="single" w:sz="4" w:space="0" w:color="000000"/>
              <w:bottom w:val="single" w:sz="4" w:space="0" w:color="000000"/>
            </w:tcBorders>
            <w:shd w:val="clear" w:color="auto" w:fill="auto"/>
          </w:tcPr>
          <w:p w:rsidR="00B12B06" w:rsidRDefault="00B12B06" w:rsidP="009D7F43">
            <w:pPr>
              <w:keepNext/>
              <w:rPr>
                <w:rFonts w:ascii="Calibri" w:hAnsi="Calibri" w:cs="Calibri"/>
                <w:b/>
                <w:bCs/>
                <w:szCs w:val="21"/>
                <w:lang w:val="cs-CZ"/>
              </w:rPr>
            </w:pPr>
            <w:r>
              <w:rPr>
                <w:rFonts w:ascii="Calibri" w:hAnsi="Calibri" w:cs="Calibri"/>
                <w:b/>
                <w:bCs/>
                <w:szCs w:val="21"/>
                <w:lang w:val="cs-CZ"/>
              </w:rPr>
              <w:t>Montag</w:t>
            </w:r>
          </w:p>
        </w:tc>
        <w:tc>
          <w:tcPr>
            <w:tcW w:w="993" w:type="dxa"/>
            <w:tcBorders>
              <w:top w:val="single" w:sz="4" w:space="0" w:color="000000"/>
              <w:left w:val="single" w:sz="4" w:space="0" w:color="000000"/>
              <w:bottom w:val="single" w:sz="4" w:space="0" w:color="000000"/>
            </w:tcBorders>
            <w:shd w:val="clear" w:color="auto" w:fill="auto"/>
          </w:tcPr>
          <w:p w:rsidR="00B12B06" w:rsidRDefault="00B12B06" w:rsidP="009D7F43">
            <w:pPr>
              <w:keepNext/>
              <w:rPr>
                <w:rFonts w:ascii="Calibri" w:hAnsi="Calibri" w:cs="Calibri"/>
                <w:b/>
                <w:bCs/>
                <w:szCs w:val="21"/>
                <w:lang w:val="cs-CZ"/>
              </w:rPr>
            </w:pPr>
            <w:r>
              <w:rPr>
                <w:rFonts w:ascii="Calibri" w:hAnsi="Calibri" w:cs="Calibri"/>
                <w:b/>
                <w:bCs/>
                <w:szCs w:val="21"/>
                <w:lang w:val="cs-CZ"/>
              </w:rPr>
              <w:t>Dienstag</w:t>
            </w:r>
          </w:p>
        </w:tc>
        <w:tc>
          <w:tcPr>
            <w:tcW w:w="1046" w:type="dxa"/>
            <w:tcBorders>
              <w:top w:val="single" w:sz="4" w:space="0" w:color="000000"/>
              <w:left w:val="single" w:sz="4" w:space="0" w:color="000000"/>
              <w:bottom w:val="single" w:sz="4" w:space="0" w:color="000000"/>
            </w:tcBorders>
            <w:shd w:val="clear" w:color="auto" w:fill="auto"/>
          </w:tcPr>
          <w:p w:rsidR="00B12B06" w:rsidRDefault="00B12B06" w:rsidP="009D7F43">
            <w:pPr>
              <w:keepNext/>
              <w:rPr>
                <w:rFonts w:ascii="Calibri" w:hAnsi="Calibri" w:cs="Calibri"/>
                <w:b/>
                <w:bCs/>
                <w:szCs w:val="21"/>
                <w:lang w:val="cs-CZ"/>
              </w:rPr>
            </w:pPr>
            <w:r>
              <w:rPr>
                <w:rFonts w:ascii="Calibri" w:hAnsi="Calibri" w:cs="Calibri"/>
                <w:b/>
                <w:bCs/>
                <w:szCs w:val="21"/>
                <w:lang w:val="cs-CZ"/>
              </w:rPr>
              <w:t>Mittwoch</w:t>
            </w:r>
          </w:p>
        </w:tc>
        <w:tc>
          <w:tcPr>
            <w:tcW w:w="1266" w:type="dxa"/>
            <w:tcBorders>
              <w:top w:val="single" w:sz="4" w:space="0" w:color="000000"/>
              <w:left w:val="single" w:sz="4" w:space="0" w:color="000000"/>
              <w:bottom w:val="single" w:sz="4" w:space="0" w:color="000000"/>
            </w:tcBorders>
            <w:shd w:val="clear" w:color="auto" w:fill="auto"/>
          </w:tcPr>
          <w:p w:rsidR="00B12B06" w:rsidRDefault="00B12B06" w:rsidP="009D7F43">
            <w:pPr>
              <w:keepNext/>
              <w:rPr>
                <w:rFonts w:ascii="Calibri" w:hAnsi="Calibri" w:cs="Calibri"/>
                <w:b/>
                <w:bCs/>
                <w:szCs w:val="21"/>
                <w:lang w:val="cs-CZ"/>
              </w:rPr>
            </w:pPr>
            <w:r>
              <w:rPr>
                <w:rFonts w:ascii="Calibri" w:hAnsi="Calibri" w:cs="Calibri"/>
                <w:b/>
                <w:bCs/>
                <w:szCs w:val="21"/>
                <w:lang w:val="cs-CZ"/>
              </w:rPr>
              <w:t>Donnerstag</w:t>
            </w:r>
          </w:p>
        </w:tc>
        <w:tc>
          <w:tcPr>
            <w:tcW w:w="805" w:type="dxa"/>
            <w:tcBorders>
              <w:top w:val="single" w:sz="4" w:space="0" w:color="000000"/>
              <w:left w:val="single" w:sz="4" w:space="0" w:color="000000"/>
              <w:bottom w:val="single" w:sz="4" w:space="0" w:color="000000"/>
            </w:tcBorders>
            <w:shd w:val="clear" w:color="auto" w:fill="auto"/>
          </w:tcPr>
          <w:p w:rsidR="00B12B06" w:rsidRDefault="00B12B06" w:rsidP="009D7F43">
            <w:pPr>
              <w:keepNext/>
              <w:rPr>
                <w:rFonts w:ascii="Calibri" w:hAnsi="Calibri" w:cs="Calibri"/>
                <w:b/>
                <w:bCs/>
                <w:szCs w:val="21"/>
                <w:lang w:val="cs-CZ"/>
              </w:rPr>
            </w:pPr>
            <w:r>
              <w:rPr>
                <w:rFonts w:ascii="Calibri" w:hAnsi="Calibri" w:cs="Calibri"/>
                <w:b/>
                <w:bCs/>
                <w:szCs w:val="21"/>
                <w:lang w:val="cs-CZ"/>
              </w:rPr>
              <w:t>Freitag</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B12B06" w:rsidRDefault="00B12B06" w:rsidP="009D7F43">
            <w:pPr>
              <w:keepNext/>
            </w:pPr>
            <w:r>
              <w:rPr>
                <w:rFonts w:ascii="Calibri" w:hAnsi="Calibri" w:cs="Calibri"/>
                <w:b/>
                <w:bCs/>
                <w:szCs w:val="21"/>
                <w:lang w:val="cs-CZ"/>
              </w:rPr>
              <w:t>Samstag</w:t>
            </w:r>
          </w:p>
        </w:tc>
      </w:tr>
      <w:tr w:rsidR="00B12B06" w:rsidTr="009D7F43">
        <w:trPr>
          <w:trHeight w:val="394"/>
        </w:trPr>
        <w:tc>
          <w:tcPr>
            <w:tcW w:w="1587"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eastAsia="SimSun" w:hAnsi="Calibri" w:cs="Calibri"/>
                <w:color w:val="000000"/>
                <w:lang w:val="cs-CZ"/>
              </w:rPr>
              <w:t>Englisch</w:t>
            </w:r>
            <w:r>
              <w:rPr>
                <w:rFonts w:ascii="Calibri" w:hAnsi="Calibri" w:cs="Calibri"/>
                <w:color w:val="000000"/>
                <w:lang w:val="cs-CZ"/>
              </w:rPr>
              <w:t>, EN</w:t>
            </w:r>
            <w:r>
              <w:rPr>
                <w:rFonts w:ascii="Calibri" w:eastAsia="SimSun" w:hAnsi="Calibri" w:cs="Calibri"/>
                <w:color w:val="000000"/>
                <w:lang w:val="cs-CZ"/>
              </w:rPr>
              <w:t>G</w:t>
            </w:r>
          </w:p>
        </w:tc>
        <w:tc>
          <w:tcPr>
            <w:tcW w:w="91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SUN</w:t>
            </w:r>
          </w:p>
        </w:tc>
        <w:tc>
          <w:tcPr>
            <w:tcW w:w="928"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MON</w:t>
            </w:r>
          </w:p>
        </w:tc>
        <w:tc>
          <w:tcPr>
            <w:tcW w:w="99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TUE</w:t>
            </w:r>
          </w:p>
        </w:tc>
        <w:tc>
          <w:tcPr>
            <w:tcW w:w="104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WED</w:t>
            </w:r>
          </w:p>
        </w:tc>
        <w:tc>
          <w:tcPr>
            <w:tcW w:w="126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THU</w:t>
            </w:r>
          </w:p>
        </w:tc>
        <w:tc>
          <w:tcPr>
            <w:tcW w:w="805"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FRI</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B12B06" w:rsidRDefault="00B12B06" w:rsidP="009D7F43">
            <w:r>
              <w:rPr>
                <w:rFonts w:ascii="Calibri" w:hAnsi="Calibri" w:cs="Calibri"/>
                <w:color w:val="000000"/>
                <w:lang w:val="cs-CZ"/>
              </w:rPr>
              <w:t>SAT</w:t>
            </w:r>
          </w:p>
        </w:tc>
      </w:tr>
      <w:tr w:rsidR="00B12B06" w:rsidTr="009D7F43">
        <w:trPr>
          <w:trHeight w:val="394"/>
        </w:trPr>
        <w:tc>
          <w:tcPr>
            <w:tcW w:w="1587"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eastAsia="SimSun" w:hAnsi="Calibri" w:cs="Calibri"/>
                <w:color w:val="000000"/>
                <w:lang w:val="cs-CZ"/>
              </w:rPr>
              <w:t>Deutsch</w:t>
            </w:r>
            <w:r>
              <w:rPr>
                <w:rFonts w:ascii="Calibri" w:hAnsi="Calibri" w:cs="Calibri"/>
                <w:color w:val="000000"/>
                <w:lang w:val="cs-CZ"/>
              </w:rPr>
              <w:t>, GE</w:t>
            </w:r>
            <w:r>
              <w:rPr>
                <w:rFonts w:ascii="Calibri" w:eastAsia="SimSun" w:hAnsi="Calibri" w:cs="Calibri"/>
                <w:color w:val="000000"/>
                <w:lang w:val="cs-CZ"/>
              </w:rPr>
              <w:t>R</w:t>
            </w:r>
          </w:p>
        </w:tc>
        <w:tc>
          <w:tcPr>
            <w:tcW w:w="91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SON</w:t>
            </w:r>
          </w:p>
        </w:tc>
        <w:tc>
          <w:tcPr>
            <w:tcW w:w="928"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MON</w:t>
            </w:r>
          </w:p>
        </w:tc>
        <w:tc>
          <w:tcPr>
            <w:tcW w:w="99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DIE</w:t>
            </w:r>
          </w:p>
        </w:tc>
        <w:tc>
          <w:tcPr>
            <w:tcW w:w="104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MIT</w:t>
            </w:r>
          </w:p>
        </w:tc>
        <w:tc>
          <w:tcPr>
            <w:tcW w:w="126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DON</w:t>
            </w:r>
          </w:p>
        </w:tc>
        <w:tc>
          <w:tcPr>
            <w:tcW w:w="805"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FRE</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B12B06" w:rsidRDefault="00B12B06" w:rsidP="009D7F43">
            <w:r>
              <w:rPr>
                <w:rFonts w:ascii="Calibri" w:hAnsi="Calibri" w:cs="Calibri"/>
                <w:color w:val="000000"/>
                <w:lang w:val="cs-CZ"/>
              </w:rPr>
              <w:t>SAM</w:t>
            </w:r>
          </w:p>
        </w:tc>
      </w:tr>
      <w:tr w:rsidR="00B12B06" w:rsidTr="009D7F43">
        <w:trPr>
          <w:trHeight w:val="394"/>
        </w:trPr>
        <w:tc>
          <w:tcPr>
            <w:tcW w:w="1587"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eastAsia="SimSun" w:hAnsi="Calibri" w:cs="Calibri"/>
                <w:color w:val="000000"/>
                <w:lang w:val="cs-CZ"/>
              </w:rPr>
              <w:t>Französisch</w:t>
            </w:r>
            <w:r>
              <w:rPr>
                <w:rFonts w:ascii="Calibri" w:hAnsi="Calibri" w:cs="Calibri"/>
                <w:color w:val="000000"/>
                <w:lang w:val="cs-CZ"/>
              </w:rPr>
              <w:t>, FR</w:t>
            </w:r>
            <w:r>
              <w:rPr>
                <w:rFonts w:ascii="Calibri" w:eastAsia="SimSun" w:hAnsi="Calibri" w:cs="Calibri"/>
                <w:color w:val="000000"/>
                <w:lang w:val="cs-CZ"/>
              </w:rPr>
              <w:t>E</w:t>
            </w:r>
          </w:p>
        </w:tc>
        <w:tc>
          <w:tcPr>
            <w:tcW w:w="91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DIM</w:t>
            </w:r>
          </w:p>
        </w:tc>
        <w:tc>
          <w:tcPr>
            <w:tcW w:w="928"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LUN</w:t>
            </w:r>
          </w:p>
        </w:tc>
        <w:tc>
          <w:tcPr>
            <w:tcW w:w="99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MAR</w:t>
            </w:r>
          </w:p>
        </w:tc>
        <w:tc>
          <w:tcPr>
            <w:tcW w:w="104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MER</w:t>
            </w:r>
          </w:p>
        </w:tc>
        <w:tc>
          <w:tcPr>
            <w:tcW w:w="126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JEU</w:t>
            </w:r>
          </w:p>
        </w:tc>
        <w:tc>
          <w:tcPr>
            <w:tcW w:w="805"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VEN</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B12B06" w:rsidRDefault="00B12B06" w:rsidP="009D7F43">
            <w:r>
              <w:rPr>
                <w:rFonts w:ascii="Calibri" w:hAnsi="Calibri" w:cs="Calibri"/>
                <w:color w:val="000000"/>
                <w:lang w:val="cs-CZ"/>
              </w:rPr>
              <w:t>SAM</w:t>
            </w:r>
          </w:p>
        </w:tc>
      </w:tr>
      <w:tr w:rsidR="00B12B06" w:rsidTr="009D7F43">
        <w:trPr>
          <w:trHeight w:val="394"/>
        </w:trPr>
        <w:tc>
          <w:tcPr>
            <w:tcW w:w="1587"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eastAsia="SimSun" w:hAnsi="Calibri" w:cs="Calibri"/>
                <w:color w:val="000000"/>
                <w:lang w:val="cs-CZ"/>
              </w:rPr>
              <w:t>Spanisch</w:t>
            </w:r>
            <w:r>
              <w:rPr>
                <w:rFonts w:ascii="Calibri" w:hAnsi="Calibri" w:cs="Calibri"/>
                <w:color w:val="000000"/>
                <w:lang w:val="cs-CZ"/>
              </w:rPr>
              <w:t xml:space="preserve">, </w:t>
            </w:r>
            <w:r>
              <w:rPr>
                <w:rFonts w:ascii="Calibri" w:eastAsia="SimSun" w:hAnsi="Calibri" w:cs="Calibri"/>
                <w:color w:val="000000"/>
                <w:lang w:val="cs-CZ"/>
              </w:rPr>
              <w:t>SPA</w:t>
            </w:r>
          </w:p>
        </w:tc>
        <w:tc>
          <w:tcPr>
            <w:tcW w:w="91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DOM</w:t>
            </w:r>
          </w:p>
        </w:tc>
        <w:tc>
          <w:tcPr>
            <w:tcW w:w="928"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LUN</w:t>
            </w:r>
          </w:p>
        </w:tc>
        <w:tc>
          <w:tcPr>
            <w:tcW w:w="99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MAR</w:t>
            </w:r>
          </w:p>
        </w:tc>
        <w:tc>
          <w:tcPr>
            <w:tcW w:w="104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MIE</w:t>
            </w:r>
          </w:p>
        </w:tc>
        <w:tc>
          <w:tcPr>
            <w:tcW w:w="126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JUE</w:t>
            </w:r>
          </w:p>
        </w:tc>
        <w:tc>
          <w:tcPr>
            <w:tcW w:w="805"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VIE</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B12B06" w:rsidRDefault="00B12B06" w:rsidP="009D7F43">
            <w:r>
              <w:rPr>
                <w:rFonts w:ascii="Calibri" w:hAnsi="Calibri" w:cs="Calibri"/>
                <w:color w:val="000000"/>
                <w:lang w:val="cs-CZ"/>
              </w:rPr>
              <w:t>SAB</w:t>
            </w:r>
          </w:p>
        </w:tc>
      </w:tr>
      <w:tr w:rsidR="00B12B06" w:rsidTr="009D7F43">
        <w:trPr>
          <w:trHeight w:val="394"/>
        </w:trPr>
        <w:tc>
          <w:tcPr>
            <w:tcW w:w="1587"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eastAsia="SimSun" w:hAnsi="Calibri" w:cs="Calibri"/>
                <w:color w:val="000000"/>
                <w:lang w:val="cs-CZ"/>
              </w:rPr>
              <w:t>Italienisch</w:t>
            </w:r>
            <w:r>
              <w:rPr>
                <w:rFonts w:ascii="Calibri" w:hAnsi="Calibri" w:cs="Calibri"/>
                <w:color w:val="000000"/>
                <w:lang w:val="cs-CZ"/>
              </w:rPr>
              <w:t>, IT</w:t>
            </w:r>
            <w:r>
              <w:rPr>
                <w:rFonts w:ascii="Calibri" w:eastAsia="SimSun" w:hAnsi="Calibri" w:cs="Calibri"/>
                <w:color w:val="000000"/>
                <w:lang w:val="cs-CZ"/>
              </w:rPr>
              <w:t>A</w:t>
            </w:r>
          </w:p>
        </w:tc>
        <w:tc>
          <w:tcPr>
            <w:tcW w:w="91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DOM</w:t>
            </w:r>
          </w:p>
        </w:tc>
        <w:tc>
          <w:tcPr>
            <w:tcW w:w="928"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LUN</w:t>
            </w:r>
          </w:p>
        </w:tc>
        <w:tc>
          <w:tcPr>
            <w:tcW w:w="99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MAR</w:t>
            </w:r>
          </w:p>
        </w:tc>
        <w:tc>
          <w:tcPr>
            <w:tcW w:w="104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MER</w:t>
            </w:r>
          </w:p>
        </w:tc>
        <w:tc>
          <w:tcPr>
            <w:tcW w:w="126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GIO</w:t>
            </w:r>
          </w:p>
        </w:tc>
        <w:tc>
          <w:tcPr>
            <w:tcW w:w="805"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VEN</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B12B06" w:rsidRDefault="00B12B06" w:rsidP="009D7F43">
            <w:r>
              <w:rPr>
                <w:rFonts w:ascii="Calibri" w:hAnsi="Calibri" w:cs="Calibri"/>
                <w:color w:val="000000"/>
                <w:lang w:val="cs-CZ"/>
              </w:rPr>
              <w:t>SAB</w:t>
            </w:r>
          </w:p>
        </w:tc>
      </w:tr>
      <w:tr w:rsidR="00B12B06" w:rsidTr="009D7F43">
        <w:trPr>
          <w:trHeight w:val="394"/>
        </w:trPr>
        <w:tc>
          <w:tcPr>
            <w:tcW w:w="1587"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eastAsia="SimSun" w:hAnsi="Calibri" w:cs="Calibri"/>
                <w:color w:val="000000"/>
                <w:lang w:val="cs-CZ"/>
              </w:rPr>
              <w:t>Holländisch</w:t>
            </w:r>
            <w:r>
              <w:rPr>
                <w:rFonts w:ascii="Calibri" w:hAnsi="Calibri" w:cs="Calibri"/>
                <w:color w:val="000000"/>
                <w:lang w:val="cs-CZ"/>
              </w:rPr>
              <w:t xml:space="preserve">, </w:t>
            </w:r>
            <w:r>
              <w:rPr>
                <w:rFonts w:ascii="Calibri" w:eastAsia="SimSun" w:hAnsi="Calibri" w:cs="Calibri"/>
                <w:color w:val="000000"/>
                <w:lang w:val="cs-CZ"/>
              </w:rPr>
              <w:t>DUT</w:t>
            </w:r>
          </w:p>
        </w:tc>
        <w:tc>
          <w:tcPr>
            <w:tcW w:w="91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ZON</w:t>
            </w:r>
          </w:p>
        </w:tc>
        <w:tc>
          <w:tcPr>
            <w:tcW w:w="928"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MAA</w:t>
            </w:r>
          </w:p>
        </w:tc>
        <w:tc>
          <w:tcPr>
            <w:tcW w:w="99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DIN</w:t>
            </w:r>
          </w:p>
        </w:tc>
        <w:tc>
          <w:tcPr>
            <w:tcW w:w="104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WOE</w:t>
            </w:r>
          </w:p>
        </w:tc>
        <w:tc>
          <w:tcPr>
            <w:tcW w:w="126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DON</w:t>
            </w:r>
          </w:p>
        </w:tc>
        <w:tc>
          <w:tcPr>
            <w:tcW w:w="805"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hAnsi="Calibri" w:cs="Calibri"/>
                <w:color w:val="000000"/>
                <w:lang w:val="cs-CZ"/>
              </w:rPr>
            </w:pPr>
            <w:r>
              <w:rPr>
                <w:rFonts w:ascii="Calibri" w:hAnsi="Calibri" w:cs="Calibri"/>
                <w:color w:val="000000"/>
                <w:lang w:val="cs-CZ"/>
              </w:rPr>
              <w:t>VRI</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B12B06" w:rsidRDefault="00B12B06" w:rsidP="009D7F43">
            <w:r>
              <w:rPr>
                <w:rFonts w:ascii="Calibri" w:hAnsi="Calibri" w:cs="Calibri"/>
                <w:color w:val="000000"/>
                <w:lang w:val="cs-CZ"/>
              </w:rPr>
              <w:t>ZAT</w:t>
            </w:r>
          </w:p>
        </w:tc>
      </w:tr>
      <w:tr w:rsidR="00B12B06" w:rsidTr="009D7F43">
        <w:trPr>
          <w:trHeight w:val="394"/>
        </w:trPr>
        <w:tc>
          <w:tcPr>
            <w:tcW w:w="1587"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eastAsia="SimSun" w:hAnsi="Calibri" w:cs="Calibri"/>
                <w:color w:val="000000"/>
                <w:lang w:val="cs-CZ"/>
              </w:rPr>
            </w:pPr>
            <w:r>
              <w:rPr>
                <w:rFonts w:ascii="Calibri" w:eastAsia="SimSun" w:hAnsi="Calibri" w:cs="Calibri"/>
                <w:color w:val="000000"/>
                <w:lang w:val="cs-CZ"/>
              </w:rPr>
              <w:t>Polnisch</w:t>
            </w:r>
            <w:r>
              <w:rPr>
                <w:rFonts w:ascii="Calibri" w:hAnsi="Calibri" w:cs="Calibri"/>
                <w:color w:val="000000"/>
                <w:lang w:val="cs-CZ"/>
              </w:rPr>
              <w:t xml:space="preserve">, </w:t>
            </w:r>
            <w:r>
              <w:rPr>
                <w:rFonts w:ascii="Calibri" w:eastAsia="SimSun" w:hAnsi="Calibri" w:cs="Calibri"/>
                <w:color w:val="000000"/>
                <w:lang w:val="cs-CZ"/>
              </w:rPr>
              <w:t>POL</w:t>
            </w:r>
            <w:r>
              <w:rPr>
                <w:rFonts w:ascii="Calibri" w:hAnsi="Calibri" w:cs="Calibri"/>
                <w:color w:val="000000"/>
                <w:lang w:val="cs-CZ"/>
              </w:rPr>
              <w:t xml:space="preserve">     </w:t>
            </w:r>
          </w:p>
        </w:tc>
        <w:tc>
          <w:tcPr>
            <w:tcW w:w="91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eastAsia="SimSun" w:hAnsi="Calibri" w:cs="Calibri"/>
                <w:color w:val="000000"/>
                <w:lang w:val="cs-CZ"/>
              </w:rPr>
            </w:pPr>
            <w:r>
              <w:rPr>
                <w:rFonts w:ascii="Calibri" w:eastAsia="SimSun" w:hAnsi="Calibri" w:cs="Calibri"/>
                <w:color w:val="000000"/>
                <w:lang w:val="cs-CZ"/>
              </w:rPr>
              <w:t>NIE</w:t>
            </w:r>
          </w:p>
        </w:tc>
        <w:tc>
          <w:tcPr>
            <w:tcW w:w="928"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eastAsia="SimSun" w:hAnsi="Calibri" w:cs="Calibri"/>
                <w:color w:val="000000"/>
                <w:lang w:val="cs-CZ"/>
              </w:rPr>
            </w:pPr>
            <w:r>
              <w:rPr>
                <w:rFonts w:ascii="Calibri" w:eastAsia="SimSun" w:hAnsi="Calibri" w:cs="Calibri"/>
                <w:color w:val="000000"/>
                <w:lang w:val="cs-CZ"/>
              </w:rPr>
              <w:t>PON</w:t>
            </w:r>
          </w:p>
        </w:tc>
        <w:tc>
          <w:tcPr>
            <w:tcW w:w="99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eastAsia="SimSun" w:hAnsi="Calibri" w:cs="Calibri"/>
                <w:color w:val="000000"/>
                <w:lang w:val="cs-CZ"/>
              </w:rPr>
            </w:pPr>
            <w:r>
              <w:rPr>
                <w:rFonts w:ascii="Calibri" w:eastAsia="SimSun" w:hAnsi="Calibri" w:cs="Calibri"/>
                <w:color w:val="000000"/>
                <w:lang w:val="cs-CZ"/>
              </w:rPr>
              <w:t>WTO</w:t>
            </w:r>
          </w:p>
        </w:tc>
        <w:tc>
          <w:tcPr>
            <w:tcW w:w="104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eastAsia="SimSun" w:hAnsi="Calibri" w:cs="Calibri"/>
                <w:color w:val="000000"/>
                <w:lang w:val="cs-CZ"/>
              </w:rPr>
            </w:pPr>
            <w:r>
              <w:rPr>
                <w:rFonts w:ascii="Calibri" w:eastAsia="SimSun" w:hAnsi="Calibri" w:cs="Calibri"/>
                <w:color w:val="000000"/>
                <w:lang w:val="cs-CZ"/>
              </w:rPr>
              <w:t>SRO</w:t>
            </w:r>
          </w:p>
        </w:tc>
        <w:tc>
          <w:tcPr>
            <w:tcW w:w="126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eastAsia="SimSun" w:hAnsi="Calibri" w:cs="Calibri"/>
                <w:color w:val="000000"/>
                <w:lang w:val="cs-CZ"/>
              </w:rPr>
            </w:pPr>
            <w:r>
              <w:rPr>
                <w:rFonts w:ascii="Calibri" w:eastAsia="SimSun" w:hAnsi="Calibri" w:cs="Calibri"/>
                <w:color w:val="000000"/>
                <w:lang w:val="cs-CZ"/>
              </w:rPr>
              <w:t>CZW</w:t>
            </w:r>
          </w:p>
        </w:tc>
        <w:tc>
          <w:tcPr>
            <w:tcW w:w="805"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eastAsia="SimSun" w:hAnsi="Calibri" w:cs="Calibri"/>
                <w:color w:val="000000"/>
                <w:lang w:val="cs-CZ"/>
              </w:rPr>
            </w:pPr>
            <w:r>
              <w:rPr>
                <w:rFonts w:ascii="Calibri" w:eastAsia="SimSun" w:hAnsi="Calibri" w:cs="Calibri"/>
                <w:color w:val="000000"/>
                <w:lang w:val="cs-CZ"/>
              </w:rPr>
              <w:t>PIA</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B12B06" w:rsidRDefault="00B12B06" w:rsidP="009D7F43">
            <w:r>
              <w:rPr>
                <w:rFonts w:ascii="Calibri" w:eastAsia="SimSun" w:hAnsi="Calibri" w:cs="Calibri"/>
                <w:color w:val="000000"/>
                <w:lang w:val="cs-CZ"/>
              </w:rPr>
              <w:t xml:space="preserve">SOB </w:t>
            </w:r>
          </w:p>
        </w:tc>
      </w:tr>
      <w:tr w:rsidR="00B12B06" w:rsidTr="009D7F43">
        <w:trPr>
          <w:trHeight w:val="394"/>
        </w:trPr>
        <w:tc>
          <w:tcPr>
            <w:tcW w:w="1587"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eastAsia="SimSun" w:hAnsi="Calibri" w:cs="Calibri"/>
                <w:color w:val="000000"/>
                <w:lang w:val="cs-CZ"/>
              </w:rPr>
            </w:pPr>
            <w:r>
              <w:rPr>
                <w:rFonts w:ascii="Calibri" w:eastAsia="SimSun" w:hAnsi="Calibri" w:cs="Calibri"/>
                <w:color w:val="000000"/>
                <w:lang w:val="cs-CZ"/>
              </w:rPr>
              <w:t>Tschechisch, CZE</w:t>
            </w:r>
          </w:p>
        </w:tc>
        <w:tc>
          <w:tcPr>
            <w:tcW w:w="91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eastAsia="SimSun" w:hAnsi="Calibri" w:cs="Calibri"/>
                <w:color w:val="000000"/>
                <w:lang w:val="cs-CZ"/>
              </w:rPr>
            </w:pPr>
            <w:r>
              <w:rPr>
                <w:rFonts w:ascii="Calibri" w:eastAsia="SimSun" w:hAnsi="Calibri" w:cs="Calibri"/>
                <w:color w:val="000000"/>
                <w:lang w:val="cs-CZ"/>
              </w:rPr>
              <w:t>NED</w:t>
            </w:r>
          </w:p>
        </w:tc>
        <w:tc>
          <w:tcPr>
            <w:tcW w:w="928"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eastAsia="SimSun" w:hAnsi="Calibri" w:cs="Calibri"/>
                <w:color w:val="000000"/>
                <w:lang w:val="cs-CZ"/>
              </w:rPr>
            </w:pPr>
            <w:r>
              <w:rPr>
                <w:rFonts w:ascii="Calibri" w:eastAsia="SimSun" w:hAnsi="Calibri" w:cs="Calibri"/>
                <w:color w:val="000000"/>
                <w:lang w:val="cs-CZ"/>
              </w:rPr>
              <w:t>PON</w:t>
            </w:r>
          </w:p>
        </w:tc>
        <w:tc>
          <w:tcPr>
            <w:tcW w:w="993"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eastAsia="SimSun" w:hAnsi="Calibri" w:cs="Calibri"/>
                <w:color w:val="000000"/>
                <w:lang w:val="cs-CZ"/>
              </w:rPr>
            </w:pPr>
            <w:r>
              <w:rPr>
                <w:rFonts w:ascii="Calibri" w:eastAsia="SimSun" w:hAnsi="Calibri" w:cs="Calibri"/>
                <w:color w:val="000000"/>
                <w:lang w:val="cs-CZ"/>
              </w:rPr>
              <w:t>UTE</w:t>
            </w:r>
          </w:p>
        </w:tc>
        <w:tc>
          <w:tcPr>
            <w:tcW w:w="104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eastAsia="SimSun" w:hAnsi="Calibri" w:cs="Calibri"/>
                <w:color w:val="000000"/>
                <w:lang w:val="cs-CZ"/>
              </w:rPr>
            </w:pPr>
            <w:r>
              <w:rPr>
                <w:rFonts w:ascii="Calibri" w:eastAsia="SimSun" w:hAnsi="Calibri" w:cs="Calibri"/>
                <w:color w:val="000000"/>
                <w:lang w:val="cs-CZ"/>
              </w:rPr>
              <w:t>STR</w:t>
            </w:r>
          </w:p>
        </w:tc>
        <w:tc>
          <w:tcPr>
            <w:tcW w:w="1266"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eastAsia="SimSun" w:hAnsi="Calibri" w:cs="Calibri"/>
                <w:color w:val="000000"/>
                <w:lang w:val="cs-CZ"/>
              </w:rPr>
            </w:pPr>
            <w:r>
              <w:rPr>
                <w:rFonts w:ascii="Calibri" w:eastAsia="SimSun" w:hAnsi="Calibri" w:cs="Calibri"/>
                <w:color w:val="000000"/>
                <w:lang w:val="cs-CZ"/>
              </w:rPr>
              <w:t>CTV</w:t>
            </w:r>
          </w:p>
        </w:tc>
        <w:tc>
          <w:tcPr>
            <w:tcW w:w="805" w:type="dxa"/>
            <w:tcBorders>
              <w:top w:val="single" w:sz="4" w:space="0" w:color="000000"/>
              <w:left w:val="single" w:sz="4" w:space="0" w:color="000000"/>
              <w:bottom w:val="single" w:sz="4" w:space="0" w:color="000000"/>
            </w:tcBorders>
            <w:shd w:val="clear" w:color="auto" w:fill="auto"/>
          </w:tcPr>
          <w:p w:rsidR="00B12B06" w:rsidRDefault="00B12B06" w:rsidP="009D7F43">
            <w:pPr>
              <w:rPr>
                <w:rFonts w:ascii="Calibri" w:eastAsia="SimSun" w:hAnsi="Calibri" w:cs="Calibri"/>
                <w:color w:val="000000"/>
                <w:lang w:val="cs-CZ"/>
              </w:rPr>
            </w:pPr>
            <w:r>
              <w:rPr>
                <w:rFonts w:ascii="Calibri" w:eastAsia="SimSun" w:hAnsi="Calibri" w:cs="Calibri"/>
                <w:color w:val="000000"/>
                <w:lang w:val="cs-CZ"/>
              </w:rPr>
              <w:t>PAT</w:t>
            </w: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B12B06" w:rsidRDefault="00B12B06" w:rsidP="009D7F43">
            <w:r>
              <w:rPr>
                <w:rFonts w:ascii="Calibri" w:eastAsia="SimSun" w:hAnsi="Calibri" w:cs="Calibri"/>
                <w:color w:val="000000"/>
                <w:lang w:val="cs-CZ"/>
              </w:rPr>
              <w:t>SOB</w:t>
            </w:r>
          </w:p>
        </w:tc>
      </w:tr>
    </w:tbl>
    <w:p w:rsidR="00B12B06" w:rsidRDefault="00B12B06" w:rsidP="00B12B06">
      <w:pPr>
        <w:jc w:val="both"/>
        <w:rPr>
          <w:rFonts w:ascii="Calibri" w:eastAsia="SimSun" w:hAnsi="Calibri" w:cs="Calibri"/>
          <w:i/>
          <w:color w:val="000000"/>
          <w:lang w:val="cs-CZ"/>
        </w:rPr>
      </w:pPr>
      <w:r>
        <w:rPr>
          <w:rFonts w:ascii="Calibri" w:hAnsi="Calibri" w:cs="Calibri"/>
          <w:b/>
          <w:i/>
          <w:color w:val="000000"/>
          <w:lang w:val="cs-CZ"/>
        </w:rPr>
        <w:t>Notiz</w:t>
      </w:r>
      <w:r>
        <w:rPr>
          <w:rFonts w:ascii="Calibri" w:hAnsi="Calibri" w:cs="Calibri"/>
          <w:i/>
          <w:color w:val="000000"/>
          <w:lang w:val="cs-CZ"/>
        </w:rPr>
        <w:t xml:space="preserve">: </w:t>
      </w:r>
    </w:p>
    <w:p w:rsidR="00B12B06" w:rsidRDefault="00B12B06" w:rsidP="00B12B06">
      <w:pPr>
        <w:numPr>
          <w:ilvl w:val="0"/>
          <w:numId w:val="28"/>
        </w:numPr>
        <w:suppressAutoHyphens/>
        <w:spacing w:line="340" w:lineRule="exact"/>
        <w:jc w:val="both"/>
        <w:rPr>
          <w:rFonts w:ascii="Calibri" w:eastAsia="Arial Unicode MS" w:hAnsi="Calibri" w:cs="Calibri"/>
          <w:i/>
          <w:lang w:val="cs-CZ"/>
        </w:rPr>
      </w:pPr>
      <w:r>
        <w:rPr>
          <w:rFonts w:ascii="Calibri" w:eastAsia="SimSun" w:hAnsi="Calibri" w:cs="Calibri"/>
          <w:i/>
          <w:color w:val="000000"/>
          <w:lang w:val="cs-CZ"/>
        </w:rPr>
        <w:t>Wenn Sie während der Einstellung keine Taste innerhalb von 15 Minuten drücken, alle nicht gespeicherte Einstellungen werden automatisch beendet ohne gespeichert  zu werden.</w:t>
      </w:r>
    </w:p>
    <w:p w:rsidR="00B12B06" w:rsidRDefault="00B12B06" w:rsidP="00B12B06">
      <w:pPr>
        <w:numPr>
          <w:ilvl w:val="0"/>
          <w:numId w:val="28"/>
        </w:numPr>
        <w:suppressAutoHyphens/>
        <w:spacing w:line="340" w:lineRule="exact"/>
        <w:jc w:val="both"/>
        <w:rPr>
          <w:rFonts w:eastAsia="SimSun"/>
          <w:color w:val="000000"/>
          <w:lang w:val="cs-CZ"/>
        </w:rPr>
      </w:pPr>
      <w:r>
        <w:rPr>
          <w:rFonts w:ascii="Calibri" w:eastAsia="Arial Unicode MS" w:hAnsi="Calibri" w:cs="Calibri"/>
          <w:i/>
          <w:lang w:val="cs-CZ"/>
        </w:rPr>
        <w:t xml:space="preserve">Zeitzone: Diese Funktion ist nötig für die Länder, in denen es möglich ist den DFC-Signal zu empfangen, aber die Zeit ist anders als in Deutschland. Falls Sie sich in einem Land befinden, wo um 1 Stunde mehr als in Deutschland ist, stellen Sie die Zeitzone auf „+1“ ein. Das Gerät verarbeitet die Angaben vom Signal so, dass es eine Stunde zu der Zeit zurechnet. </w:t>
      </w:r>
      <w:r>
        <w:rPr>
          <w:rFonts w:ascii="Calibri" w:eastAsia="Arial Unicode MS" w:hAnsi="Calibri" w:cs="Calibri"/>
          <w:i/>
          <w:color w:val="000000"/>
          <w:lang w:val="cs-CZ"/>
        </w:rPr>
        <w:t>Falls Sie nicht die Verbindung zwischen dem Gerät und dem DFC-Sender nicht erstellen können, stellen Sie die Zeitzone auf „0“.</w:t>
      </w:r>
    </w:p>
    <w:p w:rsidR="00B12B06" w:rsidRDefault="00B12B06" w:rsidP="00B12B06">
      <w:pPr>
        <w:rPr>
          <w:rFonts w:eastAsia="SimSun"/>
          <w:color w:val="000000"/>
          <w:lang w:val="cs-CZ"/>
        </w:rPr>
      </w:pPr>
    </w:p>
    <w:p w:rsidR="00B12B06" w:rsidRDefault="00B12B06" w:rsidP="00B12B06">
      <w:pPr>
        <w:jc w:val="both"/>
        <w:rPr>
          <w:rFonts w:ascii="Calibri" w:hAnsi="Calibri" w:cs="Calibri"/>
          <w:color w:val="000000"/>
          <w:lang w:val="cs-CZ"/>
        </w:rPr>
      </w:pPr>
      <w:r>
        <w:rPr>
          <w:rFonts w:ascii="Calibri" w:hAnsi="Calibri" w:cs="Calibri"/>
          <w:b/>
          <w:color w:val="000000"/>
          <w:lang w:val="cs-CZ"/>
        </w:rPr>
        <w:t>4.</w:t>
      </w:r>
      <w:r>
        <w:rPr>
          <w:rFonts w:ascii="Calibri" w:eastAsia="SimSun" w:hAnsi="Calibri" w:cs="Calibri"/>
          <w:b/>
          <w:color w:val="000000"/>
          <w:lang w:val="cs-CZ"/>
        </w:rPr>
        <w:t>3</w:t>
      </w:r>
      <w:r>
        <w:rPr>
          <w:rFonts w:ascii="Calibri" w:hAnsi="Calibri" w:cs="Calibri"/>
          <w:b/>
          <w:color w:val="000000"/>
          <w:lang w:val="cs-CZ"/>
        </w:rPr>
        <w:t xml:space="preserve"> Weckereinstellung:</w:t>
      </w:r>
    </w:p>
    <w:p w:rsidR="00B12B06" w:rsidRDefault="00B12B06" w:rsidP="00B12B06">
      <w:pPr>
        <w:numPr>
          <w:ilvl w:val="0"/>
          <w:numId w:val="21"/>
        </w:numPr>
        <w:tabs>
          <w:tab w:val="num" w:pos="0"/>
        </w:tabs>
        <w:suppressAutoHyphens/>
        <w:spacing w:line="400" w:lineRule="exact"/>
        <w:ind w:left="420" w:hanging="420"/>
        <w:jc w:val="both"/>
        <w:rPr>
          <w:rFonts w:ascii="Calibri" w:eastAsia="SimSun" w:hAnsi="Calibri" w:cs="Calibri"/>
          <w:color w:val="000000"/>
          <w:lang w:val="cs-CZ"/>
        </w:rPr>
      </w:pPr>
      <w:r>
        <w:rPr>
          <w:rFonts w:ascii="Calibri" w:hAnsi="Calibri" w:cs="Calibri"/>
          <w:color w:val="000000"/>
          <w:lang w:val="cs-CZ"/>
        </w:rPr>
        <w:t>Drücken Sie die Taste “</w:t>
      </w:r>
      <w:r>
        <w:rPr>
          <w:rFonts w:ascii="Calibri" w:eastAsia="SimSun" w:hAnsi="Calibri" w:cs="Calibri"/>
          <w:color w:val="000000"/>
          <w:lang w:val="cs-CZ"/>
        </w:rPr>
        <w:t>TIME</w:t>
      </w:r>
      <w:r>
        <w:rPr>
          <w:rFonts w:ascii="Calibri" w:hAnsi="Calibri" w:cs="Calibri"/>
          <w:color w:val="000000"/>
          <w:lang w:val="cs-CZ"/>
        </w:rPr>
        <w:t>” (B</w:t>
      </w:r>
      <w:r>
        <w:rPr>
          <w:rFonts w:ascii="Calibri" w:eastAsia="SimSun" w:hAnsi="Calibri" w:cs="Calibri"/>
          <w:color w:val="000000"/>
          <w:lang w:val="cs-CZ"/>
        </w:rPr>
        <w:t>2</w:t>
      </w:r>
      <w:r>
        <w:rPr>
          <w:rFonts w:ascii="Calibri" w:hAnsi="Calibri" w:cs="Calibri"/>
          <w:color w:val="000000"/>
          <w:lang w:val="cs-CZ"/>
        </w:rPr>
        <w:t>) für Auswahl:</w:t>
      </w:r>
      <w:r>
        <w:rPr>
          <w:rFonts w:ascii="Calibri" w:eastAsia="SimSun" w:hAnsi="Calibri" w:cs="Calibri"/>
          <w:color w:val="000000"/>
          <w:lang w:val="cs-CZ"/>
        </w:rPr>
        <w:t xml:space="preserve"> </w:t>
      </w:r>
    </w:p>
    <w:p w:rsidR="00B12B06" w:rsidRDefault="00B12B06" w:rsidP="00B12B06">
      <w:pPr>
        <w:spacing w:line="400" w:lineRule="exact"/>
        <w:ind w:left="420"/>
        <w:jc w:val="both"/>
        <w:rPr>
          <w:rFonts w:ascii="Calibri" w:hAnsi="Calibri" w:cs="Calibri"/>
          <w:color w:val="000000"/>
          <w:lang w:val="cs-CZ"/>
        </w:rPr>
      </w:pPr>
      <w:r>
        <w:rPr>
          <w:rFonts w:ascii="Calibri" w:eastAsia="SimSun" w:hAnsi="Calibri" w:cs="Calibri"/>
          <w:color w:val="000000"/>
          <w:lang w:val="cs-CZ"/>
        </w:rPr>
        <w:t xml:space="preserve"> Zeit / Weckzeit</w:t>
      </w:r>
      <w:r>
        <w:rPr>
          <w:rFonts w:ascii="Calibri" w:hAnsi="Calibri" w:cs="Calibri"/>
          <w:color w:val="000000"/>
          <w:lang w:val="cs-CZ"/>
        </w:rPr>
        <w:t xml:space="preserve"> </w:t>
      </w:r>
      <w:r>
        <w:rPr>
          <w:rFonts w:ascii="Calibri" w:eastAsia="SimSun" w:hAnsi="Calibri" w:cs="Calibri"/>
          <w:color w:val="000000"/>
          <w:lang w:val="cs-CZ"/>
        </w:rPr>
        <w:t>(Buchstaben “AL” leuchten auf dem Bildschirm)</w:t>
      </w:r>
    </w:p>
    <w:p w:rsidR="00B12B06" w:rsidRDefault="00B12B06" w:rsidP="00B12B06">
      <w:pPr>
        <w:numPr>
          <w:ilvl w:val="0"/>
          <w:numId w:val="20"/>
        </w:numPr>
        <w:tabs>
          <w:tab w:val="clear" w:pos="720"/>
          <w:tab w:val="num" w:pos="360"/>
        </w:tabs>
        <w:suppressAutoHyphens/>
        <w:spacing w:line="360" w:lineRule="exact"/>
        <w:ind w:left="408" w:hanging="408"/>
        <w:jc w:val="both"/>
        <w:rPr>
          <w:rFonts w:ascii="Calibri" w:eastAsia="SimSun" w:hAnsi="Calibri" w:cs="Calibri"/>
          <w:color w:val="000000"/>
          <w:lang w:val="cs-CZ"/>
        </w:rPr>
      </w:pPr>
      <w:r>
        <w:rPr>
          <w:rFonts w:ascii="Calibri" w:hAnsi="Calibri" w:cs="Calibri"/>
          <w:color w:val="000000"/>
          <w:lang w:val="cs-CZ"/>
        </w:rPr>
        <w:t xml:space="preserve"> Wenn auf dem Bildschirm die Weckzeit ist, drücken und halten Sie die Taste “</w:t>
      </w:r>
      <w:r>
        <w:rPr>
          <w:rFonts w:ascii="Calibri" w:eastAsia="SimSun" w:hAnsi="Calibri" w:cs="Calibri"/>
          <w:color w:val="000000"/>
          <w:lang w:val="cs-CZ"/>
        </w:rPr>
        <w:t>TIME</w:t>
      </w:r>
      <w:r>
        <w:rPr>
          <w:rFonts w:ascii="Calibri" w:hAnsi="Calibri" w:cs="Calibri"/>
          <w:color w:val="000000"/>
          <w:lang w:val="cs-CZ"/>
        </w:rPr>
        <w:t>” (B</w:t>
      </w:r>
      <w:r>
        <w:rPr>
          <w:rFonts w:ascii="Calibri" w:eastAsia="SimSun" w:hAnsi="Calibri" w:cs="Calibri"/>
          <w:color w:val="000000"/>
          <w:lang w:val="cs-CZ"/>
        </w:rPr>
        <w:t>2</w:t>
      </w:r>
      <w:r>
        <w:rPr>
          <w:rFonts w:ascii="Calibri" w:hAnsi="Calibri" w:cs="Calibri"/>
          <w:color w:val="000000"/>
          <w:lang w:val="cs-CZ"/>
        </w:rPr>
        <w:t>) für 3 Sekunden, so öffnen Sie die Weckeinstellung. Drücken Sie die Tasten “</w:t>
      </w:r>
      <w:r>
        <w:rPr>
          <w:rFonts w:ascii="Calibri" w:eastAsia="SimSun" w:hAnsi="Calibri" w:cs="Calibri"/>
          <w:color w:val="000000"/>
          <w:sz w:val="21"/>
          <w:szCs w:val="21"/>
          <w:lang w:val="cs-CZ"/>
        </w:rPr>
        <w:t>-</w:t>
      </w:r>
      <w:r>
        <w:rPr>
          <w:rFonts w:ascii="Calibri" w:hAnsi="Calibri" w:cs="Calibri"/>
          <w:color w:val="000000"/>
          <w:lang w:val="cs-CZ"/>
        </w:rPr>
        <w:t>” (B</w:t>
      </w:r>
      <w:r>
        <w:rPr>
          <w:rFonts w:ascii="Calibri" w:eastAsia="SimSun" w:hAnsi="Calibri" w:cs="Calibri"/>
          <w:color w:val="000000"/>
          <w:lang w:val="cs-CZ"/>
        </w:rPr>
        <w:t>3</w:t>
      </w:r>
      <w:r>
        <w:rPr>
          <w:rFonts w:ascii="Calibri" w:hAnsi="Calibri" w:cs="Calibri"/>
          <w:color w:val="000000"/>
          <w:lang w:val="cs-CZ"/>
        </w:rPr>
        <w:t>) oder “</w:t>
      </w:r>
      <w:r>
        <w:rPr>
          <w:rFonts w:ascii="Calibri" w:eastAsia="SimSun" w:hAnsi="Calibri" w:cs="Calibri"/>
          <w:color w:val="000000"/>
          <w:sz w:val="28"/>
          <w:szCs w:val="28"/>
          <w:lang w:val="cs-CZ"/>
        </w:rPr>
        <w:t>+</w:t>
      </w:r>
      <w:r>
        <w:rPr>
          <w:rFonts w:ascii="Calibri" w:hAnsi="Calibri" w:cs="Calibri"/>
          <w:color w:val="000000"/>
          <w:lang w:val="cs-CZ"/>
        </w:rPr>
        <w:t>” (B</w:t>
      </w:r>
      <w:r>
        <w:rPr>
          <w:rFonts w:ascii="Calibri" w:eastAsia="SimSun" w:hAnsi="Calibri" w:cs="Calibri"/>
          <w:color w:val="000000"/>
          <w:lang w:val="cs-CZ"/>
        </w:rPr>
        <w:t>4</w:t>
      </w:r>
      <w:r>
        <w:rPr>
          <w:rFonts w:ascii="Calibri" w:hAnsi="Calibri" w:cs="Calibri"/>
          <w:color w:val="000000"/>
          <w:lang w:val="cs-CZ"/>
        </w:rPr>
        <w:t xml:space="preserve">) und stellen Sie die gewünschte Weckzeit ein. Drücken </w:t>
      </w:r>
      <w:r>
        <w:rPr>
          <w:rFonts w:ascii="Calibri" w:hAnsi="Calibri" w:cs="Calibri"/>
          <w:color w:val="000000"/>
          <w:lang w:val="cs-CZ"/>
        </w:rPr>
        <w:lastRenderedPageBreak/>
        <w:t>Sie die Taste “</w:t>
      </w:r>
      <w:r>
        <w:rPr>
          <w:rFonts w:ascii="Calibri" w:eastAsia="SimSun" w:hAnsi="Calibri" w:cs="Calibri"/>
          <w:color w:val="000000"/>
          <w:lang w:val="cs-CZ"/>
        </w:rPr>
        <w:t>TIME</w:t>
      </w:r>
      <w:r>
        <w:rPr>
          <w:rFonts w:ascii="Calibri" w:hAnsi="Calibri" w:cs="Calibri"/>
          <w:color w:val="000000"/>
          <w:lang w:val="cs-CZ"/>
        </w:rPr>
        <w:t>” (B</w:t>
      </w:r>
      <w:r>
        <w:rPr>
          <w:rFonts w:ascii="Calibri" w:eastAsia="SimSun" w:hAnsi="Calibri" w:cs="Calibri"/>
          <w:color w:val="000000"/>
          <w:lang w:val="cs-CZ"/>
        </w:rPr>
        <w:t>2</w:t>
      </w:r>
      <w:r>
        <w:rPr>
          <w:rFonts w:ascii="Calibri" w:hAnsi="Calibri" w:cs="Calibri"/>
          <w:color w:val="000000"/>
          <w:lang w:val="cs-CZ"/>
        </w:rPr>
        <w:t>) für Bestätingung der eingestellten Weckzeit.</w:t>
      </w:r>
    </w:p>
    <w:p w:rsidR="00B12B06" w:rsidRDefault="00B12B06" w:rsidP="00B12B06">
      <w:pPr>
        <w:spacing w:line="360" w:lineRule="exact"/>
        <w:ind w:left="408"/>
        <w:jc w:val="both"/>
        <w:rPr>
          <w:rFonts w:ascii="Calibri" w:eastAsia="SimSun" w:hAnsi="Calibri" w:cs="Calibri"/>
          <w:color w:val="000000"/>
          <w:lang w:val="cs-CZ"/>
        </w:rPr>
      </w:pPr>
    </w:p>
    <w:p w:rsidR="00B12B06" w:rsidRDefault="00B12B06" w:rsidP="00B12B06">
      <w:pPr>
        <w:jc w:val="both"/>
        <w:rPr>
          <w:rFonts w:ascii="Calibri" w:eastAsia="SimSun" w:hAnsi="Calibri" w:cs="Calibri"/>
          <w:color w:val="000000"/>
          <w:lang w:val="cs-CZ"/>
        </w:rPr>
      </w:pPr>
      <w:r>
        <w:rPr>
          <w:rFonts w:ascii="Calibri" w:eastAsia="SimSun" w:hAnsi="Calibri" w:cs="Calibri"/>
          <w:b/>
          <w:bCs/>
          <w:color w:val="000000"/>
          <w:lang w:val="cs-CZ"/>
        </w:rPr>
        <w:t>4.4 Weckwiederholung</w:t>
      </w:r>
      <w:r>
        <w:rPr>
          <w:rFonts w:ascii="Calibri" w:hAnsi="Calibri" w:cs="Calibri"/>
          <w:b/>
          <w:bCs/>
          <w:color w:val="000000"/>
          <w:lang w:val="cs-CZ"/>
        </w:rPr>
        <w:t xml:space="preserve"> (SNOOZE):</w:t>
      </w:r>
    </w:p>
    <w:p w:rsidR="00B12B06" w:rsidRDefault="00B12B06" w:rsidP="00B12B06">
      <w:pPr>
        <w:numPr>
          <w:ilvl w:val="1"/>
          <w:numId w:val="15"/>
        </w:numPr>
        <w:tabs>
          <w:tab w:val="clear" w:pos="1080"/>
          <w:tab w:val="left" w:pos="717"/>
          <w:tab w:val="num" w:pos="1320"/>
        </w:tabs>
        <w:suppressAutoHyphens/>
        <w:ind w:left="360" w:firstLine="0"/>
        <w:jc w:val="both"/>
        <w:rPr>
          <w:rFonts w:ascii="Calibri" w:eastAsia="SimSun" w:hAnsi="Calibri" w:cs="Calibri"/>
          <w:color w:val="000000"/>
          <w:lang w:val="cs-CZ"/>
        </w:rPr>
      </w:pPr>
      <w:r>
        <w:rPr>
          <w:rFonts w:ascii="Calibri" w:eastAsia="SimSun" w:hAnsi="Calibri" w:cs="Calibri"/>
          <w:color w:val="000000"/>
          <w:lang w:val="cs-CZ"/>
        </w:rPr>
        <w:t xml:space="preserve">Drücken Sie die Taste ”ALARM” </w:t>
      </w:r>
      <w:r>
        <w:rPr>
          <w:rFonts w:ascii="Calibri" w:hAnsi="Calibri" w:cs="Calibri"/>
          <w:color w:val="000000"/>
          <w:lang w:val="cs-CZ"/>
        </w:rPr>
        <w:t>(B</w:t>
      </w:r>
      <w:r>
        <w:rPr>
          <w:rFonts w:ascii="Calibri" w:eastAsia="SimSun" w:hAnsi="Calibri" w:cs="Calibri"/>
          <w:color w:val="000000"/>
          <w:lang w:val="cs-CZ"/>
        </w:rPr>
        <w:t>5</w:t>
      </w:r>
      <w:r>
        <w:rPr>
          <w:rFonts w:ascii="Calibri" w:hAnsi="Calibri" w:cs="Calibri"/>
          <w:color w:val="000000"/>
          <w:lang w:val="cs-CZ"/>
        </w:rPr>
        <w:t xml:space="preserve">), um den Wecker einzuschalten. Das </w:t>
      </w:r>
      <w:r>
        <w:rPr>
          <w:rFonts w:ascii="Calibri" w:hAnsi="Calibri" w:cs="Calibri"/>
          <w:color w:val="000000"/>
          <w:lang w:val="cs-CZ"/>
        </w:rPr>
        <w:tab/>
        <w:t>Symbol "</w:t>
      </w:r>
      <w:r w:rsidRPr="00341677">
        <w:rPr>
          <w:noProof/>
          <w:lang w:val="cs-CZ" w:eastAsia="cs-CZ"/>
        </w:rPr>
        <w:drawing>
          <wp:inline distT="0" distB="0" distL="0" distR="0">
            <wp:extent cx="158750" cy="142875"/>
            <wp:effectExtent l="0" t="0" r="0"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solidFill>
                      <a:srgbClr val="FFFFFF"/>
                    </a:solidFill>
                    <a:ln>
                      <a:noFill/>
                    </a:ln>
                  </pic:spPr>
                </pic:pic>
              </a:graphicData>
            </a:graphic>
          </wp:inline>
        </w:drawing>
      </w:r>
      <w:r>
        <w:rPr>
          <w:rFonts w:ascii="Calibri" w:hAnsi="Calibri" w:cs="Calibri"/>
          <w:color w:val="000000"/>
          <w:lang w:val="cs-CZ"/>
        </w:rPr>
        <w:t>"</w:t>
      </w:r>
      <w:r>
        <w:rPr>
          <w:rFonts w:ascii="Calibri" w:eastAsia="SimSun" w:hAnsi="Calibri" w:cs="Calibri"/>
          <w:color w:val="000000"/>
          <w:lang w:val="cs-CZ"/>
        </w:rPr>
        <w:t xml:space="preserve"> wird auf dem Bildschirm gezeigt.</w:t>
      </w:r>
    </w:p>
    <w:p w:rsidR="00B12B06" w:rsidRDefault="00B12B06" w:rsidP="00B12B06">
      <w:pPr>
        <w:numPr>
          <w:ilvl w:val="0"/>
          <w:numId w:val="15"/>
        </w:numPr>
        <w:tabs>
          <w:tab w:val="left" w:pos="360"/>
        </w:tabs>
        <w:suppressAutoHyphens/>
        <w:jc w:val="both"/>
        <w:rPr>
          <w:rFonts w:ascii="Calibri" w:hAnsi="Calibri" w:cs="Calibri"/>
          <w:color w:val="000000"/>
          <w:lang w:val="cs-CZ"/>
        </w:rPr>
      </w:pPr>
      <w:r>
        <w:rPr>
          <w:rFonts w:ascii="Calibri" w:eastAsia="SimSun" w:hAnsi="Calibri" w:cs="Calibri"/>
          <w:color w:val="000000"/>
          <w:lang w:val="cs-CZ"/>
        </w:rPr>
        <w:t xml:space="preserve">Während des akustischen Alarms wird auf dem Bildschirm das Symbol </w:t>
      </w:r>
      <w:r>
        <w:rPr>
          <w:rFonts w:ascii="Calibri" w:hAnsi="Calibri" w:cs="Calibri"/>
          <w:color w:val="000000"/>
          <w:lang w:val="cs-CZ"/>
        </w:rPr>
        <w:t>"</w:t>
      </w:r>
      <w:r w:rsidRPr="00341677">
        <w:rPr>
          <w:noProof/>
          <w:lang w:val="cs-CZ" w:eastAsia="cs-CZ"/>
        </w:rPr>
        <w:drawing>
          <wp:inline distT="0" distB="0" distL="0" distR="0">
            <wp:extent cx="158750" cy="142875"/>
            <wp:effectExtent l="0" t="0" r="0"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solidFill>
                      <a:srgbClr val="FFFFFF"/>
                    </a:solidFill>
                    <a:ln>
                      <a:noFill/>
                    </a:ln>
                  </pic:spPr>
                </pic:pic>
              </a:graphicData>
            </a:graphic>
          </wp:inline>
        </w:drawing>
      </w:r>
      <w:r>
        <w:rPr>
          <w:rFonts w:ascii="Calibri" w:hAnsi="Calibri" w:cs="Calibri"/>
          <w:color w:val="000000"/>
          <w:lang w:val="cs-CZ"/>
        </w:rPr>
        <w:t xml:space="preserve">" blinken. Für Beendung des Alarms drücken Sie eine beliebige Taste außer SNOOZE. </w:t>
      </w:r>
      <w:r>
        <w:rPr>
          <w:rFonts w:ascii="Calibri" w:eastAsia="SimSun" w:hAnsi="Calibri" w:cs="Calibri"/>
          <w:color w:val="000000"/>
          <w:lang w:val="cs-CZ"/>
        </w:rPr>
        <w:t xml:space="preserve"> Falls Sie keine Taste drücken, der Alarm wird nach 2 Minuten automatisch beendet. </w:t>
      </w:r>
    </w:p>
    <w:p w:rsidR="00B12B06" w:rsidRDefault="00B12B06" w:rsidP="00B12B06">
      <w:pPr>
        <w:numPr>
          <w:ilvl w:val="0"/>
          <w:numId w:val="15"/>
        </w:numPr>
        <w:tabs>
          <w:tab w:val="left" w:pos="360"/>
        </w:tabs>
        <w:suppressAutoHyphens/>
        <w:jc w:val="both"/>
        <w:rPr>
          <w:rFonts w:ascii="Calibri" w:eastAsia="SimSun" w:hAnsi="Calibri" w:cs="Calibri"/>
          <w:color w:val="000000"/>
          <w:lang w:val="cs-CZ"/>
        </w:rPr>
      </w:pPr>
      <w:r>
        <w:rPr>
          <w:rFonts w:ascii="Calibri" w:hAnsi="Calibri" w:cs="Calibri"/>
          <w:color w:val="000000"/>
          <w:lang w:val="cs-CZ"/>
        </w:rPr>
        <w:t xml:space="preserve">Während des akustischen Alarms drücken Sie die Taste </w:t>
      </w:r>
      <w:r>
        <w:rPr>
          <w:rFonts w:ascii="Calibri" w:eastAsia="SimSun" w:hAnsi="Calibri" w:cs="Calibri"/>
          <w:color w:val="000000"/>
          <w:lang w:val="cs-CZ"/>
        </w:rPr>
        <w:t>“</w:t>
      </w:r>
      <w:r>
        <w:rPr>
          <w:rFonts w:ascii="Calibri" w:hAnsi="Calibri" w:cs="Calibri"/>
          <w:color w:val="000000"/>
          <w:lang w:val="cs-CZ"/>
        </w:rPr>
        <w:t>SNOOZE</w:t>
      </w:r>
      <w:r>
        <w:rPr>
          <w:rFonts w:ascii="Calibri" w:eastAsia="SimSun" w:hAnsi="Calibri" w:cs="Calibri"/>
          <w:color w:val="000000"/>
          <w:lang w:val="cs-CZ"/>
        </w:rPr>
        <w:t>”</w:t>
      </w:r>
      <w:r>
        <w:rPr>
          <w:rFonts w:ascii="Calibri" w:hAnsi="Calibri" w:cs="Calibri"/>
          <w:color w:val="000000"/>
          <w:lang w:val="cs-CZ"/>
        </w:rPr>
        <w:t xml:space="preserve"> (B</w:t>
      </w:r>
      <w:r>
        <w:rPr>
          <w:rFonts w:ascii="Calibri" w:eastAsia="SimSun" w:hAnsi="Calibri" w:cs="Calibri"/>
          <w:color w:val="000000"/>
          <w:lang w:val="cs-CZ"/>
        </w:rPr>
        <w:t>1</w:t>
      </w:r>
      <w:r>
        <w:rPr>
          <w:rFonts w:ascii="Calibri" w:hAnsi="Calibri" w:cs="Calibri"/>
          <w:color w:val="000000"/>
          <w:lang w:val="cs-CZ"/>
        </w:rPr>
        <w:t>). Der Alarm wird für ca. 4 Minuten unterbrochen. Nach dieser Zeit ertönt der akustische Alarm wieder. Während der Unterbrechung wird auf dem Bildschirm  das Symbol “</w:t>
      </w:r>
      <w:r w:rsidRPr="00341677">
        <w:rPr>
          <w:noProof/>
          <w:lang w:val="cs-CZ" w:eastAsia="cs-CZ"/>
        </w:rPr>
        <w:drawing>
          <wp:inline distT="0" distB="0" distL="0" distR="0">
            <wp:extent cx="207010" cy="174625"/>
            <wp:effectExtent l="0" t="0" r="254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010" cy="174625"/>
                    </a:xfrm>
                    <a:prstGeom prst="rect">
                      <a:avLst/>
                    </a:prstGeom>
                    <a:solidFill>
                      <a:srgbClr val="FFFFFF"/>
                    </a:solidFill>
                    <a:ln>
                      <a:noFill/>
                    </a:ln>
                  </pic:spPr>
                </pic:pic>
              </a:graphicData>
            </a:graphic>
          </wp:inline>
        </w:drawing>
      </w:r>
      <w:r>
        <w:rPr>
          <w:rFonts w:ascii="Calibri" w:hAnsi="Calibri" w:cs="Calibri"/>
          <w:color w:val="000000"/>
          <w:lang w:val="cs-CZ"/>
        </w:rPr>
        <w:t>” blinken.</w:t>
      </w:r>
      <w:r>
        <w:rPr>
          <w:rFonts w:ascii="Calibri" w:eastAsia="SimSun" w:hAnsi="Calibri" w:cs="Calibri"/>
          <w:color w:val="000000"/>
          <w:lang w:val="cs-CZ"/>
        </w:rPr>
        <w:t xml:space="preserve"> Der Alarm kann höchstens achtmal unterbrochen werden.</w:t>
      </w:r>
    </w:p>
    <w:p w:rsidR="00B12B06" w:rsidRDefault="00B12B06" w:rsidP="00B12B06">
      <w:pPr>
        <w:jc w:val="both"/>
        <w:rPr>
          <w:rFonts w:ascii="Calibri" w:eastAsia="Arial Unicode MS" w:hAnsi="Calibri" w:cs="Calibri"/>
          <w:color w:val="000000"/>
          <w:lang w:val="cs-CZ"/>
        </w:rPr>
      </w:pPr>
      <w:r>
        <w:rPr>
          <w:rFonts w:ascii="Calibri" w:eastAsia="SimSun" w:hAnsi="Calibri" w:cs="Calibri"/>
          <w:b/>
          <w:color w:val="000000"/>
          <w:lang w:val="cs-CZ"/>
        </w:rPr>
        <w:t xml:space="preserve">4.5  </w:t>
      </w:r>
      <w:r>
        <w:rPr>
          <w:rFonts w:ascii="Calibri" w:hAnsi="Calibri" w:cs="Calibri"/>
          <w:b/>
          <w:color w:val="000000"/>
          <w:lang w:val="cs-CZ"/>
        </w:rPr>
        <w:t>12/24 Stunden Zeitmodus:</w:t>
      </w:r>
    </w:p>
    <w:p w:rsidR="00B12B06" w:rsidRDefault="00B12B06" w:rsidP="00B12B06">
      <w:pPr>
        <w:jc w:val="both"/>
      </w:pPr>
      <w:r>
        <w:rPr>
          <w:rFonts w:ascii="Calibri" w:eastAsia="Arial Unicode MS" w:hAnsi="Calibri" w:cs="Calibri"/>
          <w:color w:val="000000"/>
          <w:lang w:val="cs-CZ"/>
        </w:rPr>
        <w:tab/>
        <w:t xml:space="preserve">Drücken Sie die Taste </w:t>
      </w:r>
      <w:r>
        <w:rPr>
          <w:rFonts w:ascii="Calibri" w:eastAsia="SimSun" w:hAnsi="Calibri" w:cs="Calibri"/>
          <w:color w:val="000000"/>
          <w:lang w:val="cs-CZ"/>
        </w:rPr>
        <w:t>“</w:t>
      </w:r>
      <w:r>
        <w:rPr>
          <w:rFonts w:ascii="Calibri" w:eastAsia="SimSun" w:hAnsi="Calibri" w:cs="Calibri"/>
          <w:color w:val="000000"/>
          <w:sz w:val="21"/>
          <w:szCs w:val="21"/>
          <w:lang w:val="cs-CZ"/>
        </w:rPr>
        <w:t>+</w:t>
      </w:r>
      <w:r>
        <w:rPr>
          <w:rFonts w:ascii="Calibri" w:eastAsia="Arial Unicode MS" w:hAnsi="Calibri" w:cs="Calibri"/>
          <w:color w:val="000000"/>
          <w:lang w:val="cs-CZ"/>
        </w:rPr>
        <w:t>” (B</w:t>
      </w:r>
      <w:r>
        <w:rPr>
          <w:rFonts w:ascii="Calibri" w:eastAsia="SimSun" w:hAnsi="Calibri" w:cs="Calibri"/>
          <w:color w:val="000000"/>
          <w:lang w:val="cs-CZ"/>
        </w:rPr>
        <w:t>4</w:t>
      </w:r>
      <w:r>
        <w:rPr>
          <w:rFonts w:ascii="Calibri" w:eastAsia="Arial Unicode MS" w:hAnsi="Calibri" w:cs="Calibri"/>
          <w:color w:val="000000"/>
          <w:lang w:val="cs-CZ"/>
        </w:rPr>
        <w:t>) für Auswahl zwischen 12- oder 24-</w:t>
      </w:r>
      <w:r>
        <w:rPr>
          <w:rFonts w:ascii="Calibri" w:eastAsia="Arial Unicode MS" w:hAnsi="Calibri" w:cs="Calibri"/>
          <w:color w:val="000000"/>
          <w:lang w:val="cs-CZ"/>
        </w:rPr>
        <w:tab/>
        <w:t>StundenZeitmodus.</w:t>
      </w:r>
    </w:p>
    <w:p w:rsidR="00B12B06" w:rsidRDefault="00B12B06" w:rsidP="00B12B06">
      <w:pPr>
        <w:ind w:firstLine="600"/>
        <w:jc w:val="both"/>
      </w:pPr>
    </w:p>
    <w:p w:rsidR="00B12B06" w:rsidRDefault="00B12B06" w:rsidP="00B12B06">
      <w:pPr>
        <w:jc w:val="both"/>
        <w:rPr>
          <w:rFonts w:ascii="Calibri" w:hAnsi="Calibri" w:cs="Calibri"/>
          <w:color w:val="000000"/>
          <w:lang w:val="cs-CZ"/>
        </w:rPr>
      </w:pPr>
      <w:r>
        <w:rPr>
          <w:rFonts w:ascii="Calibri" w:eastAsia="SimSun" w:hAnsi="Calibri" w:cs="Calibri"/>
          <w:b/>
          <w:color w:val="000000"/>
          <w:sz w:val="28"/>
          <w:szCs w:val="28"/>
          <w:lang w:val="cs-CZ"/>
        </w:rPr>
        <w:t>5. Thermometetr</w:t>
      </w:r>
    </w:p>
    <w:p w:rsidR="00B12B06" w:rsidRDefault="00B12B06" w:rsidP="00B12B06">
      <w:pPr>
        <w:numPr>
          <w:ilvl w:val="0"/>
          <w:numId w:val="17"/>
        </w:numPr>
        <w:tabs>
          <w:tab w:val="clear" w:pos="720"/>
          <w:tab w:val="num" w:pos="360"/>
        </w:tabs>
        <w:suppressAutoHyphens/>
        <w:ind w:left="360"/>
        <w:jc w:val="both"/>
        <w:rPr>
          <w:rFonts w:cs="Calibri"/>
          <w:color w:val="000000"/>
          <w:lang w:val="cs-CZ"/>
        </w:rPr>
      </w:pPr>
      <w:r>
        <w:rPr>
          <w:rFonts w:ascii="Calibri" w:hAnsi="Calibri" w:cs="Calibri"/>
          <w:color w:val="000000"/>
          <w:lang w:val="cs-CZ"/>
        </w:rPr>
        <w:t>Drücken Sie die Taste “</w:t>
      </w:r>
      <w:r>
        <w:rPr>
          <w:rFonts w:ascii="Calibri" w:eastAsia="SimSun" w:hAnsi="Calibri" w:cs="Calibri"/>
          <w:color w:val="000000"/>
          <w:lang w:val="cs-CZ"/>
        </w:rPr>
        <w:t>-</w:t>
      </w:r>
      <w:r>
        <w:rPr>
          <w:rFonts w:ascii="Calibri" w:hAnsi="Calibri" w:cs="Calibri"/>
          <w:color w:val="000000"/>
          <w:lang w:val="cs-CZ"/>
        </w:rPr>
        <w:t>”</w:t>
      </w:r>
      <w:r>
        <w:rPr>
          <w:rFonts w:ascii="Calibri" w:eastAsia="SimSun" w:hAnsi="Calibri" w:cs="Calibri"/>
          <w:color w:val="000000"/>
          <w:lang w:val="cs-CZ"/>
        </w:rPr>
        <w:t xml:space="preserve"> (B3) für Auswahl der Temperatur:</w:t>
      </w:r>
      <w:r>
        <w:rPr>
          <w:rFonts w:ascii="Calibri" w:hAnsi="Calibri" w:cs="Calibri"/>
          <w:color w:val="000000"/>
          <w:lang w:val="cs-CZ"/>
        </w:rPr>
        <w:t xml:space="preserve"> Celsius /  Fahrenheita.</w:t>
      </w:r>
    </w:p>
    <w:p w:rsidR="00B12B06" w:rsidRDefault="00B12B06" w:rsidP="00B12B06">
      <w:pPr>
        <w:numPr>
          <w:ilvl w:val="0"/>
          <w:numId w:val="17"/>
        </w:numPr>
        <w:tabs>
          <w:tab w:val="clear" w:pos="720"/>
          <w:tab w:val="num" w:pos="360"/>
        </w:tabs>
        <w:suppressAutoHyphens/>
        <w:ind w:left="360"/>
        <w:jc w:val="both"/>
        <w:rPr>
          <w:rFonts w:ascii="Calibri" w:eastAsia="SimSun" w:hAnsi="Calibri" w:cs="Calibri"/>
          <w:color w:val="000000"/>
          <w:lang w:val="cs-CZ"/>
        </w:rPr>
      </w:pPr>
      <w:r>
        <w:rPr>
          <w:rFonts w:cs="Calibri"/>
          <w:color w:val="000000"/>
          <w:lang w:val="cs-CZ"/>
        </w:rPr>
        <w:t>Wenn die Temperatur den messbaren Temperaturbereich überschreitet, auf dem Bildschirm wird gezeigt:   LL.L (Temperatur ist niedriger, als das Gerät fähig zu messen ist) oder HH.H (Temperatur ist höher, als das Gerät fähig zu messen ist).</w:t>
      </w:r>
    </w:p>
    <w:p w:rsidR="00B12B06" w:rsidRDefault="00B12B06" w:rsidP="00B12B06">
      <w:pPr>
        <w:jc w:val="both"/>
        <w:rPr>
          <w:rFonts w:ascii="Calibri" w:eastAsia="SimSun" w:hAnsi="Calibri" w:cs="Calibri"/>
          <w:color w:val="000000"/>
          <w:lang w:val="cs-CZ"/>
        </w:rPr>
      </w:pPr>
    </w:p>
    <w:p w:rsidR="00B12B06" w:rsidRDefault="00B12B06" w:rsidP="00B12B06">
      <w:pPr>
        <w:rPr>
          <w:rFonts w:ascii="Calibri" w:hAnsi="Calibri" w:cs="Calibri"/>
          <w:color w:val="000000"/>
          <w:lang w:val="cs-CZ"/>
        </w:rPr>
      </w:pPr>
      <w:r>
        <w:rPr>
          <w:rFonts w:ascii="Calibri" w:eastAsia="SimSun" w:hAnsi="Calibri" w:cs="Calibri"/>
          <w:b/>
          <w:color w:val="000000"/>
          <w:sz w:val="28"/>
          <w:szCs w:val="28"/>
          <w:lang w:val="cs-CZ"/>
        </w:rPr>
        <w:t xml:space="preserve">6. Beleuchtung </w:t>
      </w:r>
    </w:p>
    <w:p w:rsidR="00B12B06" w:rsidRDefault="00B12B06" w:rsidP="00B12B06">
      <w:pPr>
        <w:numPr>
          <w:ilvl w:val="0"/>
          <w:numId w:val="17"/>
        </w:numPr>
        <w:tabs>
          <w:tab w:val="clear" w:pos="720"/>
          <w:tab w:val="num" w:pos="360"/>
        </w:tabs>
        <w:suppressAutoHyphens/>
        <w:ind w:left="360"/>
        <w:rPr>
          <w:rFonts w:ascii="Calibri" w:eastAsia="SimSun" w:hAnsi="Calibri" w:cs="Calibri"/>
          <w:color w:val="000000"/>
          <w:lang w:val="cs-CZ"/>
        </w:rPr>
      </w:pPr>
      <w:r w:rsidRPr="00231E29">
        <w:rPr>
          <w:rFonts w:ascii="Calibri" w:hAnsi="Calibri" w:cs="Calibri"/>
          <w:color w:val="000000"/>
          <w:lang w:val="cs-CZ"/>
        </w:rPr>
        <w:t>Für 5 Sekunden Bildschirmbeleuchtung drücken Sie die Taste “LIGHT” (B</w:t>
      </w:r>
      <w:r w:rsidRPr="00231E29">
        <w:rPr>
          <w:rFonts w:ascii="Calibri" w:eastAsia="SimSun" w:hAnsi="Calibri" w:cs="Calibri"/>
          <w:color w:val="000000"/>
          <w:lang w:val="cs-CZ"/>
        </w:rPr>
        <w:t>1).</w:t>
      </w:r>
    </w:p>
    <w:p w:rsidR="00B12B06" w:rsidRPr="00231E29" w:rsidRDefault="00B12B06" w:rsidP="00B12B06">
      <w:pPr>
        <w:suppressAutoHyphens/>
        <w:ind w:left="360"/>
        <w:rPr>
          <w:rFonts w:ascii="Calibri" w:eastAsia="SimSun" w:hAnsi="Calibri" w:cs="Calibri"/>
          <w:color w:val="000000"/>
          <w:lang w:val="cs-CZ"/>
        </w:rPr>
      </w:pPr>
    </w:p>
    <w:p w:rsidR="00B12B06" w:rsidRDefault="00B12B06" w:rsidP="00B12B06">
      <w:pPr>
        <w:jc w:val="both"/>
        <w:rPr>
          <w:rFonts w:ascii="Calibri" w:hAnsi="Calibri" w:cs="Calibri"/>
          <w:i/>
          <w:szCs w:val="21"/>
          <w:lang w:val="cs-CZ"/>
        </w:rPr>
      </w:pPr>
      <w:r>
        <w:rPr>
          <w:rFonts w:ascii="Calibri" w:eastAsia="SimSun" w:hAnsi="Calibri" w:cs="Calibri"/>
          <w:b/>
          <w:bCs/>
          <w:sz w:val="28"/>
          <w:szCs w:val="28"/>
          <w:lang w:val="cs-CZ"/>
        </w:rPr>
        <w:t>7. Tipps</w:t>
      </w:r>
    </w:p>
    <w:p w:rsidR="00B12B06" w:rsidRDefault="00B12B06" w:rsidP="00B12B06">
      <w:pPr>
        <w:numPr>
          <w:ilvl w:val="0"/>
          <w:numId w:val="22"/>
        </w:numPr>
        <w:tabs>
          <w:tab w:val="clear" w:pos="720"/>
          <w:tab w:val="num" w:pos="360"/>
        </w:tabs>
        <w:suppressAutoHyphens/>
        <w:spacing w:line="400" w:lineRule="exact"/>
        <w:ind w:left="360"/>
        <w:jc w:val="both"/>
        <w:rPr>
          <w:rFonts w:cs="Calibri"/>
          <w:i/>
          <w:iCs/>
          <w:lang w:val="cs-CZ"/>
        </w:rPr>
      </w:pPr>
      <w:r>
        <w:rPr>
          <w:rFonts w:ascii="Calibri" w:hAnsi="Calibri" w:cs="Calibri"/>
          <w:i/>
          <w:szCs w:val="21"/>
          <w:lang w:val="cs-CZ"/>
        </w:rPr>
        <w:t>Wenn Sie die Batterien herausnehmen, das Gerät verliert alle gespeicherte Daten.</w:t>
      </w:r>
    </w:p>
    <w:p w:rsidR="00B12B06" w:rsidRDefault="00B12B06" w:rsidP="00B12B06">
      <w:pPr>
        <w:numPr>
          <w:ilvl w:val="0"/>
          <w:numId w:val="22"/>
        </w:numPr>
        <w:tabs>
          <w:tab w:val="clear" w:pos="720"/>
          <w:tab w:val="num" w:pos="360"/>
        </w:tabs>
        <w:suppressAutoHyphens/>
        <w:spacing w:line="400" w:lineRule="exact"/>
        <w:ind w:left="360"/>
        <w:jc w:val="both"/>
        <w:rPr>
          <w:rFonts w:ascii="Calibri" w:eastAsia="SimSun" w:hAnsi="Calibri" w:cs="Calibri"/>
          <w:i/>
          <w:iCs/>
          <w:szCs w:val="21"/>
          <w:lang w:val="cs-CZ"/>
        </w:rPr>
      </w:pPr>
      <w:r>
        <w:rPr>
          <w:rFonts w:cs="Calibri"/>
          <w:i/>
          <w:iCs/>
          <w:lang w:val="cs-CZ"/>
        </w:rPr>
        <w:t>Stellen Sie nie das Gerät in die direkte Sonneneinstrahlung, unter hohe oder zu niedrige Temperaturen oder auf einen feuchten Platz.</w:t>
      </w:r>
    </w:p>
    <w:p w:rsidR="00B12B06" w:rsidRDefault="00B12B06" w:rsidP="00B12B06">
      <w:pPr>
        <w:numPr>
          <w:ilvl w:val="0"/>
          <w:numId w:val="22"/>
        </w:numPr>
        <w:tabs>
          <w:tab w:val="clear" w:pos="720"/>
          <w:tab w:val="num" w:pos="360"/>
        </w:tabs>
        <w:suppressAutoHyphens/>
        <w:spacing w:line="400" w:lineRule="exact"/>
        <w:ind w:left="360"/>
        <w:jc w:val="both"/>
        <w:rPr>
          <w:rFonts w:ascii="Calibri" w:eastAsia="SimSun" w:hAnsi="Calibri" w:cs="Calibri"/>
          <w:i/>
          <w:iCs/>
          <w:szCs w:val="21"/>
          <w:lang w:val="cs-CZ"/>
        </w:rPr>
      </w:pPr>
      <w:r>
        <w:rPr>
          <w:rFonts w:ascii="Calibri" w:eastAsia="SimSun" w:hAnsi="Calibri" w:cs="Calibri"/>
          <w:i/>
          <w:iCs/>
          <w:szCs w:val="21"/>
          <w:lang w:val="cs-CZ"/>
        </w:rPr>
        <w:t>Das Außensensor darf nie auf einem feuchten Platz, im Regen oder in der direkten Sonneneinstrahlung platziert werden. Benutzen Sie nie harte Materialien oder agressive Reinigungsmittel zur Reinigung des Geräts. Es können Beschädigungen dabei entstehen.</w:t>
      </w:r>
    </w:p>
    <w:p w:rsidR="00B12B06" w:rsidRDefault="00B12B06" w:rsidP="00B12B06">
      <w:pPr>
        <w:rPr>
          <w:b/>
          <w:bCs/>
          <w:lang w:val="cs-CZ"/>
        </w:rPr>
      </w:pPr>
    </w:p>
    <w:p w:rsidR="00B12B06" w:rsidRDefault="00B12B06" w:rsidP="00B12B06">
      <w:pPr>
        <w:rPr>
          <w:b/>
          <w:bCs/>
          <w:lang w:val="cs-CZ"/>
        </w:rPr>
      </w:pPr>
      <w:r>
        <w:rPr>
          <w:b/>
          <w:bCs/>
          <w:lang w:val="cs-CZ"/>
        </w:rPr>
        <w:lastRenderedPageBreak/>
        <w:t>Umweltschutz</w:t>
      </w:r>
    </w:p>
    <w:p w:rsidR="00B12B06" w:rsidRDefault="00B12B06" w:rsidP="00B12B06">
      <w:pPr>
        <w:rPr>
          <w:b/>
          <w:bCs/>
          <w:lang w:val="cs-CZ"/>
        </w:rPr>
      </w:pPr>
    </w:p>
    <w:p w:rsidR="00B12B06" w:rsidRDefault="00B12B06" w:rsidP="00B12B06">
      <w:pPr>
        <w:pStyle w:val="Zkladntextodsazen31"/>
        <w:spacing w:line="0" w:lineRule="atLeast"/>
        <w:ind w:left="0" w:right="26"/>
        <w:rPr>
          <w:rFonts w:ascii="Arial" w:hAnsi="Arial" w:cs="Arial"/>
          <w:sz w:val="22"/>
          <w:szCs w:val="22"/>
          <w:lang w:val="de-DE"/>
        </w:rPr>
      </w:pPr>
      <w:r>
        <w:rPr>
          <w:rFonts w:ascii="Arial" w:hAnsi="Arial" w:cs="Arial"/>
          <w:sz w:val="22"/>
          <w:szCs w:val="18"/>
          <w:lang w:val="de-DE"/>
        </w:rPr>
        <w:t>Werfen Sie nie dieses Produkt in den Mülleimer. Bringen Sie es auf Schrottplätze, auf denen Sie es loswerden und professionell recyceln können. Benutzte Produkte können Sie den Verkaufern zurückgeben. Unsachgemäße Entsorgung kann ernsthaft der Umwelt schäden. Eine ökologische Entsorgung dieses Gerätes wird im kollektiven System take-e-way GmbH zur Verfügung gestellt.</w:t>
      </w:r>
    </w:p>
    <w:p w:rsidR="00B12B06" w:rsidRDefault="00B12B06" w:rsidP="00B12B06">
      <w:pPr>
        <w:tabs>
          <w:tab w:val="left" w:pos="540"/>
          <w:tab w:val="left" w:pos="6705"/>
        </w:tabs>
        <w:rPr>
          <w:rFonts w:ascii="Arial" w:hAnsi="Arial" w:cs="Arial"/>
          <w:sz w:val="22"/>
          <w:szCs w:val="22"/>
          <w:lang w:val="de-DE"/>
        </w:rPr>
      </w:pPr>
    </w:p>
    <w:p w:rsidR="00B12B06" w:rsidRDefault="00B12B06" w:rsidP="00B12B06">
      <w:pPr>
        <w:tabs>
          <w:tab w:val="left" w:pos="540"/>
          <w:tab w:val="left" w:pos="6705"/>
        </w:tabs>
        <w:rPr>
          <w:lang w:val="de-DE"/>
        </w:rPr>
      </w:pPr>
      <w:r>
        <w:rPr>
          <w:rFonts w:ascii="Arial" w:hAnsi="Arial" w:cs="Arial"/>
          <w:sz w:val="22"/>
          <w:szCs w:val="22"/>
          <w:lang w:val="de-DE"/>
        </w:rPr>
        <w:t>Werfen Sie verbrauchte Batterien in den Müll, der dafür vorgesehen ist.</w:t>
      </w:r>
    </w:p>
    <w:p w:rsidR="00B12B06" w:rsidRDefault="00B12B06" w:rsidP="00B12B06">
      <w:pPr>
        <w:tabs>
          <w:tab w:val="left" w:pos="540"/>
          <w:tab w:val="left" w:pos="6705"/>
        </w:tabs>
        <w:rPr>
          <w:lang w:val="de-DE"/>
        </w:rPr>
      </w:pPr>
    </w:p>
    <w:p w:rsidR="00B12B06" w:rsidRDefault="00B12B06" w:rsidP="00B12B06">
      <w:pPr>
        <w:pStyle w:val="Zkladntextodsazen31"/>
        <w:spacing w:line="0" w:lineRule="atLeast"/>
        <w:ind w:left="0" w:right="26"/>
      </w:pPr>
      <w:r>
        <w:rPr>
          <w:rFonts w:ascii="Arial" w:hAnsi="Arial" w:cs="Arial"/>
          <w:i/>
          <w:iCs/>
          <w:sz w:val="22"/>
          <w:szCs w:val="18"/>
          <w:lang w:val="cs-CZ"/>
        </w:rPr>
        <w:t xml:space="preserve">Der Importeur </w:t>
      </w:r>
      <w:r>
        <w:rPr>
          <w:rFonts w:ascii="Arial" w:hAnsi="Arial" w:cs="Arial"/>
          <w:i/>
          <w:iCs/>
          <w:sz w:val="22"/>
          <w:szCs w:val="18"/>
          <w:lang w:val="de-DE"/>
        </w:rPr>
        <w:t>Jasněna Vláhová erklärt, dass das Produkt in Übereinstimmung mit den grundlegenden Anforderungen und anderen relevanten Bestimmungen der Richtlinie 1999/5/EG ist.</w:t>
      </w:r>
      <w:r>
        <w:rPr>
          <w:noProof/>
        </w:rPr>
        <mc:AlternateContent>
          <mc:Choice Requires="wps">
            <w:drawing>
              <wp:anchor distT="0" distB="0" distL="114935" distR="114935" simplePos="0" relativeHeight="251664384" behindDoc="0" locked="0" layoutInCell="1" allowOverlap="1">
                <wp:simplePos x="0" y="0"/>
                <wp:positionH relativeFrom="column">
                  <wp:posOffset>3096260</wp:posOffset>
                </wp:positionH>
                <wp:positionV relativeFrom="paragraph">
                  <wp:posOffset>640715</wp:posOffset>
                </wp:positionV>
                <wp:extent cx="2131060" cy="845185"/>
                <wp:effectExtent l="10160" t="5715" r="11430" b="6350"/>
                <wp:wrapSquare wrapText="bothSides"/>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845185"/>
                        </a:xfrm>
                        <a:prstGeom prst="rect">
                          <a:avLst/>
                        </a:prstGeom>
                        <a:solidFill>
                          <a:srgbClr val="FFFFFF"/>
                        </a:solidFill>
                        <a:ln w="6350">
                          <a:solidFill>
                            <a:srgbClr val="000000"/>
                          </a:solidFill>
                          <a:miter lim="800000"/>
                          <a:headEnd/>
                          <a:tailEnd/>
                        </a:ln>
                      </wps:spPr>
                      <wps:txbx>
                        <w:txbxContent>
                          <w:p w:rsidR="00B12B06" w:rsidRDefault="00B12B06" w:rsidP="00B12B06">
                            <w:pPr>
                              <w:spacing w:line="0" w:lineRule="atLeast"/>
                              <w:rPr>
                                <w:rStyle w:val="Siln"/>
                                <w:rFonts w:ascii="Arial" w:hAnsi="Arial" w:cs="Arial"/>
                              </w:rPr>
                            </w:pPr>
                            <w:r>
                              <w:rPr>
                                <w:rStyle w:val="Siln"/>
                                <w:rFonts w:ascii="Arial" w:hAnsi="Arial" w:cs="Arial"/>
                              </w:rPr>
                              <w:t xml:space="preserve">Lieferant: </w:t>
                            </w:r>
                          </w:p>
                          <w:p w:rsidR="00B12B06" w:rsidRDefault="00B12B06" w:rsidP="00B12B06">
                            <w:pPr>
                              <w:spacing w:line="0" w:lineRule="atLeast"/>
                              <w:rPr>
                                <w:rStyle w:val="Siln"/>
                                <w:rFonts w:ascii="Arial" w:hAnsi="Arial" w:cs="Arial"/>
                              </w:rPr>
                            </w:pPr>
                            <w:r>
                              <w:rPr>
                                <w:rStyle w:val="Siln"/>
                                <w:rFonts w:ascii="Arial" w:hAnsi="Arial" w:cs="Arial"/>
                              </w:rPr>
                              <w:t>Jasněna Vláhová</w:t>
                            </w:r>
                          </w:p>
                          <w:p w:rsidR="00B12B06" w:rsidRDefault="00B12B06" w:rsidP="00B12B06">
                            <w:pPr>
                              <w:spacing w:line="0" w:lineRule="atLeast"/>
                            </w:pPr>
                            <w:r>
                              <w:rPr>
                                <w:rStyle w:val="Siln"/>
                                <w:rFonts w:ascii="Arial" w:hAnsi="Arial" w:cs="Arial"/>
                              </w:rPr>
                              <w:t>Nové Město nad Metují</w:t>
                            </w:r>
                          </w:p>
                          <w:p w:rsidR="00B12B06" w:rsidRDefault="00B12B06" w:rsidP="00B12B06">
                            <w:pPr>
                              <w:spacing w:line="0" w:lineRule="atLeast"/>
                              <w:rPr>
                                <w:sz w:val="18"/>
                                <w:szCs w:val="18"/>
                              </w:rPr>
                            </w:pPr>
                            <w:hyperlink r:id="rId18" w:anchor="_blank" w:history="1">
                              <w:r>
                                <w:rPr>
                                  <w:rStyle w:val="Siln"/>
                                  <w:rFonts w:ascii="Arial" w:hAnsi="Arial" w:cs="Arial"/>
                                  <w:color w:val="0000FF"/>
                                  <w:u w:val="single"/>
                                </w:rPr>
                                <w:t>www.vlahova.cz</w:t>
                              </w:r>
                            </w:hyperlink>
                          </w:p>
                          <w:p w:rsidR="00B12B06" w:rsidRDefault="00B12B06" w:rsidP="00B12B06">
                            <w:pPr>
                              <w:spacing w:line="0" w:lineRule="atLeast"/>
                              <w:rPr>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62" o:spid="_x0000_s1028" type="#_x0000_t202" style="position:absolute;margin-left:243.8pt;margin-top:50.45pt;width:167.8pt;height:66.5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" strokeweight=".5pt">
                <v:textbox inset="7.45pt,3.85pt,7.45pt,3.85pt">
                  <w:txbxContent>
                    <w:p w:rsidR="00B12B06" w:rsidRDefault="00B12B06" w:rsidP="00B12B06">
                      <w:pPr>
                        <w:spacing w:line="0" w:lineRule="atLeast"/>
                        <w:rPr>
                          <w:rStyle w:val="Siln"/>
                          <w:rFonts w:ascii="Arial" w:hAnsi="Arial" w:cs="Arial"/>
                        </w:rPr>
                      </w:pPr>
                      <w:r>
                        <w:rPr>
                          <w:rStyle w:val="Siln"/>
                          <w:rFonts w:ascii="Arial" w:hAnsi="Arial" w:cs="Arial"/>
                        </w:rPr>
                        <w:t xml:space="preserve">Lieferant: </w:t>
                      </w:r>
                    </w:p>
                    <w:p w:rsidR="00B12B06" w:rsidRDefault="00B12B06" w:rsidP="00B12B06">
                      <w:pPr>
                        <w:spacing w:line="0" w:lineRule="atLeast"/>
                        <w:rPr>
                          <w:rStyle w:val="Siln"/>
                          <w:rFonts w:ascii="Arial" w:hAnsi="Arial" w:cs="Arial"/>
                        </w:rPr>
                      </w:pPr>
                      <w:r>
                        <w:rPr>
                          <w:rStyle w:val="Siln"/>
                          <w:rFonts w:ascii="Arial" w:hAnsi="Arial" w:cs="Arial"/>
                        </w:rPr>
                        <w:t>Jasněna Vláhová</w:t>
                      </w:r>
                    </w:p>
                    <w:p w:rsidR="00B12B06" w:rsidRDefault="00B12B06" w:rsidP="00B12B06">
                      <w:pPr>
                        <w:spacing w:line="0" w:lineRule="atLeast"/>
                      </w:pPr>
                      <w:r>
                        <w:rPr>
                          <w:rStyle w:val="Siln"/>
                          <w:rFonts w:ascii="Arial" w:hAnsi="Arial" w:cs="Arial"/>
                        </w:rPr>
                        <w:t>Nové Město nad Metují</w:t>
                      </w:r>
                    </w:p>
                    <w:p w:rsidR="00B12B06" w:rsidRDefault="00B12B06" w:rsidP="00B12B06">
                      <w:pPr>
                        <w:spacing w:line="0" w:lineRule="atLeast"/>
                        <w:rPr>
                          <w:sz w:val="18"/>
                          <w:szCs w:val="18"/>
                        </w:rPr>
                      </w:pPr>
                      <w:hyperlink r:id="rId19" w:anchor="_blank" w:history="1">
                        <w:r>
                          <w:rPr>
                            <w:rStyle w:val="Siln"/>
                            <w:rFonts w:ascii="Arial" w:hAnsi="Arial" w:cs="Arial"/>
                            <w:color w:val="0000FF"/>
                            <w:u w:val="single"/>
                          </w:rPr>
                          <w:t>www.vlahova.cz</w:t>
                        </w:r>
                      </w:hyperlink>
                    </w:p>
                    <w:p w:rsidR="00B12B06" w:rsidRDefault="00B12B06" w:rsidP="00B12B06">
                      <w:pPr>
                        <w:spacing w:line="0" w:lineRule="atLeast"/>
                        <w:rPr>
                          <w:sz w:val="18"/>
                          <w:szCs w:val="18"/>
                        </w:rPr>
                      </w:pPr>
                    </w:p>
                  </w:txbxContent>
                </v:textbox>
                <w10:wrap type="square"/>
              </v:shape>
            </w:pict>
          </mc:Fallback>
        </mc:AlternateContent>
      </w:r>
    </w:p>
    <w:p w:rsidR="00B12B06" w:rsidRDefault="00B12B06" w:rsidP="00B12B06">
      <w:pPr>
        <w:pStyle w:val="Zkladntext"/>
        <w:spacing w:line="0" w:lineRule="atLeast"/>
        <w:ind w:right="26"/>
      </w:pPr>
      <w:r w:rsidRPr="00341677">
        <w:rPr>
          <w:rFonts w:ascii="Arial" w:hAnsi="Arial" w:cs="Arial"/>
          <w:noProof/>
          <w:sz w:val="22"/>
          <w:szCs w:val="18"/>
          <w:lang w:val="cs-CZ" w:eastAsia="cs-CZ"/>
        </w:rPr>
        <w:drawing>
          <wp:inline distT="0" distB="0" distL="0" distR="0">
            <wp:extent cx="1534795" cy="675640"/>
            <wp:effectExtent l="0" t="0" r="825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795" cy="675640"/>
                    </a:xfrm>
                    <a:prstGeom prst="rect">
                      <a:avLst/>
                    </a:prstGeom>
                    <a:solidFill>
                      <a:srgbClr val="FFFFFF"/>
                    </a:solidFill>
                    <a:ln>
                      <a:noFill/>
                    </a:ln>
                  </pic:spPr>
                </pic:pic>
              </a:graphicData>
            </a:graphic>
          </wp:inline>
        </w:drawing>
      </w:r>
    </w:p>
    <w:p w:rsidR="00B12B06" w:rsidRDefault="00B12B06" w:rsidP="00B12B06">
      <w:pPr>
        <w:rPr>
          <w:color w:val="000000"/>
          <w:lang w:val="cs-CZ"/>
        </w:rPr>
      </w:pPr>
    </w:p>
    <w:p w:rsidR="00B12B06" w:rsidRDefault="00B12B06" w:rsidP="00B12B06">
      <w:pPr>
        <w:rPr>
          <w:color w:val="000000"/>
          <w:lang w:val="cs-CZ"/>
        </w:rPr>
      </w:pPr>
    </w:p>
    <w:p w:rsidR="00B12B06" w:rsidRDefault="00B12B06" w:rsidP="00B12B06">
      <w:pPr>
        <w:rPr>
          <w:color w:val="000000"/>
          <w:lang w:val="cs-CZ"/>
        </w:rPr>
      </w:pPr>
    </w:p>
    <w:p w:rsidR="00B12B06" w:rsidRDefault="00B12B06" w:rsidP="00B12B06">
      <w:pPr>
        <w:rPr>
          <w:color w:val="000000"/>
          <w:lang w:val="cs-CZ"/>
        </w:rPr>
      </w:pPr>
    </w:p>
    <w:p w:rsidR="00B12B06" w:rsidRDefault="00B12B06" w:rsidP="00B12B06">
      <w:pPr>
        <w:rPr>
          <w:color w:val="000000"/>
          <w:lang w:val="cs-CZ"/>
        </w:rPr>
      </w:pPr>
    </w:p>
    <w:p w:rsidR="00B12B06" w:rsidRPr="006D546F" w:rsidRDefault="00B12B06" w:rsidP="00B12B06">
      <w:pPr>
        <w:rPr>
          <w:rFonts w:ascii="Calibri" w:eastAsia="SimSun" w:hAnsi="Calibri" w:cs="Arial"/>
          <w:b/>
          <w:color w:val="000000"/>
          <w:sz w:val="28"/>
          <w:szCs w:val="28"/>
          <w:lang w:eastAsia="zh-CN"/>
        </w:rPr>
      </w:pPr>
      <w:r>
        <w:rPr>
          <w:rFonts w:ascii="Calibri" w:hAnsi="Calibri" w:cs="Arial"/>
          <w:b/>
          <w:color w:val="000000"/>
          <w:sz w:val="30"/>
          <w:szCs w:val="30"/>
        </w:rPr>
        <w:t xml:space="preserve">(EN) Alarm clock JVD RB91 - </w:t>
      </w:r>
      <w:r w:rsidRPr="006D546F">
        <w:rPr>
          <w:rFonts w:ascii="Calibri" w:eastAsia="SimSun" w:hAnsi="Calibri" w:cs="Arial"/>
          <w:color w:val="000000"/>
          <w:sz w:val="22"/>
          <w:szCs w:val="28"/>
          <w:lang w:eastAsia="zh-CN"/>
        </w:rPr>
        <w:t>User Manual</w:t>
      </w:r>
    </w:p>
    <w:p w:rsidR="00B12B06" w:rsidRPr="006D546F" w:rsidRDefault="00B12B06" w:rsidP="00B12B06">
      <w:pPr>
        <w:rPr>
          <w:rFonts w:ascii="Calibri" w:eastAsia="SimSun" w:hAnsi="Calibri" w:cs="Calibri"/>
          <w:b/>
          <w:color w:val="000000"/>
          <w:kern w:val="0"/>
          <w:sz w:val="28"/>
          <w:szCs w:val="28"/>
          <w:lang w:eastAsia="zh-CN"/>
        </w:rPr>
      </w:pPr>
    </w:p>
    <w:p w:rsidR="009325F2" w:rsidRDefault="00B12B06" w:rsidP="009325F2">
      <w:pPr>
        <w:tabs>
          <w:tab w:val="left" w:pos="360"/>
        </w:tabs>
        <w:ind w:leftChars="-171" w:left="-410" w:firstLine="180"/>
        <w:rPr>
          <w:rFonts w:ascii="Calibri" w:hAnsi="Calibri" w:cs="Calibri"/>
          <w:color w:val="000000"/>
          <w:szCs w:val="21"/>
        </w:rPr>
      </w:pPr>
      <w:r w:rsidRPr="00741C4C">
        <w:rPr>
          <w:rFonts w:ascii="Calibri" w:eastAsia="MS Gothic" w:hAnsi="Calibri" w:cs="Calibri"/>
          <w:b/>
          <w:color w:val="000000"/>
          <w:kern w:val="0"/>
          <w:szCs w:val="21"/>
        </w:rPr>
        <w:t>1</w:t>
      </w:r>
      <w:r w:rsidRPr="00741C4C">
        <w:rPr>
          <w:rFonts w:ascii="Calibri" w:hAnsi="Calibri" w:cs="Calibri"/>
          <w:b/>
          <w:color w:val="000000"/>
          <w:kern w:val="0"/>
          <w:szCs w:val="21"/>
        </w:rPr>
        <w:t>.1</w:t>
      </w:r>
      <w:r w:rsidRPr="00741C4C">
        <w:rPr>
          <w:rFonts w:ascii="Calibri" w:eastAsia="MS Gothic" w:hAnsi="Calibri" w:cs="Calibri"/>
          <w:b/>
          <w:color w:val="000000"/>
          <w:kern w:val="0"/>
          <w:szCs w:val="21"/>
        </w:rPr>
        <w:tab/>
        <w:t>Time</w:t>
      </w:r>
      <w:r w:rsidR="009325F2">
        <w:rPr>
          <w:rFonts w:ascii="Calibri" w:eastAsia="MS Gothic" w:hAnsi="Calibri" w:cs="Calibri"/>
          <w:b/>
          <w:color w:val="000000"/>
          <w:kern w:val="0"/>
          <w:szCs w:val="21"/>
        </w:rPr>
        <w:tab/>
      </w:r>
      <w:r w:rsidR="009325F2">
        <w:rPr>
          <w:rFonts w:ascii="Calibri" w:eastAsia="MS Gothic" w:hAnsi="Calibri" w:cs="Calibri"/>
          <w:b/>
          <w:color w:val="000000"/>
          <w:kern w:val="0"/>
          <w:szCs w:val="21"/>
        </w:rPr>
        <w:tab/>
      </w:r>
      <w:r w:rsidR="009325F2">
        <w:rPr>
          <w:rFonts w:ascii="Calibri" w:eastAsia="MS Gothic" w:hAnsi="Calibri" w:cs="Calibri"/>
          <w:b/>
          <w:color w:val="000000"/>
          <w:kern w:val="0"/>
          <w:szCs w:val="21"/>
        </w:rPr>
        <w:tab/>
      </w:r>
      <w:r w:rsidR="009325F2">
        <w:rPr>
          <w:rFonts w:ascii="Calibri" w:eastAsia="MS Gothic" w:hAnsi="Calibri" w:cs="Calibri"/>
          <w:b/>
          <w:color w:val="000000"/>
          <w:kern w:val="0"/>
          <w:szCs w:val="21"/>
        </w:rPr>
        <w:tab/>
      </w:r>
      <w:r w:rsidRPr="00741C4C">
        <w:rPr>
          <w:rFonts w:ascii="Calibri" w:hAnsi="Calibri" w:cs="Calibri" w:hint="eastAsia"/>
          <w:color w:val="000000"/>
          <w:szCs w:val="21"/>
        </w:rPr>
        <w:t>-</w:t>
      </w:r>
      <w:r w:rsidR="009325F2">
        <w:rPr>
          <w:rFonts w:ascii="Calibri" w:eastAsia="SimSun" w:hAnsi="Calibri" w:cs="Calibri" w:hint="eastAsia"/>
          <w:color w:val="000000"/>
          <w:szCs w:val="21"/>
          <w:lang w:eastAsia="zh-CN"/>
        </w:rPr>
        <w:t xml:space="preserve"> </w:t>
      </w:r>
      <w:r w:rsidRPr="00741C4C">
        <w:rPr>
          <w:rFonts w:ascii="Calibri" w:hAnsi="Calibri" w:cs="Calibri"/>
          <w:color w:val="000000"/>
          <w:szCs w:val="21"/>
        </w:rPr>
        <w:t>12/</w:t>
      </w:r>
      <w:r w:rsidR="009325F2">
        <w:rPr>
          <w:rFonts w:ascii="Calibri" w:hAnsi="Calibri" w:cs="Calibri"/>
          <w:color w:val="000000"/>
          <w:szCs w:val="21"/>
        </w:rPr>
        <w:t>24 hour time display selectable</w:t>
      </w:r>
    </w:p>
    <w:p w:rsidR="009325F2" w:rsidRDefault="009325F2" w:rsidP="009325F2">
      <w:pPr>
        <w:tabs>
          <w:tab w:val="left" w:pos="360"/>
        </w:tabs>
        <w:ind w:leftChars="-171" w:left="-410" w:firstLine="180"/>
        <w:rPr>
          <w:rFonts w:ascii="Calibri" w:hAnsi="Calibri" w:cs="Calibri"/>
          <w:color w:val="000000"/>
          <w:szCs w:val="21"/>
        </w:rPr>
      </w:pPr>
      <w:r>
        <w:rPr>
          <w:rFonts w:ascii="Calibri" w:eastAsia="MS Gothic" w:hAnsi="Calibri" w:cs="Calibri"/>
          <w:b/>
          <w:color w:val="000000"/>
          <w:kern w:val="0"/>
          <w:szCs w:val="21"/>
        </w:rPr>
        <w:tab/>
      </w:r>
      <w:r>
        <w:rPr>
          <w:rFonts w:ascii="Calibri" w:eastAsia="MS Gothic" w:hAnsi="Calibri" w:cs="Calibri"/>
          <w:b/>
          <w:color w:val="000000"/>
          <w:kern w:val="0"/>
          <w:szCs w:val="21"/>
        </w:rPr>
        <w:tab/>
      </w:r>
      <w:r>
        <w:rPr>
          <w:rFonts w:ascii="Calibri" w:eastAsia="MS Gothic" w:hAnsi="Calibri" w:cs="Calibri"/>
          <w:b/>
          <w:color w:val="000000"/>
          <w:kern w:val="0"/>
          <w:szCs w:val="21"/>
        </w:rPr>
        <w:tab/>
      </w:r>
      <w:r>
        <w:rPr>
          <w:rFonts w:ascii="Calibri" w:eastAsia="MS Gothic" w:hAnsi="Calibri" w:cs="Calibri"/>
          <w:b/>
          <w:color w:val="000000"/>
          <w:kern w:val="0"/>
          <w:szCs w:val="21"/>
        </w:rPr>
        <w:tab/>
      </w:r>
      <w:r>
        <w:rPr>
          <w:rFonts w:ascii="Calibri" w:eastAsia="MS Gothic" w:hAnsi="Calibri" w:cs="Calibri"/>
          <w:b/>
          <w:color w:val="000000"/>
          <w:kern w:val="0"/>
          <w:szCs w:val="21"/>
        </w:rPr>
        <w:tab/>
      </w:r>
      <w:r>
        <w:rPr>
          <w:rFonts w:ascii="Calibri" w:eastAsia="MS Gothic" w:hAnsi="Calibri" w:cs="Calibri"/>
          <w:b/>
          <w:color w:val="000000"/>
          <w:kern w:val="0"/>
          <w:szCs w:val="21"/>
        </w:rPr>
        <w:tab/>
      </w:r>
      <w:r w:rsidR="00B12B06" w:rsidRPr="00741C4C">
        <w:rPr>
          <w:rFonts w:ascii="Calibri" w:hAnsi="Calibri" w:cs="Calibri"/>
          <w:color w:val="000000"/>
          <w:szCs w:val="21"/>
        </w:rPr>
        <w:t>-</w:t>
      </w:r>
      <w:r>
        <w:rPr>
          <w:rFonts w:ascii="Calibri" w:hAnsi="Calibri" w:cs="Calibri"/>
          <w:color w:val="000000"/>
          <w:szCs w:val="21"/>
        </w:rPr>
        <w:t xml:space="preserve"> </w:t>
      </w:r>
      <w:r w:rsidR="00B12B06" w:rsidRPr="00741C4C">
        <w:rPr>
          <w:rFonts w:ascii="Calibri" w:eastAsia="SimSun" w:hAnsi="Calibri" w:cs="Calibri"/>
          <w:color w:val="000000"/>
          <w:szCs w:val="21"/>
          <w:lang w:eastAsia="zh-CN"/>
        </w:rPr>
        <w:t>Daily Snooze</w:t>
      </w:r>
      <w:r>
        <w:rPr>
          <w:rFonts w:ascii="Calibri" w:hAnsi="Calibri" w:cs="Calibri"/>
          <w:color w:val="000000"/>
          <w:szCs w:val="21"/>
        </w:rPr>
        <w:t xml:space="preserve"> Alarm function</w:t>
      </w:r>
    </w:p>
    <w:p w:rsidR="009325F2" w:rsidRDefault="009325F2" w:rsidP="009325F2">
      <w:pPr>
        <w:tabs>
          <w:tab w:val="left" w:pos="360"/>
        </w:tabs>
        <w:ind w:leftChars="-171" w:left="-410" w:firstLine="180"/>
        <w:rPr>
          <w:rFonts w:ascii="Calibri" w:eastAsia="SimSun" w:hAnsi="Calibri" w:cs="Calibri"/>
          <w:color w:val="000000"/>
          <w:szCs w:val="21"/>
          <w:lang w:eastAsia="zh-CN"/>
        </w:rPr>
      </w:pPr>
      <w:r>
        <w:rPr>
          <w:rFonts w:ascii="Calibri" w:hAnsi="Calibri" w:cs="Calibri"/>
          <w:color w:val="000000"/>
          <w:szCs w:val="21"/>
        </w:rPr>
        <w:tab/>
      </w:r>
      <w:r>
        <w:rPr>
          <w:rFonts w:ascii="Calibri" w:hAnsi="Calibri" w:cs="Calibri"/>
          <w:color w:val="000000"/>
          <w:szCs w:val="21"/>
        </w:rPr>
        <w:tab/>
      </w:r>
      <w:r>
        <w:rPr>
          <w:rFonts w:ascii="Calibri" w:hAnsi="Calibri" w:cs="Calibri"/>
          <w:color w:val="000000"/>
          <w:szCs w:val="21"/>
        </w:rPr>
        <w:tab/>
      </w:r>
      <w:r>
        <w:rPr>
          <w:rFonts w:ascii="Calibri" w:hAnsi="Calibri" w:cs="Calibri"/>
          <w:color w:val="000000"/>
          <w:szCs w:val="21"/>
        </w:rPr>
        <w:tab/>
      </w:r>
      <w:r>
        <w:rPr>
          <w:rFonts w:ascii="Calibri" w:hAnsi="Calibri" w:cs="Calibri"/>
          <w:color w:val="000000"/>
          <w:szCs w:val="21"/>
        </w:rPr>
        <w:tab/>
      </w:r>
      <w:r>
        <w:rPr>
          <w:rFonts w:ascii="Calibri" w:hAnsi="Calibri" w:cs="Calibri"/>
          <w:color w:val="000000"/>
          <w:szCs w:val="21"/>
        </w:rPr>
        <w:tab/>
      </w:r>
      <w:r w:rsidR="00B12B06" w:rsidRPr="00741C4C">
        <w:rPr>
          <w:rFonts w:ascii="Calibri" w:hAnsi="Calibri" w:cs="Calibri"/>
          <w:color w:val="000000"/>
          <w:szCs w:val="21"/>
        </w:rPr>
        <w:t>-</w:t>
      </w:r>
      <w:r>
        <w:rPr>
          <w:rFonts w:ascii="Calibri" w:hAnsi="Calibri" w:cs="Calibri"/>
          <w:color w:val="000000"/>
          <w:szCs w:val="21"/>
        </w:rPr>
        <w:t xml:space="preserve"> </w:t>
      </w:r>
      <w:r w:rsidR="00B12B06" w:rsidRPr="00741C4C">
        <w:rPr>
          <w:rFonts w:ascii="Calibri" w:hAnsi="Calibri" w:cs="Calibri"/>
          <w:color w:val="000000"/>
          <w:szCs w:val="21"/>
        </w:rPr>
        <w:t>Perpetual Calendar Up to Year 20</w:t>
      </w:r>
      <w:r w:rsidR="00B12B06" w:rsidRPr="00741C4C">
        <w:rPr>
          <w:rFonts w:ascii="Calibri" w:eastAsia="SimSun" w:hAnsi="Calibri" w:cs="Calibri" w:hint="eastAsia"/>
          <w:color w:val="000000"/>
          <w:szCs w:val="21"/>
          <w:lang w:eastAsia="zh-CN"/>
        </w:rPr>
        <w:t>69</w:t>
      </w:r>
    </w:p>
    <w:p w:rsidR="00B12B06" w:rsidRPr="00741C4C" w:rsidRDefault="009325F2" w:rsidP="009325F2">
      <w:pPr>
        <w:tabs>
          <w:tab w:val="left" w:pos="360"/>
        </w:tabs>
        <w:ind w:leftChars="-171" w:left="-410" w:firstLine="180"/>
        <w:rPr>
          <w:rFonts w:ascii="Calibri" w:eastAsia="SimSun" w:hAnsi="Calibri" w:cs="Calibri"/>
          <w:color w:val="000000"/>
          <w:szCs w:val="21"/>
          <w:lang w:eastAsia="zh-CN"/>
        </w:rPr>
      </w:pPr>
      <w:r>
        <w:rPr>
          <w:rFonts w:ascii="Calibri" w:eastAsia="SimSun" w:hAnsi="Calibri" w:cs="Calibri"/>
          <w:color w:val="000000"/>
          <w:szCs w:val="21"/>
          <w:lang w:eastAsia="zh-CN"/>
        </w:rPr>
        <w:tab/>
      </w:r>
      <w:r>
        <w:rPr>
          <w:rFonts w:ascii="Calibri" w:eastAsia="SimSun" w:hAnsi="Calibri" w:cs="Calibri"/>
          <w:color w:val="000000"/>
          <w:szCs w:val="21"/>
          <w:lang w:eastAsia="zh-CN"/>
        </w:rPr>
        <w:tab/>
      </w:r>
      <w:r>
        <w:rPr>
          <w:rFonts w:ascii="Calibri" w:eastAsia="SimSun" w:hAnsi="Calibri" w:cs="Calibri"/>
          <w:color w:val="000000"/>
          <w:szCs w:val="21"/>
          <w:lang w:eastAsia="zh-CN"/>
        </w:rPr>
        <w:tab/>
      </w:r>
      <w:r>
        <w:rPr>
          <w:rFonts w:ascii="Calibri" w:eastAsia="SimSun" w:hAnsi="Calibri" w:cs="Calibri"/>
          <w:color w:val="000000"/>
          <w:szCs w:val="21"/>
          <w:lang w:eastAsia="zh-CN"/>
        </w:rPr>
        <w:tab/>
      </w:r>
      <w:r>
        <w:rPr>
          <w:rFonts w:ascii="Calibri" w:eastAsia="SimSun" w:hAnsi="Calibri" w:cs="Calibri"/>
          <w:color w:val="000000"/>
          <w:szCs w:val="21"/>
          <w:lang w:eastAsia="zh-CN"/>
        </w:rPr>
        <w:tab/>
      </w:r>
      <w:r>
        <w:rPr>
          <w:rFonts w:ascii="Calibri" w:eastAsia="SimSun" w:hAnsi="Calibri" w:cs="Calibri"/>
          <w:color w:val="000000"/>
          <w:szCs w:val="21"/>
          <w:lang w:eastAsia="zh-CN"/>
        </w:rPr>
        <w:tab/>
      </w:r>
      <w:r w:rsidR="00B12B06" w:rsidRPr="00741C4C">
        <w:rPr>
          <w:rFonts w:ascii="Calibri" w:hAnsi="Calibri" w:cs="Calibri"/>
          <w:color w:val="000000"/>
          <w:szCs w:val="21"/>
        </w:rPr>
        <w:t>-</w:t>
      </w:r>
      <w:r>
        <w:rPr>
          <w:rFonts w:ascii="Calibri" w:hAnsi="Calibri" w:cs="Calibri"/>
          <w:color w:val="000000"/>
          <w:szCs w:val="21"/>
        </w:rPr>
        <w:t xml:space="preserve"> </w:t>
      </w:r>
      <w:r w:rsidR="00B12B06" w:rsidRPr="00741C4C">
        <w:rPr>
          <w:rFonts w:ascii="Calibri" w:hAnsi="Calibri" w:cs="Calibri"/>
          <w:color w:val="000000"/>
          <w:szCs w:val="21"/>
        </w:rPr>
        <w:t xml:space="preserve">Day of week in </w:t>
      </w:r>
      <w:r w:rsidR="00B12B06" w:rsidRPr="00741C4C">
        <w:rPr>
          <w:rFonts w:ascii="Calibri" w:eastAsia="SimSun" w:hAnsi="Calibri" w:cs="Calibri" w:hint="eastAsia"/>
          <w:color w:val="000000"/>
          <w:szCs w:val="21"/>
          <w:lang w:eastAsia="zh-CN"/>
        </w:rPr>
        <w:t>8</w:t>
      </w:r>
      <w:r w:rsidR="00B12B06" w:rsidRPr="00741C4C">
        <w:rPr>
          <w:rFonts w:ascii="Calibri" w:hAnsi="Calibri" w:cs="Calibri"/>
          <w:color w:val="000000"/>
          <w:szCs w:val="21"/>
        </w:rPr>
        <w:t xml:space="preserve"> languages user selectable</w:t>
      </w:r>
    </w:p>
    <w:p w:rsidR="00B12B06" w:rsidRPr="00741C4C" w:rsidRDefault="00B12B06" w:rsidP="00B12B06">
      <w:pPr>
        <w:tabs>
          <w:tab w:val="left" w:pos="360"/>
        </w:tabs>
        <w:ind w:leftChars="-171" w:left="-410" w:firstLine="180"/>
        <w:rPr>
          <w:rFonts w:ascii="Calibri" w:eastAsia="SimSun" w:hAnsi="Calibri" w:cs="Calibri"/>
          <w:color w:val="000000"/>
          <w:szCs w:val="21"/>
          <w:lang w:eastAsia="zh-CN"/>
        </w:rPr>
      </w:pPr>
    </w:p>
    <w:p w:rsidR="009325F2" w:rsidRDefault="00B12B06" w:rsidP="009325F2">
      <w:pPr>
        <w:tabs>
          <w:tab w:val="left" w:pos="360"/>
        </w:tabs>
        <w:ind w:leftChars="-75" w:left="3542" w:hangingChars="1545" w:hanging="3722"/>
        <w:rPr>
          <w:rFonts w:ascii="Calibri" w:hAnsi="Calibri" w:cs="Calibri"/>
          <w:color w:val="000000"/>
          <w:szCs w:val="21"/>
        </w:rPr>
      </w:pPr>
      <w:r w:rsidRPr="00741C4C">
        <w:rPr>
          <w:rFonts w:ascii="Calibri" w:eastAsia="MS Gothic" w:hAnsi="Calibri" w:cs="Calibri"/>
          <w:b/>
          <w:color w:val="000000"/>
          <w:kern w:val="0"/>
          <w:szCs w:val="21"/>
        </w:rPr>
        <w:t>1.</w:t>
      </w:r>
      <w:r w:rsidRPr="00741C4C">
        <w:rPr>
          <w:rFonts w:ascii="Calibri" w:hAnsi="Calibri" w:cs="Calibri"/>
          <w:b/>
          <w:color w:val="000000"/>
          <w:kern w:val="0"/>
          <w:szCs w:val="21"/>
        </w:rPr>
        <w:t>2</w:t>
      </w:r>
      <w:r w:rsidRPr="00741C4C">
        <w:rPr>
          <w:rFonts w:ascii="Calibri" w:eastAsia="MS Gothic" w:hAnsi="Calibri" w:cs="Calibri"/>
          <w:b/>
          <w:color w:val="000000"/>
          <w:kern w:val="0"/>
          <w:szCs w:val="21"/>
        </w:rPr>
        <w:tab/>
        <w:t>Temperature</w:t>
      </w:r>
      <w:r w:rsidR="009325F2">
        <w:rPr>
          <w:rFonts w:ascii="Calibri" w:eastAsia="MS Gothic" w:hAnsi="Calibri" w:cs="Calibri"/>
          <w:b/>
          <w:color w:val="000000"/>
          <w:kern w:val="0"/>
          <w:szCs w:val="21"/>
        </w:rPr>
        <w:tab/>
      </w:r>
      <w:r w:rsidRPr="00741C4C">
        <w:rPr>
          <w:rFonts w:ascii="Calibri" w:eastAsia="MS Gothic" w:hAnsi="Calibri" w:cs="Calibri"/>
          <w:color w:val="000000"/>
          <w:kern w:val="0"/>
          <w:szCs w:val="21"/>
        </w:rPr>
        <w:t>-</w:t>
      </w:r>
      <w:r w:rsidRPr="00741C4C">
        <w:rPr>
          <w:rFonts w:ascii="Calibri" w:hAnsi="Calibri" w:cs="Calibri"/>
          <w:color w:val="000000"/>
          <w:kern w:val="0"/>
          <w:szCs w:val="21"/>
        </w:rPr>
        <w:t xml:space="preserve"> </w:t>
      </w:r>
      <w:r w:rsidRPr="00741C4C">
        <w:rPr>
          <w:rFonts w:ascii="Calibri" w:eastAsia="MS Gothic" w:hAnsi="Calibri" w:cs="Calibri"/>
          <w:color w:val="000000"/>
          <w:kern w:val="0"/>
          <w:szCs w:val="21"/>
        </w:rPr>
        <w:t>Indoor m</w:t>
      </w:r>
      <w:r w:rsidRPr="00741C4C">
        <w:rPr>
          <w:rFonts w:ascii="Calibri" w:hAnsi="Calibri" w:cs="Calibri"/>
          <w:color w:val="000000"/>
          <w:szCs w:val="21"/>
        </w:rPr>
        <w:t xml:space="preserve">easurable range: </w:t>
      </w:r>
      <w:r w:rsidRPr="00741C4C">
        <w:rPr>
          <w:rFonts w:ascii="Calibri" w:eastAsia="SimSun" w:hAnsi="Calibri" w:cs="Calibri" w:hint="eastAsia"/>
          <w:color w:val="000000"/>
          <w:szCs w:val="21"/>
          <w:lang w:eastAsia="zh-CN"/>
        </w:rPr>
        <w:t>-9.9</w:t>
      </w:r>
      <w:r w:rsidRPr="00741C4C">
        <w:rPr>
          <w:rFonts w:ascii="Calibri" w:hAnsi="Calibri" w:cs="Calibri"/>
          <w:color w:val="000000"/>
          <w:szCs w:val="21"/>
        </w:rPr>
        <w:t>°C ~</w:t>
      </w:r>
      <w:r w:rsidRPr="00741C4C">
        <w:rPr>
          <w:rFonts w:ascii="Calibri" w:eastAsia="SimSun" w:hAnsi="Calibri" w:cs="Calibri" w:hint="eastAsia"/>
          <w:color w:val="000000"/>
          <w:szCs w:val="21"/>
          <w:lang w:eastAsia="zh-CN"/>
        </w:rPr>
        <w:t>+50</w:t>
      </w:r>
      <w:r w:rsidRPr="00741C4C">
        <w:rPr>
          <w:rFonts w:ascii="Calibri" w:hAnsi="Calibri" w:cs="Calibri"/>
          <w:color w:val="000000"/>
          <w:szCs w:val="21"/>
        </w:rPr>
        <w:t>°C</w:t>
      </w:r>
    </w:p>
    <w:p w:rsidR="00B12B06" w:rsidRPr="009325F2" w:rsidRDefault="009325F2" w:rsidP="009325F2">
      <w:pPr>
        <w:tabs>
          <w:tab w:val="left" w:pos="360"/>
        </w:tabs>
        <w:ind w:leftChars="-75" w:left="3542" w:hangingChars="1545" w:hanging="3722"/>
        <w:rPr>
          <w:rFonts w:ascii="Calibri" w:hAnsi="Calibri" w:cs="Calibri" w:hint="eastAsia"/>
          <w:color w:val="000000"/>
          <w:szCs w:val="21"/>
        </w:rPr>
      </w:pPr>
      <w:r>
        <w:rPr>
          <w:rFonts w:ascii="Calibri" w:eastAsia="MS Gothic" w:hAnsi="Calibri" w:cs="Calibri"/>
          <w:b/>
          <w:color w:val="000000"/>
          <w:kern w:val="0"/>
          <w:szCs w:val="21"/>
        </w:rPr>
        <w:tab/>
      </w:r>
      <w:r>
        <w:rPr>
          <w:rFonts w:ascii="Calibri" w:eastAsia="MS Gothic" w:hAnsi="Calibri" w:cs="Calibri"/>
          <w:b/>
          <w:color w:val="000000"/>
          <w:kern w:val="0"/>
          <w:szCs w:val="21"/>
        </w:rPr>
        <w:tab/>
      </w:r>
      <w:r>
        <w:rPr>
          <w:rFonts w:ascii="Calibri" w:hAnsi="Calibri" w:cs="Calibri"/>
          <w:color w:val="000000"/>
          <w:szCs w:val="21"/>
        </w:rPr>
        <w:t xml:space="preserve">- </w:t>
      </w:r>
      <w:r w:rsidR="00B12B06" w:rsidRPr="00741C4C">
        <w:rPr>
          <w:rFonts w:ascii="Calibri" w:hAnsi="Calibri" w:cs="Calibri"/>
          <w:color w:val="000000"/>
          <w:szCs w:val="21"/>
        </w:rPr>
        <w:t>Measures °C / °F user selectable</w:t>
      </w:r>
    </w:p>
    <w:p w:rsidR="00B12B06" w:rsidRPr="00741C4C" w:rsidRDefault="00B12B06" w:rsidP="00B12B06">
      <w:pPr>
        <w:tabs>
          <w:tab w:val="left" w:pos="360"/>
        </w:tabs>
        <w:ind w:leftChars="-75" w:left="-180"/>
        <w:rPr>
          <w:rFonts w:ascii="Calibri" w:eastAsia="SimSun" w:hAnsi="Calibri" w:cs="Calibri" w:hint="eastAsia"/>
          <w:color w:val="000000"/>
          <w:szCs w:val="21"/>
          <w:lang w:eastAsia="zh-CN"/>
        </w:rPr>
      </w:pPr>
    </w:p>
    <w:p w:rsidR="00B12B06" w:rsidRPr="00741C4C" w:rsidRDefault="00B12B06" w:rsidP="00B12B06">
      <w:pPr>
        <w:rPr>
          <w:rFonts w:eastAsia="SimSun" w:hint="eastAsia"/>
          <w:color w:val="000000"/>
          <w:lang w:eastAsia="zh-CN"/>
        </w:rPr>
      </w:pPr>
      <w:r w:rsidRPr="00741C4C">
        <w:rPr>
          <w:rFonts w:ascii="Calibri" w:eastAsia="SimSun" w:hAnsi="Calibri"/>
          <w:b/>
          <w:color w:val="000000"/>
          <w:sz w:val="28"/>
          <w:szCs w:val="28"/>
          <w:lang w:eastAsia="zh-CN"/>
        </w:rPr>
        <w:t>2. Unit Appearance</w:t>
      </w:r>
    </w:p>
    <w:p w:rsidR="00B12B06" w:rsidRPr="00741C4C" w:rsidRDefault="00B12B06" w:rsidP="00B12B06">
      <w:pPr>
        <w:jc w:val="center"/>
        <w:rPr>
          <w:color w:val="000000"/>
        </w:rPr>
      </w:pPr>
      <w:r w:rsidRPr="00341677">
        <w:rPr>
          <w:noProof/>
          <w:color w:val="000000"/>
          <w:lang w:val="cs-CZ" w:eastAsia="cs-CZ"/>
        </w:rPr>
        <w:drawing>
          <wp:inline distT="0" distB="0" distL="0" distR="0">
            <wp:extent cx="2687320" cy="2568575"/>
            <wp:effectExtent l="0" t="0" r="0" b="3175"/>
            <wp:docPr id="12" name="Obrázek 12" descr="KW9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9" descr="KW92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7320" cy="2568575"/>
                    </a:xfrm>
                    <a:prstGeom prst="rect">
                      <a:avLst/>
                    </a:prstGeom>
                    <a:noFill/>
                    <a:ln>
                      <a:noFill/>
                    </a:ln>
                  </pic:spPr>
                </pic:pic>
              </a:graphicData>
            </a:graphic>
          </wp:inline>
        </w:drawing>
      </w:r>
    </w:p>
    <w:p w:rsidR="00B12B06" w:rsidRPr="00741C4C" w:rsidRDefault="00B12B06" w:rsidP="00B12B06">
      <w:pPr>
        <w:pStyle w:val="Titulek"/>
        <w:rPr>
          <w:rFonts w:ascii="Calibri" w:hAnsi="Calibri"/>
          <w:color w:val="000000"/>
          <w:sz w:val="24"/>
        </w:rPr>
      </w:pPr>
      <w:r w:rsidRPr="00741C4C">
        <w:rPr>
          <w:rFonts w:ascii="Calibri" w:hAnsi="Calibri"/>
          <w:color w:val="000000"/>
          <w:sz w:val="24"/>
        </w:rPr>
        <w:t>Part A-LCD</w:t>
      </w:r>
    </w:p>
    <w:p w:rsidR="00B12B06" w:rsidRPr="00741C4C" w:rsidRDefault="00B12B06" w:rsidP="00B12B06">
      <w:pPr>
        <w:tabs>
          <w:tab w:val="left" w:pos="3960"/>
        </w:tabs>
        <w:rPr>
          <w:rFonts w:ascii="Calibri" w:hAnsi="Calibri"/>
          <w:color w:val="000000"/>
        </w:rPr>
        <w:sectPr w:rsidR="00B12B06" w:rsidRPr="00741C4C" w:rsidSect="009325F2">
          <w:type w:val="continuous"/>
          <w:pgSz w:w="11906" w:h="16838"/>
          <w:pgMar w:top="709" w:right="1800" w:bottom="709" w:left="1800" w:header="851" w:footer="992" w:gutter="0"/>
          <w:cols w:space="425"/>
          <w:docGrid w:type="lines" w:linePitch="360"/>
        </w:sectPr>
      </w:pPr>
    </w:p>
    <w:p w:rsidR="00B12B06" w:rsidRPr="00741C4C" w:rsidRDefault="00B12B06" w:rsidP="00B12B06">
      <w:pPr>
        <w:tabs>
          <w:tab w:val="left" w:pos="3960"/>
        </w:tabs>
        <w:rPr>
          <w:rFonts w:ascii="Calibri" w:eastAsia="SimSun" w:hAnsi="Calibri" w:hint="eastAsia"/>
          <w:color w:val="000000"/>
          <w:lang w:eastAsia="zh-CN"/>
        </w:rPr>
      </w:pPr>
      <w:r w:rsidRPr="00741C4C">
        <w:rPr>
          <w:rFonts w:ascii="Calibri" w:hAnsi="Calibri"/>
          <w:color w:val="000000"/>
        </w:rPr>
        <w:t>A1:</w:t>
      </w:r>
      <w:r w:rsidRPr="00741C4C">
        <w:rPr>
          <w:rFonts w:ascii="Calibri" w:eastAsia="SimSun" w:hAnsi="Calibri"/>
          <w:color w:val="000000"/>
          <w:lang w:eastAsia="zh-CN"/>
        </w:rPr>
        <w:t xml:space="preserve"> Time</w:t>
      </w:r>
    </w:p>
    <w:p w:rsidR="00B12B06" w:rsidRPr="00741C4C" w:rsidRDefault="00B12B06" w:rsidP="00B12B06">
      <w:pPr>
        <w:tabs>
          <w:tab w:val="left" w:pos="3960"/>
        </w:tabs>
        <w:rPr>
          <w:rFonts w:ascii="Calibri" w:eastAsia="SimSun" w:hAnsi="Calibri" w:hint="eastAsia"/>
          <w:color w:val="000000"/>
          <w:lang w:eastAsia="zh-CN"/>
        </w:rPr>
      </w:pPr>
      <w:r w:rsidRPr="00741C4C">
        <w:rPr>
          <w:rFonts w:ascii="Calibri" w:eastAsia="SimSun" w:hAnsi="Calibri" w:hint="eastAsia"/>
          <w:color w:val="000000"/>
          <w:lang w:eastAsia="zh-CN"/>
        </w:rPr>
        <w:t>A2: Radio Control Icon</w:t>
      </w:r>
    </w:p>
    <w:p w:rsidR="00B12B06" w:rsidRPr="00741C4C" w:rsidRDefault="00B12B06" w:rsidP="00B12B06">
      <w:pPr>
        <w:tabs>
          <w:tab w:val="left" w:pos="3960"/>
        </w:tabs>
        <w:rPr>
          <w:rFonts w:ascii="Calibri" w:hAnsi="Calibri"/>
          <w:color w:val="000000"/>
        </w:rPr>
      </w:pPr>
      <w:r w:rsidRPr="00741C4C">
        <w:rPr>
          <w:rFonts w:ascii="Calibri" w:eastAsia="SimSun" w:hAnsi="Calibri" w:hint="eastAsia"/>
          <w:color w:val="000000"/>
          <w:lang w:eastAsia="zh-CN"/>
        </w:rPr>
        <w:t>A3: Temperature</w:t>
      </w:r>
      <w:r w:rsidRPr="00741C4C">
        <w:rPr>
          <w:rFonts w:ascii="Calibri" w:hAnsi="Calibri"/>
          <w:color w:val="000000"/>
        </w:rPr>
        <w:t xml:space="preserve">       </w:t>
      </w:r>
    </w:p>
    <w:p w:rsidR="00B12B06" w:rsidRPr="00741C4C" w:rsidRDefault="00B12B06" w:rsidP="00B12B06">
      <w:pPr>
        <w:tabs>
          <w:tab w:val="left" w:pos="3960"/>
        </w:tabs>
        <w:rPr>
          <w:rFonts w:ascii="Calibri" w:eastAsia="SimSun" w:hAnsi="Calibri" w:hint="eastAsia"/>
          <w:color w:val="000000"/>
          <w:lang w:eastAsia="zh-CN"/>
        </w:rPr>
      </w:pPr>
      <w:r w:rsidRPr="00741C4C">
        <w:rPr>
          <w:rFonts w:ascii="Calibri" w:hAnsi="Calibri"/>
          <w:color w:val="000000"/>
        </w:rPr>
        <w:lastRenderedPageBreak/>
        <w:t>A</w:t>
      </w:r>
      <w:r w:rsidRPr="00741C4C">
        <w:rPr>
          <w:rFonts w:ascii="Calibri" w:eastAsia="SimSun" w:hAnsi="Calibri" w:hint="eastAsia"/>
          <w:color w:val="000000"/>
          <w:lang w:eastAsia="zh-CN"/>
        </w:rPr>
        <w:t>4</w:t>
      </w:r>
      <w:r w:rsidRPr="00741C4C">
        <w:rPr>
          <w:rFonts w:ascii="Calibri" w:hAnsi="Calibri"/>
          <w:color w:val="000000"/>
        </w:rPr>
        <w:t xml:space="preserve">: </w:t>
      </w:r>
      <w:r w:rsidRPr="00741C4C">
        <w:rPr>
          <w:rFonts w:ascii="Calibri" w:eastAsia="SimSun" w:hAnsi="Calibri" w:hint="eastAsia"/>
          <w:color w:val="000000"/>
          <w:lang w:eastAsia="zh-CN"/>
        </w:rPr>
        <w:t>Day of Week</w:t>
      </w:r>
    </w:p>
    <w:p w:rsidR="00B12B06" w:rsidRPr="00741C4C" w:rsidRDefault="00B12B06" w:rsidP="00B12B06">
      <w:pPr>
        <w:tabs>
          <w:tab w:val="left" w:pos="3960"/>
        </w:tabs>
        <w:rPr>
          <w:rFonts w:ascii="Calibri" w:eastAsia="SimSun" w:hAnsi="Calibri"/>
          <w:color w:val="000000"/>
          <w:lang w:eastAsia="zh-CN"/>
        </w:rPr>
        <w:sectPr w:rsidR="00B12B06" w:rsidRPr="00741C4C" w:rsidSect="00672766">
          <w:type w:val="continuous"/>
          <w:pgSz w:w="11906" w:h="16838"/>
          <w:pgMar w:top="1440" w:right="1800" w:bottom="1440" w:left="1800" w:header="851" w:footer="992" w:gutter="0"/>
          <w:cols w:num="2" w:space="425"/>
          <w:docGrid w:type="lines" w:linePitch="360"/>
        </w:sectPr>
      </w:pPr>
      <w:r w:rsidRPr="00741C4C">
        <w:rPr>
          <w:rFonts w:ascii="Calibri" w:hAnsi="Calibri"/>
          <w:color w:val="000000"/>
        </w:rPr>
        <w:t>A</w:t>
      </w:r>
      <w:r w:rsidRPr="00741C4C">
        <w:rPr>
          <w:rFonts w:ascii="Calibri" w:eastAsia="SimSun" w:hAnsi="Calibri" w:hint="eastAsia"/>
          <w:color w:val="000000"/>
          <w:lang w:eastAsia="zh-CN"/>
        </w:rPr>
        <w:t>5</w:t>
      </w:r>
      <w:r w:rsidRPr="00741C4C">
        <w:rPr>
          <w:rFonts w:ascii="Calibri" w:hAnsi="Calibri"/>
          <w:color w:val="000000"/>
        </w:rPr>
        <w:t xml:space="preserve">: </w:t>
      </w:r>
      <w:r>
        <w:rPr>
          <w:rFonts w:ascii="Calibri" w:eastAsia="SimSun" w:hAnsi="Calibri" w:hint="eastAsia"/>
          <w:color w:val="000000"/>
          <w:lang w:eastAsia="zh-CN"/>
        </w:rPr>
        <w:t>Dat</w:t>
      </w:r>
      <w:r>
        <w:rPr>
          <w:rFonts w:ascii="Calibri" w:eastAsia="SimSun" w:hAnsi="Calibri"/>
          <w:color w:val="000000"/>
          <w:lang w:eastAsia="zh-CN"/>
        </w:rPr>
        <w:t>e</w:t>
      </w:r>
    </w:p>
    <w:p w:rsidR="00B12B06" w:rsidRPr="00741C4C" w:rsidRDefault="00B12B06" w:rsidP="00B12B06">
      <w:pPr>
        <w:tabs>
          <w:tab w:val="left" w:pos="3960"/>
        </w:tabs>
        <w:rPr>
          <w:rFonts w:ascii="Calibri" w:hAnsi="Calibri"/>
          <w:color w:val="000000"/>
        </w:rPr>
      </w:pPr>
      <w:r w:rsidRPr="00741C4C">
        <w:rPr>
          <w:rFonts w:ascii="Calibri" w:hAnsi="Calibri"/>
          <w:b/>
          <w:bCs/>
          <w:color w:val="000000"/>
        </w:rPr>
        <w:t>Part B-Button</w:t>
      </w:r>
    </w:p>
    <w:p w:rsidR="00B12B06" w:rsidRPr="00741C4C" w:rsidRDefault="00B12B06" w:rsidP="00B12B06">
      <w:pPr>
        <w:tabs>
          <w:tab w:val="left" w:pos="3960"/>
        </w:tabs>
        <w:rPr>
          <w:rFonts w:ascii="Calibri" w:hAnsi="Calibri"/>
          <w:color w:val="000000"/>
        </w:rPr>
        <w:sectPr w:rsidR="00B12B06" w:rsidRPr="00741C4C" w:rsidSect="00B453C0">
          <w:type w:val="continuous"/>
          <w:pgSz w:w="11906" w:h="16838"/>
          <w:pgMar w:top="1440" w:right="1800" w:bottom="1440" w:left="1800" w:header="851" w:footer="992" w:gutter="0"/>
          <w:cols w:space="425"/>
          <w:docGrid w:type="lines" w:linePitch="360"/>
        </w:sectPr>
      </w:pPr>
    </w:p>
    <w:p w:rsidR="00B12B06" w:rsidRPr="00741C4C" w:rsidRDefault="00B12B06" w:rsidP="00B12B06">
      <w:pPr>
        <w:tabs>
          <w:tab w:val="left" w:pos="3960"/>
        </w:tabs>
        <w:rPr>
          <w:rFonts w:ascii="Calibri" w:eastAsia="SimSun" w:hAnsi="Calibri" w:hint="eastAsia"/>
          <w:color w:val="000000"/>
          <w:lang w:eastAsia="zh-CN"/>
        </w:rPr>
      </w:pPr>
      <w:r w:rsidRPr="00741C4C">
        <w:rPr>
          <w:rFonts w:ascii="Calibri" w:hAnsi="Calibri"/>
          <w:color w:val="000000"/>
        </w:rPr>
        <w:t>B1:</w:t>
      </w:r>
      <w:r w:rsidRPr="00741C4C">
        <w:rPr>
          <w:rFonts w:ascii="Calibri" w:eastAsia="SimSun" w:hAnsi="Calibri" w:hint="eastAsia"/>
          <w:color w:val="000000"/>
          <w:lang w:eastAsia="zh-CN"/>
        </w:rPr>
        <w:t xml:space="preserve"> </w:t>
      </w:r>
      <w:r w:rsidRPr="00741C4C">
        <w:rPr>
          <w:rFonts w:ascii="Calibri" w:eastAsia="SimSun" w:hAnsi="Calibri"/>
          <w:color w:val="000000"/>
          <w:lang w:eastAsia="zh-CN"/>
        </w:rPr>
        <w:t>“</w:t>
      </w:r>
      <w:r w:rsidRPr="00741C4C">
        <w:rPr>
          <w:rFonts w:ascii="Calibri" w:eastAsia="SimSun" w:hAnsi="Calibri" w:hint="eastAsia"/>
          <w:color w:val="000000"/>
          <w:lang w:eastAsia="zh-CN"/>
        </w:rPr>
        <w:t>SNOOZE/LIGHT</w:t>
      </w:r>
      <w:r w:rsidRPr="00741C4C">
        <w:rPr>
          <w:rFonts w:ascii="Calibri" w:eastAsia="SimSun" w:hAnsi="Calibri"/>
          <w:color w:val="000000"/>
          <w:lang w:eastAsia="zh-CN"/>
        </w:rPr>
        <w:t>”</w:t>
      </w:r>
      <w:r w:rsidRPr="00741C4C">
        <w:rPr>
          <w:rFonts w:ascii="Calibri" w:eastAsia="SimSun" w:hAnsi="Calibri" w:hint="eastAsia"/>
          <w:color w:val="000000"/>
          <w:lang w:eastAsia="zh-CN"/>
        </w:rPr>
        <w:t xml:space="preserve"> Button</w:t>
      </w:r>
      <w:r w:rsidRPr="00741C4C">
        <w:rPr>
          <w:rFonts w:ascii="Calibri" w:hAnsi="Calibri"/>
          <w:color w:val="000000"/>
        </w:rPr>
        <w:t xml:space="preserve">   </w:t>
      </w:r>
    </w:p>
    <w:p w:rsidR="00B12B06" w:rsidRPr="00741C4C" w:rsidRDefault="00B12B06" w:rsidP="00B12B06">
      <w:pPr>
        <w:tabs>
          <w:tab w:val="left" w:pos="3960"/>
        </w:tabs>
        <w:rPr>
          <w:rFonts w:ascii="Calibri" w:hAnsi="Calibri"/>
          <w:color w:val="000000"/>
        </w:rPr>
      </w:pPr>
      <w:r w:rsidRPr="00741C4C">
        <w:rPr>
          <w:rFonts w:ascii="Calibri" w:hAnsi="Calibri"/>
          <w:color w:val="000000"/>
        </w:rPr>
        <w:t>B2: “</w:t>
      </w:r>
      <w:r w:rsidRPr="00741C4C">
        <w:rPr>
          <w:rFonts w:ascii="Calibri" w:eastAsia="SimSun" w:hAnsi="Calibri" w:hint="eastAsia"/>
          <w:color w:val="000000"/>
          <w:lang w:eastAsia="zh-CN"/>
        </w:rPr>
        <w:t>TIME</w:t>
      </w:r>
      <w:r w:rsidRPr="00741C4C">
        <w:rPr>
          <w:rFonts w:ascii="Calibri" w:hAnsi="Calibri"/>
          <w:color w:val="000000"/>
        </w:rPr>
        <w:t>” B</w:t>
      </w:r>
      <w:r w:rsidRPr="00741C4C">
        <w:rPr>
          <w:rFonts w:ascii="Calibri" w:eastAsia="SimSun" w:hAnsi="Calibri" w:hint="eastAsia"/>
          <w:color w:val="000000"/>
          <w:lang w:eastAsia="zh-CN"/>
        </w:rPr>
        <w:t>utton</w:t>
      </w:r>
      <w:r w:rsidRPr="00741C4C">
        <w:rPr>
          <w:rFonts w:ascii="Calibri" w:hAnsi="Calibri"/>
          <w:color w:val="000000"/>
        </w:rPr>
        <w:t xml:space="preserve">    </w:t>
      </w:r>
      <w:r w:rsidRPr="00741C4C">
        <w:rPr>
          <w:rFonts w:ascii="Calibri" w:hAnsi="Calibri"/>
          <w:color w:val="000000"/>
        </w:rPr>
        <w:tab/>
      </w:r>
    </w:p>
    <w:p w:rsidR="00B12B06" w:rsidRPr="00741C4C" w:rsidRDefault="00B12B06" w:rsidP="00B12B06">
      <w:pPr>
        <w:tabs>
          <w:tab w:val="left" w:pos="3960"/>
        </w:tabs>
        <w:rPr>
          <w:rFonts w:ascii="Calibri" w:eastAsia="SimSun" w:hAnsi="Calibri" w:hint="eastAsia"/>
          <w:color w:val="000000"/>
          <w:lang w:eastAsia="zh-CN"/>
        </w:rPr>
      </w:pPr>
      <w:r w:rsidRPr="00741C4C">
        <w:rPr>
          <w:rFonts w:ascii="Calibri" w:hAnsi="Calibri"/>
          <w:color w:val="000000"/>
        </w:rPr>
        <w:t>B3: “</w:t>
      </w:r>
      <w:r w:rsidRPr="00741C4C">
        <w:rPr>
          <w:rFonts w:ascii="Calibri" w:eastAsia="SimSun" w:hAnsi="Calibri" w:hint="eastAsia"/>
          <w:color w:val="000000"/>
          <w:lang w:eastAsia="zh-CN"/>
        </w:rPr>
        <w:t>-</w:t>
      </w:r>
      <w:r w:rsidRPr="00741C4C">
        <w:rPr>
          <w:rFonts w:ascii="Calibri" w:hAnsi="Calibri"/>
          <w:color w:val="000000"/>
        </w:rPr>
        <w:t>” B</w:t>
      </w:r>
      <w:r w:rsidRPr="00741C4C">
        <w:rPr>
          <w:rFonts w:ascii="Calibri" w:eastAsia="SimSun" w:hAnsi="Calibri" w:hint="eastAsia"/>
          <w:color w:val="000000"/>
          <w:lang w:eastAsia="zh-CN"/>
        </w:rPr>
        <w:t>utton</w:t>
      </w:r>
      <w:r w:rsidRPr="00741C4C">
        <w:rPr>
          <w:rFonts w:ascii="Calibri" w:hAnsi="Calibri"/>
          <w:color w:val="000000"/>
        </w:rPr>
        <w:t xml:space="preserve">              </w:t>
      </w:r>
      <w:r w:rsidRPr="00741C4C">
        <w:rPr>
          <w:rFonts w:ascii="Calibri" w:hAnsi="Calibri"/>
          <w:color w:val="000000"/>
        </w:rPr>
        <w:tab/>
      </w:r>
    </w:p>
    <w:p w:rsidR="00B12B06" w:rsidRPr="00741C4C" w:rsidRDefault="00B12B06" w:rsidP="00B12B06">
      <w:pPr>
        <w:tabs>
          <w:tab w:val="left" w:pos="3960"/>
        </w:tabs>
        <w:rPr>
          <w:rFonts w:ascii="Calibri" w:eastAsia="SimSun" w:hAnsi="Calibri" w:hint="eastAsia"/>
          <w:color w:val="000000"/>
          <w:lang w:eastAsia="zh-CN"/>
        </w:rPr>
      </w:pPr>
      <w:r w:rsidRPr="00741C4C">
        <w:rPr>
          <w:rFonts w:ascii="Calibri" w:hAnsi="Calibri"/>
          <w:color w:val="000000"/>
        </w:rPr>
        <w:t>B4: “</w:t>
      </w:r>
      <w:r w:rsidRPr="00741C4C">
        <w:rPr>
          <w:rFonts w:ascii="Calibri" w:eastAsia="SimSun" w:hAnsi="Calibri" w:hint="eastAsia"/>
          <w:color w:val="000000"/>
          <w:lang w:eastAsia="zh-CN"/>
        </w:rPr>
        <w:t>+</w:t>
      </w:r>
      <w:r w:rsidRPr="00741C4C">
        <w:rPr>
          <w:rFonts w:ascii="Calibri" w:hAnsi="Calibri"/>
          <w:color w:val="000000"/>
        </w:rPr>
        <w:t>” B</w:t>
      </w:r>
      <w:r w:rsidRPr="00741C4C">
        <w:rPr>
          <w:rFonts w:ascii="Calibri" w:eastAsia="SimSun" w:hAnsi="Calibri" w:hint="eastAsia"/>
          <w:color w:val="000000"/>
          <w:lang w:eastAsia="zh-CN"/>
        </w:rPr>
        <w:t>utton</w:t>
      </w:r>
    </w:p>
    <w:p w:rsidR="00B12B06" w:rsidRPr="00741C4C" w:rsidRDefault="00B12B06" w:rsidP="00B12B06">
      <w:pPr>
        <w:tabs>
          <w:tab w:val="left" w:pos="3960"/>
        </w:tabs>
        <w:rPr>
          <w:rFonts w:ascii="Calibri" w:hAnsi="Calibri"/>
          <w:color w:val="000000"/>
        </w:rPr>
      </w:pPr>
      <w:r w:rsidRPr="00741C4C">
        <w:rPr>
          <w:rFonts w:ascii="Calibri" w:hAnsi="Calibri"/>
          <w:color w:val="000000"/>
        </w:rPr>
        <w:t>B5</w:t>
      </w:r>
      <w:r w:rsidRPr="00CB284D">
        <w:rPr>
          <w:rFonts w:ascii="Calibri" w:hAnsi="Calibri"/>
          <w:color w:val="000000"/>
        </w:rPr>
        <w:t>:</w:t>
      </w:r>
      <w:r w:rsidRPr="00CB284D">
        <w:rPr>
          <w:rFonts w:ascii="Calibri" w:eastAsia="SimSun" w:hAnsi="Calibri" w:cs="Calibri"/>
          <w:color w:val="000000"/>
          <w:lang w:eastAsia="zh-CN"/>
        </w:rPr>
        <w:t>”</w:t>
      </w:r>
      <w:r w:rsidRPr="00CB284D">
        <w:rPr>
          <w:rFonts w:ascii="Calibri" w:eastAsia="SimSun" w:hAnsi="Calibri" w:cs="Calibri" w:hint="eastAsia"/>
          <w:color w:val="000000"/>
          <w:lang w:eastAsia="zh-CN"/>
        </w:rPr>
        <w:t>ALARM</w:t>
      </w:r>
      <w:r w:rsidRPr="00CB284D">
        <w:rPr>
          <w:rFonts w:ascii="Calibri" w:eastAsia="SimSun" w:hAnsi="Calibri" w:cs="Calibri"/>
          <w:color w:val="000000"/>
          <w:lang w:eastAsia="zh-CN"/>
        </w:rPr>
        <w:t>”</w:t>
      </w:r>
      <w:r w:rsidRPr="00CB284D">
        <w:rPr>
          <w:rFonts w:ascii="Calibri" w:eastAsia="SimSun" w:hAnsi="Calibri" w:hint="eastAsia"/>
          <w:color w:val="000000"/>
          <w:lang w:eastAsia="zh-CN"/>
        </w:rPr>
        <w:t xml:space="preserve"> B</w:t>
      </w:r>
      <w:r w:rsidRPr="00741C4C">
        <w:rPr>
          <w:rFonts w:ascii="Calibri" w:eastAsia="SimSun" w:hAnsi="Calibri" w:hint="eastAsia"/>
          <w:color w:val="000000"/>
          <w:lang w:eastAsia="zh-CN"/>
        </w:rPr>
        <w:t>utton</w:t>
      </w:r>
      <w:r w:rsidRPr="00741C4C">
        <w:rPr>
          <w:rFonts w:ascii="Calibri" w:hAnsi="Calibri"/>
          <w:color w:val="000000"/>
        </w:rPr>
        <w:tab/>
      </w:r>
    </w:p>
    <w:p w:rsidR="00B12B06" w:rsidRPr="00741C4C" w:rsidRDefault="00B12B06" w:rsidP="00B12B06">
      <w:pPr>
        <w:tabs>
          <w:tab w:val="left" w:pos="3960"/>
        </w:tabs>
        <w:rPr>
          <w:rFonts w:ascii="Calibri" w:eastAsia="SimSun" w:hAnsi="Calibri" w:hint="eastAsia"/>
          <w:color w:val="000000"/>
          <w:lang w:eastAsia="zh-CN"/>
        </w:rPr>
      </w:pPr>
      <w:r w:rsidRPr="00741C4C">
        <w:rPr>
          <w:rFonts w:ascii="Calibri" w:hAnsi="Calibri"/>
          <w:color w:val="000000"/>
        </w:rPr>
        <w:t xml:space="preserve">B6: </w:t>
      </w:r>
      <w:r w:rsidRPr="00741C4C">
        <w:rPr>
          <w:rFonts w:ascii="Calibri" w:eastAsia="SimSun" w:hAnsi="Calibri"/>
          <w:color w:val="000000"/>
          <w:lang w:eastAsia="zh-CN"/>
        </w:rPr>
        <w:t>“</w:t>
      </w:r>
      <w:r w:rsidRPr="00741C4C">
        <w:rPr>
          <w:rFonts w:ascii="Calibri" w:eastAsia="SimSun" w:hAnsi="Calibri" w:hint="eastAsia"/>
          <w:color w:val="000000"/>
          <w:lang w:eastAsia="zh-CN"/>
        </w:rPr>
        <w:t>RESET</w:t>
      </w:r>
      <w:r w:rsidRPr="00741C4C">
        <w:rPr>
          <w:rFonts w:ascii="Calibri" w:eastAsia="SimSun" w:hAnsi="Calibri"/>
          <w:color w:val="000000"/>
          <w:lang w:eastAsia="zh-CN"/>
        </w:rPr>
        <w:t>”</w:t>
      </w:r>
      <w:r w:rsidRPr="00741C4C">
        <w:rPr>
          <w:rFonts w:ascii="Calibri" w:eastAsia="SimSun" w:hAnsi="Calibri" w:hint="eastAsia"/>
          <w:color w:val="000000"/>
          <w:lang w:eastAsia="zh-CN"/>
        </w:rPr>
        <w:t xml:space="preserve"> Button</w:t>
      </w:r>
    </w:p>
    <w:p w:rsidR="00B12B06" w:rsidRPr="00741C4C" w:rsidRDefault="00B12B06" w:rsidP="00B12B06">
      <w:pPr>
        <w:tabs>
          <w:tab w:val="left" w:pos="3960"/>
        </w:tabs>
        <w:rPr>
          <w:rFonts w:ascii="Calibri" w:eastAsia="SimSun" w:hAnsi="Calibri" w:hint="eastAsia"/>
          <w:color w:val="000000"/>
          <w:lang w:eastAsia="zh-CN"/>
        </w:rPr>
        <w:sectPr w:rsidR="00B12B06" w:rsidRPr="00741C4C" w:rsidSect="00BB312B">
          <w:type w:val="continuous"/>
          <w:pgSz w:w="11906" w:h="16838"/>
          <w:pgMar w:top="1440" w:right="1800" w:bottom="1440" w:left="1800" w:header="851" w:footer="992" w:gutter="0"/>
          <w:cols w:num="2" w:space="425"/>
          <w:docGrid w:type="lines" w:linePitch="360"/>
        </w:sectPr>
      </w:pPr>
    </w:p>
    <w:p w:rsidR="00B12B06" w:rsidRPr="00231E29" w:rsidRDefault="00B12B06" w:rsidP="00B12B06">
      <w:pPr>
        <w:rPr>
          <w:rFonts w:ascii="Calibri" w:hAnsi="Calibri" w:hint="eastAsia"/>
          <w:b/>
          <w:bCs/>
          <w:color w:val="000000"/>
        </w:rPr>
      </w:pPr>
      <w:r w:rsidRPr="00741C4C">
        <w:rPr>
          <w:rFonts w:ascii="Calibri" w:hAnsi="Calibri"/>
          <w:b/>
          <w:bCs/>
          <w:color w:val="000000"/>
        </w:rPr>
        <w:t>Part C-Structure</w:t>
      </w:r>
      <w:r>
        <w:rPr>
          <w:rFonts w:ascii="Calibri" w:hAnsi="Calibri"/>
          <w:b/>
          <w:bCs/>
          <w:color w:val="000000"/>
        </w:rPr>
        <w:t xml:space="preserve"> </w:t>
      </w:r>
      <w:r>
        <w:rPr>
          <w:rFonts w:ascii="Calibri" w:hAnsi="Calibri"/>
          <w:color w:val="000000"/>
        </w:rPr>
        <w:t>C</w:t>
      </w:r>
      <w:r w:rsidRPr="00741C4C">
        <w:rPr>
          <w:rFonts w:ascii="Calibri" w:hAnsi="Calibri"/>
          <w:color w:val="000000"/>
        </w:rPr>
        <w:t xml:space="preserve">1: Battery </w:t>
      </w:r>
      <w:r w:rsidRPr="00741C4C">
        <w:rPr>
          <w:rFonts w:ascii="Calibri" w:eastAsia="SimSun" w:hAnsi="Calibri" w:hint="eastAsia"/>
          <w:color w:val="000000"/>
          <w:lang w:eastAsia="zh-CN"/>
        </w:rPr>
        <w:t>Door</w:t>
      </w:r>
    </w:p>
    <w:p w:rsidR="00B12B06" w:rsidRPr="00741C4C" w:rsidRDefault="00B12B06" w:rsidP="00B12B06">
      <w:pPr>
        <w:rPr>
          <w:rFonts w:ascii="Calibri" w:eastAsia="SimSun" w:hAnsi="Calibri"/>
          <w:color w:val="000000"/>
          <w:lang w:eastAsia="zh-CN"/>
        </w:rPr>
        <w:sectPr w:rsidR="00B12B06" w:rsidRPr="00741C4C" w:rsidSect="00BB312B">
          <w:type w:val="continuous"/>
          <w:pgSz w:w="11906" w:h="16838"/>
          <w:pgMar w:top="1440" w:right="1800" w:bottom="1440" w:left="1800" w:header="851" w:footer="992" w:gutter="0"/>
          <w:cols w:num="2" w:space="425"/>
          <w:docGrid w:type="lines" w:linePitch="360"/>
        </w:sectPr>
      </w:pPr>
    </w:p>
    <w:p w:rsidR="00B12B06" w:rsidRPr="00741C4C" w:rsidRDefault="00B12B06" w:rsidP="00B12B06">
      <w:pPr>
        <w:jc w:val="both"/>
        <w:rPr>
          <w:rFonts w:ascii="Calibri" w:eastAsia="SimSun" w:hAnsi="Calibri" w:cs="Arial"/>
          <w:b/>
          <w:bCs/>
          <w:color w:val="000000"/>
          <w:sz w:val="28"/>
          <w:szCs w:val="28"/>
          <w:lang w:eastAsia="zh-CN"/>
        </w:rPr>
      </w:pPr>
      <w:r w:rsidRPr="00741C4C">
        <w:rPr>
          <w:rFonts w:ascii="Calibri" w:eastAsia="SimSun" w:hAnsi="Calibri" w:cs="Arial"/>
          <w:b/>
          <w:bCs/>
          <w:color w:val="000000"/>
          <w:sz w:val="28"/>
          <w:szCs w:val="28"/>
          <w:lang w:eastAsia="zh-CN"/>
        </w:rPr>
        <w:t>3. Getting Started:</w:t>
      </w:r>
    </w:p>
    <w:p w:rsidR="00B12B06" w:rsidRPr="00741C4C" w:rsidRDefault="00B12B06" w:rsidP="00B12B06">
      <w:pPr>
        <w:numPr>
          <w:ilvl w:val="0"/>
          <w:numId w:val="5"/>
        </w:numPr>
        <w:jc w:val="both"/>
        <w:rPr>
          <w:rFonts w:ascii="Calibri" w:eastAsia="SimSun" w:hAnsi="Calibri" w:cs="Arial"/>
          <w:bCs/>
          <w:color w:val="000000"/>
          <w:lang w:eastAsia="zh-CN"/>
        </w:rPr>
      </w:pPr>
      <w:r w:rsidRPr="00741C4C">
        <w:rPr>
          <w:rFonts w:ascii="Calibri" w:eastAsia="SimSun" w:hAnsi="Calibri" w:cs="Arial"/>
          <w:bCs/>
          <w:color w:val="000000"/>
          <w:lang w:eastAsia="zh-CN"/>
        </w:rPr>
        <w:t>Open battery Cover (C1)</w:t>
      </w:r>
    </w:p>
    <w:p w:rsidR="00B12B06" w:rsidRPr="00741C4C" w:rsidRDefault="00B12B06" w:rsidP="00B12B06">
      <w:pPr>
        <w:numPr>
          <w:ilvl w:val="0"/>
          <w:numId w:val="5"/>
        </w:numPr>
        <w:jc w:val="both"/>
        <w:rPr>
          <w:rFonts w:ascii="Calibri" w:eastAsia="SimSun" w:hAnsi="Calibri" w:cs="Arial"/>
          <w:bCs/>
          <w:color w:val="000000"/>
          <w:lang w:eastAsia="zh-CN"/>
        </w:rPr>
      </w:pPr>
      <w:r w:rsidRPr="00741C4C">
        <w:rPr>
          <w:rFonts w:ascii="Calibri" w:hAnsi="Calibri" w:cs="Calibri"/>
          <w:color w:val="000000"/>
        </w:rPr>
        <w:lastRenderedPageBreak/>
        <w:t xml:space="preserve">Insert </w:t>
      </w:r>
      <w:r w:rsidRPr="00741C4C">
        <w:rPr>
          <w:rFonts w:ascii="Calibri" w:eastAsia="SimSun" w:hAnsi="Calibri" w:cs="Calibri"/>
          <w:color w:val="000000"/>
          <w:lang w:eastAsia="zh-CN"/>
        </w:rPr>
        <w:t>2 x AA</w:t>
      </w:r>
      <w:r w:rsidRPr="00741C4C">
        <w:rPr>
          <w:rFonts w:ascii="Calibri" w:eastAsia="SimSun" w:hAnsi="Calibri" w:cs="Calibri" w:hint="eastAsia"/>
          <w:color w:val="000000"/>
          <w:lang w:eastAsia="zh-CN"/>
        </w:rPr>
        <w:t>A</w:t>
      </w:r>
      <w:r w:rsidRPr="00741C4C">
        <w:rPr>
          <w:rFonts w:ascii="Calibri" w:eastAsia="SimSun" w:hAnsi="Calibri" w:cs="Calibri"/>
          <w:color w:val="000000"/>
          <w:lang w:eastAsia="zh-CN"/>
        </w:rPr>
        <w:t xml:space="preserve"> size </w:t>
      </w:r>
      <w:r w:rsidRPr="00741C4C">
        <w:rPr>
          <w:rFonts w:ascii="Calibri" w:hAnsi="Calibri" w:cs="Calibri"/>
          <w:color w:val="000000"/>
        </w:rPr>
        <w:t>batteries observing polarity [“ +” and “ –“ marks]</w:t>
      </w:r>
    </w:p>
    <w:p w:rsidR="00B12B06" w:rsidRPr="00741C4C" w:rsidRDefault="00B12B06" w:rsidP="00B12B06">
      <w:pPr>
        <w:numPr>
          <w:ilvl w:val="0"/>
          <w:numId w:val="5"/>
        </w:numPr>
        <w:tabs>
          <w:tab w:val="left" w:pos="360"/>
        </w:tabs>
        <w:spacing w:line="360" w:lineRule="exact"/>
        <w:jc w:val="both"/>
        <w:rPr>
          <w:rFonts w:ascii="Calibri" w:eastAsia="MS Gothic" w:hAnsi="Calibri" w:cs="Calibri"/>
          <w:color w:val="000000"/>
          <w:kern w:val="0"/>
        </w:rPr>
      </w:pPr>
      <w:r w:rsidRPr="00741C4C">
        <w:rPr>
          <w:rFonts w:ascii="Calibri" w:eastAsia="MS Gothic" w:hAnsi="Calibri" w:cs="Calibri"/>
          <w:color w:val="000000"/>
          <w:kern w:val="0"/>
        </w:rPr>
        <w:t xml:space="preserve">Replace battery compartment cover </w:t>
      </w:r>
    </w:p>
    <w:p w:rsidR="009325F2" w:rsidRDefault="00B12B06" w:rsidP="009325F2">
      <w:pPr>
        <w:numPr>
          <w:ilvl w:val="0"/>
          <w:numId w:val="5"/>
        </w:numPr>
        <w:tabs>
          <w:tab w:val="left" w:pos="360"/>
        </w:tabs>
        <w:spacing w:line="360" w:lineRule="exact"/>
        <w:jc w:val="both"/>
        <w:rPr>
          <w:rFonts w:ascii="Calibri" w:eastAsia="MS Gothic" w:hAnsi="Calibri" w:cs="Calibri"/>
          <w:color w:val="000000"/>
          <w:kern w:val="0"/>
        </w:rPr>
      </w:pPr>
      <w:r w:rsidRPr="00741C4C">
        <w:rPr>
          <w:rFonts w:ascii="Calibri" w:hAnsi="Calibri" w:cs="Calibri"/>
          <w:color w:val="000000"/>
          <w:kern w:val="0"/>
        </w:rPr>
        <w:t>Place the unit onto flat surface</w:t>
      </w:r>
      <w:r w:rsidRPr="00741C4C">
        <w:rPr>
          <w:rFonts w:ascii="Calibri" w:eastAsia="SimSun" w:hAnsi="Calibri" w:cs="Calibri"/>
          <w:color w:val="000000"/>
          <w:kern w:val="0"/>
          <w:lang w:eastAsia="zh-CN"/>
        </w:rPr>
        <w:t>;</w:t>
      </w:r>
      <w:r w:rsidRPr="00741C4C">
        <w:rPr>
          <w:rFonts w:ascii="Calibri" w:hAnsi="Calibri" w:cs="Calibri"/>
          <w:color w:val="000000"/>
          <w:kern w:val="0"/>
        </w:rPr>
        <w:t xml:space="preserve"> the unit is ready for use now.</w:t>
      </w:r>
    </w:p>
    <w:p w:rsidR="009325F2" w:rsidRDefault="009325F2" w:rsidP="009325F2">
      <w:pPr>
        <w:tabs>
          <w:tab w:val="left" w:pos="360"/>
        </w:tabs>
        <w:spacing w:line="360" w:lineRule="exact"/>
        <w:ind w:left="420"/>
        <w:jc w:val="both"/>
        <w:rPr>
          <w:rFonts w:ascii="Calibri" w:eastAsia="MS Gothic" w:hAnsi="Calibri" w:cs="Calibri"/>
          <w:color w:val="000000"/>
          <w:kern w:val="0"/>
        </w:rPr>
      </w:pPr>
    </w:p>
    <w:p w:rsidR="00043A10" w:rsidRPr="009325F2" w:rsidRDefault="00043A10" w:rsidP="009325F2">
      <w:pPr>
        <w:tabs>
          <w:tab w:val="left" w:pos="360"/>
        </w:tabs>
        <w:spacing w:line="360" w:lineRule="exact"/>
        <w:ind w:left="420"/>
        <w:jc w:val="both"/>
        <w:rPr>
          <w:rFonts w:ascii="Calibri" w:eastAsia="MS Gothic" w:hAnsi="Calibri" w:cs="Calibri"/>
          <w:color w:val="000000"/>
          <w:kern w:val="0"/>
        </w:rPr>
      </w:pPr>
    </w:p>
    <w:p w:rsidR="00B12B06" w:rsidRPr="00741C4C" w:rsidRDefault="00B12B06" w:rsidP="00B12B06">
      <w:pPr>
        <w:rPr>
          <w:rFonts w:ascii="Calibri" w:eastAsia="SimSun" w:hAnsi="Calibri" w:cs="Calibri"/>
          <w:b/>
          <w:color w:val="000000"/>
          <w:sz w:val="28"/>
          <w:szCs w:val="28"/>
          <w:lang w:eastAsia="zh-CN"/>
        </w:rPr>
      </w:pPr>
      <w:r w:rsidRPr="00741C4C">
        <w:rPr>
          <w:rFonts w:ascii="Calibri" w:hAnsi="Calibri" w:cs="Calibri"/>
          <w:b/>
          <w:color w:val="000000"/>
          <w:sz w:val="28"/>
          <w:szCs w:val="28"/>
        </w:rPr>
        <w:t>4. Time and Alarm Setting</w:t>
      </w:r>
    </w:p>
    <w:p w:rsidR="00B12B06" w:rsidRPr="00741C4C" w:rsidRDefault="00B12B06" w:rsidP="00B12B06">
      <w:pPr>
        <w:rPr>
          <w:rFonts w:ascii="Calibri" w:eastAsia="SimSun" w:hAnsi="Calibri"/>
          <w:b/>
          <w:color w:val="000000"/>
          <w:lang w:eastAsia="zh-CN"/>
        </w:rPr>
      </w:pPr>
      <w:r w:rsidRPr="00741C4C">
        <w:rPr>
          <w:rFonts w:eastAsia="SimSun" w:hint="eastAsia"/>
          <w:b/>
          <w:color w:val="000000"/>
          <w:lang w:eastAsia="zh-CN"/>
        </w:rPr>
        <w:t>4.1</w:t>
      </w:r>
      <w:r w:rsidRPr="00741C4C">
        <w:rPr>
          <w:rFonts w:ascii="Calibri" w:eastAsia="SimSun" w:hAnsi="Calibri"/>
          <w:b/>
          <w:color w:val="000000"/>
          <w:lang w:eastAsia="zh-CN"/>
        </w:rPr>
        <w:t xml:space="preserve"> </w:t>
      </w:r>
      <w:r w:rsidRPr="00741C4C">
        <w:rPr>
          <w:rFonts w:ascii="Calibri" w:hAnsi="Calibri"/>
          <w:b/>
          <w:color w:val="000000"/>
        </w:rPr>
        <w:t>Radio Controlled Time:</w:t>
      </w:r>
    </w:p>
    <w:p w:rsidR="00B12B06" w:rsidRPr="00741C4C" w:rsidRDefault="00B12B06" w:rsidP="00B12B06">
      <w:pPr>
        <w:pStyle w:val="ListParagraph"/>
        <w:numPr>
          <w:ilvl w:val="0"/>
          <w:numId w:val="12"/>
        </w:numPr>
        <w:suppressAutoHyphens w:val="0"/>
        <w:rPr>
          <w:rFonts w:eastAsia="PMingLiU" w:hint="eastAsia"/>
          <w:color w:val="000000"/>
          <w:sz w:val="24"/>
          <w:szCs w:val="24"/>
          <w:lang w:eastAsia="zh-TW"/>
        </w:rPr>
      </w:pPr>
      <w:r w:rsidRPr="00741C4C">
        <w:rPr>
          <w:color w:val="000000"/>
          <w:sz w:val="24"/>
          <w:szCs w:val="24"/>
        </w:rPr>
        <w:t xml:space="preserve">After the start-up of the unit, </w:t>
      </w:r>
      <w:r w:rsidRPr="00741C4C">
        <w:rPr>
          <w:rFonts w:eastAsia="PMingLiU"/>
          <w:color w:val="000000"/>
          <w:sz w:val="24"/>
          <w:szCs w:val="24"/>
          <w:lang w:eastAsia="zh-TW"/>
        </w:rPr>
        <w:t>the clock automatically starts</w:t>
      </w:r>
      <w:r w:rsidRPr="00741C4C">
        <w:rPr>
          <w:color w:val="000000"/>
          <w:sz w:val="24"/>
          <w:szCs w:val="24"/>
        </w:rPr>
        <w:t xml:space="preserve"> to</w:t>
      </w:r>
      <w:r w:rsidRPr="00741C4C">
        <w:rPr>
          <w:rFonts w:eastAsia="PMingLiU"/>
          <w:color w:val="000000"/>
          <w:sz w:val="24"/>
          <w:szCs w:val="24"/>
          <w:lang w:eastAsia="zh-TW"/>
        </w:rPr>
        <w:t xml:space="preserve"> scan the DCF time signal.</w:t>
      </w:r>
      <w:r w:rsidRPr="00741C4C">
        <w:rPr>
          <w:iCs/>
          <w:color w:val="000000"/>
          <w:sz w:val="24"/>
          <w:szCs w:val="24"/>
        </w:rPr>
        <w:t xml:space="preserve"> </w:t>
      </w:r>
      <w:r w:rsidRPr="00741C4C">
        <w:rPr>
          <w:rFonts w:hint="eastAsia"/>
          <w:iCs/>
          <w:color w:val="000000"/>
          <w:sz w:val="24"/>
          <w:szCs w:val="24"/>
        </w:rPr>
        <w:t xml:space="preserve"> </w:t>
      </w:r>
      <w:r w:rsidRPr="00741C4C">
        <w:rPr>
          <w:iCs/>
          <w:color w:val="000000"/>
          <w:sz w:val="24"/>
          <w:szCs w:val="24"/>
        </w:rPr>
        <w:t>Radio Control Icon “</w:t>
      </w:r>
      <w:r w:rsidRPr="00341677">
        <w:rPr>
          <w:noProof/>
          <w:color w:val="000000"/>
          <w:sz w:val="20"/>
          <w:szCs w:val="20"/>
          <w:lang w:val="cs-CZ" w:eastAsia="cs-CZ"/>
        </w:rPr>
        <w:drawing>
          <wp:inline distT="0" distB="0" distL="0" distR="0">
            <wp:extent cx="142875" cy="158750"/>
            <wp:effectExtent l="0" t="0" r="952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741C4C">
        <w:rPr>
          <w:noProof/>
          <w:color w:val="000000"/>
          <w:sz w:val="24"/>
          <w:szCs w:val="24"/>
        </w:rPr>
        <w:t>” (A</w:t>
      </w:r>
      <w:r w:rsidRPr="00741C4C">
        <w:rPr>
          <w:rFonts w:hint="eastAsia"/>
          <w:noProof/>
          <w:color w:val="000000"/>
          <w:sz w:val="24"/>
          <w:szCs w:val="24"/>
        </w:rPr>
        <w:t>2</w:t>
      </w:r>
      <w:r w:rsidRPr="00741C4C">
        <w:rPr>
          <w:noProof/>
          <w:color w:val="000000"/>
          <w:sz w:val="24"/>
          <w:szCs w:val="24"/>
        </w:rPr>
        <w:t>) flashes on LCD.</w:t>
      </w:r>
    </w:p>
    <w:tbl>
      <w:tblPr>
        <w:tblW w:w="843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7"/>
        <w:gridCol w:w="2727"/>
        <w:gridCol w:w="2871"/>
      </w:tblGrid>
      <w:tr w:rsidR="00B12B06" w:rsidRPr="00741C4C" w:rsidTr="009D7F43">
        <w:trPr>
          <w:trHeight w:val="439"/>
        </w:trPr>
        <w:tc>
          <w:tcPr>
            <w:tcW w:w="2837" w:type="dxa"/>
            <w:tcBorders>
              <w:top w:val="single" w:sz="4" w:space="0" w:color="auto"/>
              <w:left w:val="single" w:sz="4" w:space="0" w:color="auto"/>
              <w:bottom w:val="single" w:sz="4" w:space="0" w:color="auto"/>
              <w:right w:val="single" w:sz="4" w:space="0" w:color="auto"/>
            </w:tcBorders>
          </w:tcPr>
          <w:p w:rsidR="00B12B06" w:rsidRPr="00741C4C" w:rsidRDefault="00B12B06" w:rsidP="009D7F43">
            <w:pPr>
              <w:jc w:val="both"/>
              <w:rPr>
                <w:rFonts w:ascii="Calibri" w:hAnsi="Calibri" w:cs="Calibri"/>
                <w:color w:val="000000"/>
              </w:rPr>
            </w:pPr>
            <w:r w:rsidRPr="00341677">
              <w:rPr>
                <w:noProof/>
                <w:color w:val="000000"/>
                <w:sz w:val="20"/>
                <w:szCs w:val="20"/>
                <w:lang w:val="cs-CZ" w:eastAsia="cs-CZ"/>
              </w:rPr>
              <w:drawing>
                <wp:inline distT="0" distB="0" distL="0" distR="0">
                  <wp:extent cx="142875" cy="158750"/>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741C4C">
              <w:rPr>
                <w:rFonts w:ascii="Calibri" w:hAnsi="Calibri" w:cs="Calibri"/>
                <w:color w:val="000000"/>
              </w:rPr>
              <w:t xml:space="preserve"> (A</w:t>
            </w:r>
            <w:r w:rsidRPr="00741C4C">
              <w:rPr>
                <w:rFonts w:ascii="Calibri" w:eastAsia="SimSun" w:hAnsi="Calibri" w:cs="Calibri" w:hint="eastAsia"/>
                <w:color w:val="000000"/>
                <w:lang w:eastAsia="zh-CN"/>
              </w:rPr>
              <w:t>2</w:t>
            </w:r>
            <w:r w:rsidRPr="00741C4C">
              <w:rPr>
                <w:rFonts w:ascii="Calibri" w:hAnsi="Calibri" w:cs="Calibri"/>
                <w:color w:val="000000"/>
              </w:rPr>
              <w:t>) flashes</w:t>
            </w:r>
            <w:r w:rsidRPr="00741C4C">
              <w:rPr>
                <w:rFonts w:ascii="Calibri" w:eastAsia="SimSun" w:hAnsi="Calibri" w:cs="Calibri"/>
                <w:color w:val="000000"/>
                <w:lang w:eastAsia="zh-CN"/>
              </w:rPr>
              <w:t>,</w:t>
            </w:r>
          </w:p>
          <w:p w:rsidR="00B12B06" w:rsidRPr="00741C4C" w:rsidRDefault="00B12B06" w:rsidP="009D7F43">
            <w:pPr>
              <w:jc w:val="both"/>
              <w:rPr>
                <w:rFonts w:ascii="Calibri" w:hAnsi="Calibri" w:cs="Calibri"/>
                <w:color w:val="000000"/>
              </w:rPr>
            </w:pPr>
            <w:r w:rsidRPr="00741C4C">
              <w:rPr>
                <w:rFonts w:ascii="Calibri" w:hAnsi="Calibri" w:cs="Calibri"/>
                <w:color w:val="000000"/>
              </w:rPr>
              <w:t>Indicating now is receiving DCF signal</w:t>
            </w:r>
          </w:p>
        </w:tc>
        <w:tc>
          <w:tcPr>
            <w:tcW w:w="2727" w:type="dxa"/>
            <w:tcBorders>
              <w:top w:val="single" w:sz="4" w:space="0" w:color="auto"/>
              <w:left w:val="single" w:sz="4" w:space="0" w:color="auto"/>
              <w:bottom w:val="single" w:sz="4" w:space="0" w:color="auto"/>
              <w:right w:val="single" w:sz="4" w:space="0" w:color="auto"/>
            </w:tcBorders>
          </w:tcPr>
          <w:p w:rsidR="00B12B06" w:rsidRPr="00741C4C" w:rsidRDefault="00B12B06" w:rsidP="009D7F43">
            <w:pPr>
              <w:jc w:val="both"/>
              <w:rPr>
                <w:rFonts w:ascii="Calibri" w:hAnsi="Calibri" w:cs="Calibri"/>
                <w:color w:val="000000"/>
              </w:rPr>
            </w:pPr>
            <w:r w:rsidRPr="00341677">
              <w:rPr>
                <w:noProof/>
                <w:color w:val="000000"/>
                <w:sz w:val="20"/>
                <w:szCs w:val="20"/>
                <w:lang w:val="cs-CZ" w:eastAsia="cs-CZ"/>
              </w:rPr>
              <w:drawing>
                <wp:inline distT="0" distB="0" distL="0" distR="0">
                  <wp:extent cx="142875" cy="158750"/>
                  <wp:effectExtent l="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741C4C">
              <w:rPr>
                <w:rFonts w:ascii="Calibri" w:hAnsi="Calibri" w:cs="Calibri"/>
                <w:color w:val="000000"/>
              </w:rPr>
              <w:t xml:space="preserve"> (A</w:t>
            </w:r>
            <w:r w:rsidRPr="00741C4C">
              <w:rPr>
                <w:rFonts w:ascii="Calibri" w:eastAsia="SimSun" w:hAnsi="Calibri" w:cs="Calibri" w:hint="eastAsia"/>
                <w:color w:val="000000"/>
                <w:lang w:eastAsia="zh-CN"/>
              </w:rPr>
              <w:t>2</w:t>
            </w:r>
            <w:r w:rsidRPr="00741C4C">
              <w:rPr>
                <w:rFonts w:ascii="Calibri" w:hAnsi="Calibri" w:cs="Calibri"/>
                <w:color w:val="000000"/>
              </w:rPr>
              <w:t>) turns on,</w:t>
            </w:r>
          </w:p>
          <w:p w:rsidR="00B12B06" w:rsidRPr="00741C4C" w:rsidRDefault="00B12B06" w:rsidP="009D7F43">
            <w:pPr>
              <w:jc w:val="both"/>
              <w:rPr>
                <w:rFonts w:ascii="Calibri" w:hAnsi="Calibri" w:cs="Calibri"/>
                <w:color w:val="000000"/>
              </w:rPr>
            </w:pPr>
            <w:r w:rsidRPr="00741C4C">
              <w:rPr>
                <w:rFonts w:ascii="Calibri" w:hAnsi="Calibri" w:cs="Calibri"/>
                <w:color w:val="000000"/>
              </w:rPr>
              <w:t>Indicating signal received successfully</w:t>
            </w:r>
          </w:p>
        </w:tc>
        <w:tc>
          <w:tcPr>
            <w:tcW w:w="2871" w:type="dxa"/>
            <w:tcBorders>
              <w:top w:val="single" w:sz="4" w:space="0" w:color="auto"/>
              <w:left w:val="single" w:sz="4" w:space="0" w:color="auto"/>
              <w:bottom w:val="single" w:sz="4" w:space="0" w:color="auto"/>
              <w:right w:val="single" w:sz="4" w:space="0" w:color="auto"/>
            </w:tcBorders>
          </w:tcPr>
          <w:p w:rsidR="00B12B06" w:rsidRPr="00741C4C" w:rsidRDefault="00B12B06" w:rsidP="009D7F43">
            <w:pPr>
              <w:jc w:val="both"/>
              <w:rPr>
                <w:rFonts w:ascii="Calibri" w:hAnsi="Calibri" w:cs="Calibri"/>
                <w:color w:val="000000"/>
              </w:rPr>
            </w:pPr>
            <w:r w:rsidRPr="00341677">
              <w:rPr>
                <w:noProof/>
                <w:color w:val="000000"/>
                <w:sz w:val="20"/>
                <w:szCs w:val="20"/>
                <w:lang w:val="cs-CZ" w:eastAsia="cs-CZ"/>
              </w:rPr>
              <w:drawing>
                <wp:inline distT="0" distB="0" distL="0" distR="0">
                  <wp:extent cx="142875" cy="158750"/>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741C4C">
              <w:rPr>
                <w:rFonts w:ascii="Calibri" w:hAnsi="Calibri" w:cs="Calibri"/>
                <w:color w:val="000000"/>
              </w:rPr>
              <w:t xml:space="preserve"> (A</w:t>
            </w:r>
            <w:r w:rsidRPr="00741C4C">
              <w:rPr>
                <w:rFonts w:ascii="Calibri" w:eastAsia="SimSun" w:hAnsi="Calibri" w:cs="Calibri" w:hint="eastAsia"/>
                <w:color w:val="000000"/>
                <w:lang w:eastAsia="zh-CN"/>
              </w:rPr>
              <w:t>2</w:t>
            </w:r>
            <w:r w:rsidRPr="00741C4C">
              <w:rPr>
                <w:rFonts w:ascii="Calibri" w:hAnsi="Calibri" w:cs="Calibri"/>
                <w:color w:val="000000"/>
              </w:rPr>
              <w:t>) disappear,</w:t>
            </w:r>
          </w:p>
          <w:p w:rsidR="00B12B06" w:rsidRPr="00741C4C" w:rsidRDefault="00B12B06" w:rsidP="009D7F43">
            <w:pPr>
              <w:jc w:val="both"/>
              <w:rPr>
                <w:rFonts w:ascii="Calibri" w:hAnsi="Calibri" w:cs="Calibri"/>
                <w:color w:val="000000"/>
              </w:rPr>
            </w:pPr>
            <w:r w:rsidRPr="00741C4C">
              <w:rPr>
                <w:rFonts w:ascii="Calibri" w:hAnsi="Calibri" w:cs="Calibri"/>
                <w:color w:val="000000"/>
              </w:rPr>
              <w:t>Indicating signal reception failed</w:t>
            </w:r>
          </w:p>
        </w:tc>
      </w:tr>
    </w:tbl>
    <w:p w:rsidR="00B12B06" w:rsidRPr="00741C4C" w:rsidRDefault="00B12B06" w:rsidP="00B12B06">
      <w:pPr>
        <w:numPr>
          <w:ilvl w:val="0"/>
          <w:numId w:val="10"/>
        </w:numPr>
        <w:ind w:left="357" w:hanging="357"/>
        <w:jc w:val="both"/>
        <w:rPr>
          <w:rFonts w:ascii="Calibri" w:hAnsi="Calibri" w:cs="Calibri"/>
          <w:color w:val="000000"/>
        </w:rPr>
      </w:pPr>
      <w:r w:rsidRPr="00741C4C">
        <w:rPr>
          <w:rFonts w:ascii="Calibri" w:hAnsi="Calibri" w:cs="Calibri"/>
          <w:color w:val="000000"/>
        </w:rPr>
        <w:t xml:space="preserve">The clock automatically synchronized with the DCF radio signal every day at </w:t>
      </w:r>
      <w:r w:rsidRPr="00741C4C">
        <w:rPr>
          <w:rFonts w:ascii="Calibri" w:eastAsia="SimSun" w:hAnsi="Calibri" w:cs="Calibri" w:hint="eastAsia"/>
          <w:color w:val="000000"/>
          <w:lang w:eastAsia="zh-CN"/>
        </w:rPr>
        <w:t>2</w:t>
      </w:r>
      <w:r w:rsidRPr="00741C4C">
        <w:rPr>
          <w:rFonts w:ascii="Calibri" w:hAnsi="Calibri" w:cs="Calibri"/>
          <w:color w:val="000000"/>
        </w:rPr>
        <w:t xml:space="preserve">.00 </w:t>
      </w:r>
      <w:r w:rsidRPr="00741C4C">
        <w:rPr>
          <w:rFonts w:ascii="Calibri" w:eastAsia="SimSun" w:hAnsi="Calibri" w:cs="Calibri" w:hint="eastAsia"/>
          <w:color w:val="000000"/>
          <w:lang w:eastAsia="zh-CN"/>
        </w:rPr>
        <w:t>am &amp; 3.00 am</w:t>
      </w:r>
      <w:r w:rsidRPr="00741C4C">
        <w:rPr>
          <w:rFonts w:ascii="Calibri" w:hAnsi="Calibri" w:cs="Calibri"/>
          <w:color w:val="000000"/>
        </w:rPr>
        <w:t xml:space="preserve"> to maintain accurate time keeping. If synchronization with the DCF radio signal fails, “</w:t>
      </w:r>
      <w:r w:rsidRPr="00341677">
        <w:rPr>
          <w:noProof/>
          <w:color w:val="000000"/>
          <w:sz w:val="20"/>
          <w:szCs w:val="20"/>
          <w:lang w:val="cs-CZ" w:eastAsia="cs-CZ"/>
        </w:rPr>
        <w:drawing>
          <wp:inline distT="0" distB="0" distL="0" distR="0">
            <wp:extent cx="142875" cy="15875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741C4C">
        <w:rPr>
          <w:rFonts w:ascii="Calibri" w:hAnsi="Calibri" w:cs="Calibri"/>
          <w:color w:val="000000"/>
        </w:rPr>
        <w:t>” on LCD disappear and the clock then attempts to synchronize with the DCF radio signal at 4.00 am</w:t>
      </w:r>
      <w:r w:rsidRPr="00741C4C">
        <w:rPr>
          <w:rFonts w:ascii="Calibri" w:eastAsia="SimSun" w:hAnsi="Calibri" w:cs="Calibri" w:hint="eastAsia"/>
          <w:color w:val="000000"/>
          <w:lang w:eastAsia="zh-CN"/>
        </w:rPr>
        <w:t xml:space="preserve"> and</w:t>
      </w:r>
      <w:r w:rsidRPr="00741C4C">
        <w:rPr>
          <w:rFonts w:ascii="Calibri" w:hAnsi="Calibri" w:cs="Calibri"/>
          <w:color w:val="000000"/>
        </w:rPr>
        <w:t xml:space="preserve"> </w:t>
      </w:r>
      <w:smartTag w:uri="urn:schemas-microsoft-com:office:smarttags" w:element="chmetcnv">
        <w:smartTagPr>
          <w:attr w:name="UnitName" w:val="a"/>
          <w:attr w:name="SourceValue" w:val="5"/>
          <w:attr w:name="HasSpace" w:val="False"/>
          <w:attr w:name="Negative" w:val="False"/>
          <w:attr w:name="NumberType" w:val="1"/>
          <w:attr w:name="TCSC" w:val="0"/>
        </w:smartTagPr>
        <w:r w:rsidRPr="00741C4C">
          <w:rPr>
            <w:rFonts w:ascii="Calibri" w:hAnsi="Calibri" w:cs="Calibri"/>
            <w:color w:val="000000"/>
          </w:rPr>
          <w:t>5a</w:t>
        </w:r>
      </w:smartTag>
      <w:r w:rsidRPr="00741C4C">
        <w:rPr>
          <w:rFonts w:ascii="Calibri" w:hAnsi="Calibri" w:cs="Calibri"/>
          <w:color w:val="000000"/>
        </w:rPr>
        <w:t>m</w:t>
      </w:r>
      <w:r w:rsidRPr="00741C4C">
        <w:rPr>
          <w:rFonts w:ascii="Calibri" w:eastAsia="SimSun" w:hAnsi="Calibri" w:cs="Calibri"/>
          <w:color w:val="000000"/>
          <w:lang w:eastAsia="zh-CN"/>
        </w:rPr>
        <w:t>.</w:t>
      </w:r>
      <w:r w:rsidRPr="00741C4C">
        <w:rPr>
          <w:rFonts w:ascii="Calibri" w:hAnsi="Calibri" w:cs="Calibri"/>
          <w:color w:val="000000"/>
        </w:rPr>
        <w:t xml:space="preserve"> </w:t>
      </w:r>
    </w:p>
    <w:p w:rsidR="00B12B06" w:rsidRPr="00741C4C" w:rsidRDefault="00B12B06" w:rsidP="00B12B06">
      <w:pPr>
        <w:numPr>
          <w:ilvl w:val="0"/>
          <w:numId w:val="10"/>
        </w:numPr>
        <w:jc w:val="both"/>
        <w:rPr>
          <w:rFonts w:ascii="Calibri" w:hAnsi="Calibri" w:cs="Calibri"/>
          <w:color w:val="000000"/>
        </w:rPr>
      </w:pPr>
      <w:r w:rsidRPr="00741C4C">
        <w:rPr>
          <w:rFonts w:ascii="Calibri" w:hAnsi="Calibri" w:cs="Calibri"/>
          <w:color w:val="000000"/>
        </w:rPr>
        <w:t>The clock can be set to scan the radio signal manually by holding “</w:t>
      </w:r>
      <w:r w:rsidRPr="00741C4C">
        <w:rPr>
          <w:rFonts w:eastAsia="SimSun" w:hint="eastAsia"/>
          <w:color w:val="000000"/>
          <w:sz w:val="20"/>
          <w:szCs w:val="20"/>
          <w:lang w:eastAsia="zh-CN"/>
        </w:rPr>
        <w:t>-</w:t>
      </w:r>
      <w:r w:rsidRPr="00741C4C">
        <w:rPr>
          <w:rFonts w:ascii="Calibri" w:hAnsi="Calibri" w:cs="Calibri"/>
          <w:color w:val="000000"/>
        </w:rPr>
        <w:t>”</w:t>
      </w:r>
      <w:r w:rsidRPr="00741C4C">
        <w:rPr>
          <w:rFonts w:ascii="Calibri" w:eastAsia="SimSun" w:hAnsi="Calibri" w:cs="Calibri" w:hint="eastAsia"/>
          <w:color w:val="000000"/>
          <w:lang w:eastAsia="zh-CN"/>
        </w:rPr>
        <w:t>&amp;</w:t>
      </w:r>
      <w:r w:rsidRPr="00741C4C">
        <w:rPr>
          <w:rFonts w:ascii="Calibri" w:eastAsia="SimSun" w:hAnsi="Calibri" w:cs="Calibri"/>
          <w:color w:val="000000"/>
          <w:lang w:eastAsia="zh-CN"/>
        </w:rPr>
        <w:t>”</w:t>
      </w:r>
      <w:r w:rsidRPr="00741C4C">
        <w:rPr>
          <w:rFonts w:ascii="Calibri" w:eastAsia="SimSun" w:hAnsi="Calibri" w:cs="Calibri" w:hint="eastAsia"/>
          <w:color w:val="000000"/>
          <w:lang w:eastAsia="zh-CN"/>
        </w:rPr>
        <w:t>+</w:t>
      </w:r>
      <w:r w:rsidRPr="00741C4C">
        <w:rPr>
          <w:rFonts w:ascii="Calibri" w:eastAsia="SimSun" w:hAnsi="Calibri" w:cs="Calibri"/>
          <w:color w:val="000000"/>
          <w:lang w:eastAsia="zh-CN"/>
        </w:rPr>
        <w:t>”</w:t>
      </w:r>
      <w:r w:rsidRPr="00741C4C">
        <w:rPr>
          <w:rFonts w:ascii="Calibri" w:hAnsi="Calibri" w:cs="Calibri"/>
          <w:color w:val="000000"/>
        </w:rPr>
        <w:t xml:space="preserve"> button</w:t>
      </w:r>
      <w:r w:rsidRPr="00741C4C">
        <w:rPr>
          <w:rFonts w:ascii="Calibri" w:eastAsia="SimSun" w:hAnsi="Calibri" w:cs="Calibri" w:hint="eastAsia"/>
          <w:color w:val="000000"/>
          <w:lang w:eastAsia="zh-CN"/>
        </w:rPr>
        <w:t>s</w:t>
      </w:r>
      <w:r w:rsidRPr="00741C4C">
        <w:rPr>
          <w:rFonts w:ascii="Calibri" w:hAnsi="Calibri" w:cs="Calibri"/>
          <w:color w:val="000000"/>
        </w:rPr>
        <w:t xml:space="preserve"> (B</w:t>
      </w:r>
      <w:r w:rsidRPr="00741C4C">
        <w:rPr>
          <w:rFonts w:ascii="Calibri" w:eastAsia="SimSun" w:hAnsi="Calibri" w:cs="Calibri" w:hint="eastAsia"/>
          <w:color w:val="000000"/>
          <w:lang w:eastAsia="zh-CN"/>
        </w:rPr>
        <w:t>3&amp;B4</w:t>
      </w:r>
      <w:r w:rsidRPr="00741C4C">
        <w:rPr>
          <w:rFonts w:ascii="Calibri" w:hAnsi="Calibri" w:cs="Calibri"/>
          <w:color w:val="000000"/>
        </w:rPr>
        <w:t xml:space="preserve">) for 3 seconds. Each reception takes </w:t>
      </w:r>
      <w:r w:rsidRPr="00741C4C">
        <w:rPr>
          <w:rFonts w:ascii="Calibri" w:eastAsia="SimSun" w:hAnsi="Calibri" w:cs="Calibri"/>
          <w:color w:val="000000"/>
          <w:lang w:eastAsia="zh-CN"/>
        </w:rPr>
        <w:t xml:space="preserve">around </w:t>
      </w:r>
      <w:r w:rsidRPr="00741C4C">
        <w:rPr>
          <w:rFonts w:ascii="Calibri" w:eastAsia="SimSun" w:hAnsi="Calibri" w:cs="Calibri" w:hint="eastAsia"/>
          <w:color w:val="000000"/>
          <w:lang w:eastAsia="zh-CN"/>
        </w:rPr>
        <w:t>several</w:t>
      </w:r>
      <w:r w:rsidRPr="00741C4C">
        <w:rPr>
          <w:rFonts w:ascii="Calibri" w:hAnsi="Calibri" w:cs="Calibri"/>
          <w:color w:val="000000"/>
        </w:rPr>
        <w:t xml:space="preserve"> minutes.</w:t>
      </w:r>
      <w:r w:rsidRPr="00741C4C">
        <w:rPr>
          <w:rFonts w:ascii="Calibri" w:eastAsia="SimSun" w:hAnsi="Calibri" w:cs="Calibri"/>
          <w:color w:val="000000"/>
          <w:lang w:eastAsia="zh-CN"/>
        </w:rPr>
        <w:t xml:space="preserve"> </w:t>
      </w:r>
      <w:r w:rsidRPr="00741C4C">
        <w:rPr>
          <w:rFonts w:ascii="Calibri" w:hAnsi="Calibri" w:cs="Calibri"/>
          <w:color w:val="000000"/>
        </w:rPr>
        <w:t>If receptions fail, scanning stops. (“</w:t>
      </w:r>
      <w:r w:rsidRPr="00341677">
        <w:rPr>
          <w:noProof/>
          <w:color w:val="000000"/>
          <w:sz w:val="20"/>
          <w:szCs w:val="20"/>
          <w:lang w:val="cs-CZ" w:eastAsia="cs-CZ"/>
        </w:rPr>
        <w:drawing>
          <wp:inline distT="0" distB="0" distL="0" distR="0">
            <wp:extent cx="142875" cy="15875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741C4C">
        <w:rPr>
          <w:rFonts w:ascii="Calibri" w:hAnsi="Calibri" w:cs="Calibri"/>
          <w:color w:val="000000"/>
        </w:rPr>
        <w:t>” on LCD disappear)</w:t>
      </w:r>
      <w:r w:rsidRPr="00741C4C">
        <w:rPr>
          <w:rFonts w:ascii="Calibri" w:hAnsi="Calibri"/>
          <w:color w:val="000000"/>
        </w:rPr>
        <w:t xml:space="preserve"> and repeats again on next full hour. </w:t>
      </w:r>
      <w:r w:rsidRPr="00741C4C">
        <w:rPr>
          <w:rFonts w:ascii="Calibri" w:hAnsi="Calibri" w:cs="Calibri"/>
          <w:color w:val="000000"/>
        </w:rPr>
        <w:t>E.g. scanning failed at 8:20a.m. It will scan again at 9:00a.m.</w:t>
      </w:r>
    </w:p>
    <w:p w:rsidR="00B12B06" w:rsidRPr="00741C4C" w:rsidRDefault="00B12B06" w:rsidP="00B12B06">
      <w:pPr>
        <w:numPr>
          <w:ilvl w:val="0"/>
          <w:numId w:val="11"/>
        </w:numPr>
        <w:tabs>
          <w:tab w:val="num" w:pos="180"/>
        </w:tabs>
        <w:ind w:left="180" w:hanging="180"/>
        <w:jc w:val="both"/>
        <w:rPr>
          <w:rFonts w:ascii="Calibri" w:hAnsi="Calibri" w:cs="Calibri" w:hint="eastAsia"/>
          <w:iCs/>
          <w:color w:val="000000"/>
        </w:rPr>
      </w:pPr>
      <w:r w:rsidRPr="00741C4C">
        <w:rPr>
          <w:rFonts w:ascii="Calibri" w:hAnsi="Calibri" w:cs="Calibri"/>
          <w:color w:val="000000"/>
        </w:rPr>
        <w:t xml:space="preserve"> Stop scanning DCF radio signal by holding “</w:t>
      </w:r>
      <w:r w:rsidRPr="00741C4C">
        <w:rPr>
          <w:rFonts w:eastAsia="SimSun" w:hint="eastAsia"/>
          <w:color w:val="000000"/>
          <w:sz w:val="20"/>
          <w:szCs w:val="20"/>
          <w:lang w:eastAsia="zh-CN"/>
        </w:rPr>
        <w:t>-</w:t>
      </w:r>
      <w:r w:rsidRPr="00741C4C">
        <w:rPr>
          <w:rFonts w:ascii="Calibri" w:hAnsi="Calibri" w:cs="Calibri"/>
          <w:color w:val="000000"/>
        </w:rPr>
        <w:t>”</w:t>
      </w:r>
      <w:r w:rsidRPr="00741C4C">
        <w:rPr>
          <w:rFonts w:ascii="Calibri" w:eastAsia="SimSun" w:hAnsi="Calibri" w:cs="Calibri" w:hint="eastAsia"/>
          <w:color w:val="000000"/>
          <w:lang w:eastAsia="zh-CN"/>
        </w:rPr>
        <w:t>&amp;</w:t>
      </w:r>
      <w:r w:rsidRPr="00741C4C">
        <w:rPr>
          <w:rFonts w:ascii="Calibri" w:eastAsia="SimSun" w:hAnsi="Calibri" w:cs="Calibri"/>
          <w:color w:val="000000"/>
          <w:lang w:eastAsia="zh-CN"/>
        </w:rPr>
        <w:t>”</w:t>
      </w:r>
      <w:r w:rsidRPr="00741C4C">
        <w:rPr>
          <w:rFonts w:ascii="Calibri" w:eastAsia="SimSun" w:hAnsi="Calibri" w:cs="Calibri" w:hint="eastAsia"/>
          <w:color w:val="000000"/>
          <w:lang w:eastAsia="zh-CN"/>
        </w:rPr>
        <w:t>+</w:t>
      </w:r>
      <w:r w:rsidRPr="00741C4C">
        <w:rPr>
          <w:rFonts w:ascii="Calibri" w:eastAsia="SimSun" w:hAnsi="Calibri" w:cs="Calibri"/>
          <w:color w:val="000000"/>
          <w:lang w:eastAsia="zh-CN"/>
        </w:rPr>
        <w:t>”</w:t>
      </w:r>
      <w:r w:rsidRPr="00741C4C">
        <w:rPr>
          <w:rFonts w:ascii="Calibri" w:hAnsi="Calibri" w:cs="Calibri"/>
          <w:color w:val="000000"/>
        </w:rPr>
        <w:t xml:space="preserve"> button (B</w:t>
      </w:r>
      <w:r w:rsidRPr="00741C4C">
        <w:rPr>
          <w:rFonts w:ascii="Calibri" w:eastAsia="SimSun" w:hAnsi="Calibri" w:cs="Calibri" w:hint="eastAsia"/>
          <w:color w:val="000000"/>
          <w:lang w:eastAsia="zh-CN"/>
        </w:rPr>
        <w:t>3&amp;B4</w:t>
      </w:r>
      <w:r w:rsidRPr="00741C4C">
        <w:rPr>
          <w:rFonts w:ascii="Calibri" w:hAnsi="Calibri" w:cs="Calibri"/>
          <w:color w:val="000000"/>
        </w:rPr>
        <w:t>) for 3 seconds</w:t>
      </w:r>
      <w:r w:rsidRPr="00741C4C">
        <w:rPr>
          <w:rFonts w:ascii="Calibri" w:eastAsia="SimSun" w:hAnsi="Calibri" w:cs="Calibri" w:hint="eastAsia"/>
          <w:color w:val="000000"/>
          <w:lang w:eastAsia="zh-CN"/>
        </w:rPr>
        <w:t>.</w:t>
      </w:r>
    </w:p>
    <w:p w:rsidR="00B12B06" w:rsidRPr="00741C4C" w:rsidRDefault="00B12B06" w:rsidP="00B12B06">
      <w:pPr>
        <w:numPr>
          <w:ilvl w:val="0"/>
          <w:numId w:val="11"/>
        </w:numPr>
        <w:tabs>
          <w:tab w:val="num" w:pos="180"/>
        </w:tabs>
        <w:ind w:left="180" w:hanging="180"/>
        <w:jc w:val="both"/>
        <w:rPr>
          <w:rFonts w:ascii="Calibri" w:hAnsi="Calibri" w:cs="Calibri"/>
          <w:iCs/>
          <w:color w:val="000000"/>
        </w:rPr>
      </w:pPr>
      <w:r w:rsidRPr="00741C4C">
        <w:rPr>
          <w:rFonts w:ascii="Calibri" w:hAnsi="Calibri" w:cs="Calibri"/>
          <w:iCs/>
          <w:color w:val="000000"/>
        </w:rPr>
        <w:t>“</w:t>
      </w:r>
      <w:r w:rsidRPr="00341677">
        <w:rPr>
          <w:rFonts w:ascii="PMingLiU" w:eastAsia="SimSun" w:hAnsi="PMingLiU"/>
          <w:noProof/>
          <w:color w:val="000000"/>
          <w:sz w:val="20"/>
          <w:szCs w:val="20"/>
          <w:lang w:val="cs-CZ" w:eastAsia="cs-CZ"/>
        </w:rPr>
        <w:drawing>
          <wp:inline distT="0" distB="0" distL="0" distR="0">
            <wp:extent cx="158750" cy="222885"/>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741C4C">
        <w:rPr>
          <w:rFonts w:ascii="Calibri" w:hAnsi="Calibri" w:cs="Calibri"/>
          <w:iCs/>
          <w:color w:val="000000"/>
        </w:rPr>
        <w:t>” shown on the LCD if it is in Daylight Saving Time Mode</w:t>
      </w:r>
    </w:p>
    <w:p w:rsidR="00B12B06" w:rsidRPr="00741C4C" w:rsidRDefault="00B12B06" w:rsidP="00B12B06">
      <w:pPr>
        <w:jc w:val="both"/>
        <w:rPr>
          <w:rFonts w:eastAsia="SimSun" w:hint="eastAsia"/>
          <w:color w:val="000000"/>
          <w:lang w:eastAsia="zh-CN"/>
        </w:rPr>
      </w:pPr>
    </w:p>
    <w:p w:rsidR="00B12B06" w:rsidRPr="00741C4C" w:rsidRDefault="00B12B06" w:rsidP="00B12B06">
      <w:pPr>
        <w:jc w:val="both"/>
        <w:rPr>
          <w:rFonts w:ascii="Calibri" w:hAnsi="Calibri"/>
          <w:b/>
          <w:color w:val="000000"/>
        </w:rPr>
      </w:pPr>
      <w:r w:rsidRPr="00741C4C">
        <w:rPr>
          <w:rFonts w:ascii="Calibri" w:eastAsia="SimSun" w:hAnsi="Calibri"/>
          <w:b/>
          <w:color w:val="000000"/>
          <w:lang w:eastAsia="zh-CN"/>
        </w:rPr>
        <w:t>4.</w:t>
      </w:r>
      <w:r w:rsidRPr="00741C4C">
        <w:rPr>
          <w:rFonts w:ascii="Calibri" w:eastAsia="SimSun" w:hAnsi="Calibri" w:hint="eastAsia"/>
          <w:b/>
          <w:color w:val="000000"/>
          <w:lang w:eastAsia="zh-CN"/>
        </w:rPr>
        <w:t>2</w:t>
      </w:r>
      <w:r w:rsidRPr="00741C4C">
        <w:rPr>
          <w:rFonts w:ascii="Calibri" w:eastAsia="SimSun" w:hAnsi="Calibri"/>
          <w:b/>
          <w:color w:val="000000"/>
          <w:lang w:eastAsia="zh-CN"/>
        </w:rPr>
        <w:t xml:space="preserve"> </w:t>
      </w:r>
      <w:r w:rsidRPr="00741C4C">
        <w:rPr>
          <w:rFonts w:ascii="Calibri" w:hAnsi="Calibri"/>
          <w:b/>
          <w:color w:val="000000"/>
        </w:rPr>
        <w:t>Manual Time Setting:</w:t>
      </w:r>
    </w:p>
    <w:p w:rsidR="00B12B06" w:rsidRPr="00741C4C" w:rsidRDefault="00B12B06" w:rsidP="00B12B06">
      <w:pPr>
        <w:numPr>
          <w:ilvl w:val="0"/>
          <w:numId w:val="2"/>
        </w:numPr>
        <w:jc w:val="both"/>
        <w:rPr>
          <w:rFonts w:ascii="Calibri" w:hAnsi="Calibri"/>
          <w:color w:val="000000"/>
        </w:rPr>
      </w:pPr>
      <w:r w:rsidRPr="00741C4C">
        <w:rPr>
          <w:rFonts w:ascii="Calibri" w:eastAsia="SimSun" w:hAnsi="Calibri" w:hint="eastAsia"/>
          <w:color w:val="000000"/>
          <w:lang w:eastAsia="zh-CN"/>
        </w:rPr>
        <w:t xml:space="preserve">In time display, </w:t>
      </w:r>
      <w:r w:rsidRPr="00741C4C">
        <w:rPr>
          <w:rFonts w:ascii="Calibri" w:hAnsi="Calibri"/>
          <w:color w:val="000000"/>
        </w:rPr>
        <w:t>hold “</w:t>
      </w:r>
      <w:r w:rsidRPr="00741C4C">
        <w:rPr>
          <w:rFonts w:ascii="Calibri" w:eastAsia="SimSun" w:hAnsi="Calibri" w:hint="eastAsia"/>
          <w:color w:val="000000"/>
          <w:lang w:eastAsia="zh-CN"/>
        </w:rPr>
        <w:t>TIME</w:t>
      </w:r>
      <w:r w:rsidRPr="00741C4C">
        <w:rPr>
          <w:rFonts w:ascii="Calibri" w:hAnsi="Calibri"/>
          <w:color w:val="000000"/>
        </w:rPr>
        <w:t>” button (B</w:t>
      </w:r>
      <w:r w:rsidRPr="00741C4C">
        <w:rPr>
          <w:rFonts w:ascii="Calibri" w:eastAsia="SimSun" w:hAnsi="Calibri" w:hint="eastAsia"/>
          <w:color w:val="000000"/>
          <w:lang w:eastAsia="zh-CN"/>
        </w:rPr>
        <w:t>2</w:t>
      </w:r>
      <w:r w:rsidRPr="00741C4C">
        <w:rPr>
          <w:rFonts w:ascii="Calibri" w:hAnsi="Calibri"/>
          <w:color w:val="000000"/>
        </w:rPr>
        <w:t>) for 3 seconds to enter Clock/Calendar setting Mode.</w:t>
      </w:r>
    </w:p>
    <w:p w:rsidR="00B12B06" w:rsidRPr="00741C4C" w:rsidRDefault="00B12B06" w:rsidP="00B12B06">
      <w:pPr>
        <w:numPr>
          <w:ilvl w:val="0"/>
          <w:numId w:val="2"/>
        </w:numPr>
        <w:jc w:val="both"/>
        <w:rPr>
          <w:rFonts w:ascii="Calibri" w:hAnsi="Calibri"/>
          <w:color w:val="000000"/>
        </w:rPr>
      </w:pPr>
      <w:r w:rsidRPr="00741C4C">
        <w:rPr>
          <w:rFonts w:ascii="Calibri" w:hAnsi="Calibri"/>
          <w:color w:val="000000"/>
        </w:rPr>
        <w:t>Press “</w:t>
      </w:r>
      <w:r w:rsidRPr="00741C4C">
        <w:rPr>
          <w:rFonts w:ascii="Calibri" w:eastAsia="SimSun" w:hAnsi="Calibri" w:hint="eastAsia"/>
          <w:color w:val="000000"/>
          <w:sz w:val="21"/>
          <w:szCs w:val="21"/>
          <w:lang w:eastAsia="zh-CN"/>
        </w:rPr>
        <w:t>-</w:t>
      </w:r>
      <w:r w:rsidRPr="00741C4C">
        <w:rPr>
          <w:rFonts w:ascii="Calibri" w:hAnsi="Calibri"/>
          <w:color w:val="000000"/>
        </w:rPr>
        <w:t>” (B</w:t>
      </w:r>
      <w:r w:rsidRPr="00741C4C">
        <w:rPr>
          <w:rFonts w:ascii="Calibri" w:eastAsia="SimSun" w:hAnsi="Calibri" w:hint="eastAsia"/>
          <w:color w:val="000000"/>
          <w:lang w:eastAsia="zh-CN"/>
        </w:rPr>
        <w:t>3</w:t>
      </w:r>
      <w:r w:rsidRPr="00741C4C">
        <w:rPr>
          <w:rFonts w:ascii="Calibri" w:hAnsi="Calibri"/>
          <w:color w:val="000000"/>
        </w:rPr>
        <w:t>) or “</w:t>
      </w:r>
      <w:r w:rsidRPr="00741C4C">
        <w:rPr>
          <w:rFonts w:ascii="Calibri" w:eastAsia="SimSun" w:hAnsi="Calibri" w:hint="eastAsia"/>
          <w:color w:val="000000"/>
          <w:lang w:eastAsia="zh-CN"/>
        </w:rPr>
        <w:t>+</w:t>
      </w:r>
      <w:r w:rsidRPr="00741C4C">
        <w:rPr>
          <w:rFonts w:ascii="Calibri" w:hAnsi="Calibri"/>
          <w:color w:val="000000"/>
        </w:rPr>
        <w:t>” (B</w:t>
      </w:r>
      <w:r w:rsidRPr="00741C4C">
        <w:rPr>
          <w:rFonts w:ascii="Calibri" w:eastAsia="SimSun" w:hAnsi="Calibri" w:hint="eastAsia"/>
          <w:color w:val="000000"/>
          <w:lang w:eastAsia="zh-CN"/>
        </w:rPr>
        <w:t>4</w:t>
      </w:r>
      <w:r w:rsidRPr="00741C4C">
        <w:rPr>
          <w:rFonts w:ascii="Calibri" w:hAnsi="Calibri"/>
          <w:color w:val="000000"/>
        </w:rPr>
        <w:t>) button to adjust the setting and press “</w:t>
      </w:r>
      <w:r w:rsidRPr="00741C4C">
        <w:rPr>
          <w:rFonts w:ascii="Calibri" w:eastAsia="SimSun" w:hAnsi="Calibri" w:hint="eastAsia"/>
          <w:color w:val="000000"/>
          <w:lang w:eastAsia="zh-CN"/>
        </w:rPr>
        <w:t>TIME</w:t>
      </w:r>
      <w:r w:rsidRPr="00741C4C">
        <w:rPr>
          <w:rFonts w:ascii="Calibri" w:hAnsi="Calibri"/>
          <w:color w:val="000000"/>
        </w:rPr>
        <w:t>” button (B</w:t>
      </w:r>
      <w:r w:rsidRPr="00741C4C">
        <w:rPr>
          <w:rFonts w:ascii="Calibri" w:eastAsia="SimSun" w:hAnsi="Calibri" w:hint="eastAsia"/>
          <w:color w:val="000000"/>
          <w:lang w:eastAsia="zh-CN"/>
        </w:rPr>
        <w:t>2</w:t>
      </w:r>
      <w:r w:rsidRPr="00741C4C">
        <w:rPr>
          <w:rFonts w:ascii="Calibri" w:hAnsi="Calibri"/>
          <w:color w:val="000000"/>
        </w:rPr>
        <w:t>) to confirm each setting.</w:t>
      </w:r>
    </w:p>
    <w:p w:rsidR="00B12B06" w:rsidRPr="00741C4C" w:rsidRDefault="00B12B06" w:rsidP="00B12B06">
      <w:pPr>
        <w:spacing w:line="360" w:lineRule="exact"/>
        <w:ind w:left="360"/>
        <w:jc w:val="both"/>
        <w:rPr>
          <w:rFonts w:ascii="Calibri" w:hAnsi="Calibri"/>
          <w:color w:val="000000"/>
        </w:rPr>
      </w:pPr>
      <w:r w:rsidRPr="00741C4C">
        <w:rPr>
          <w:rFonts w:ascii="Calibri" w:hAnsi="Calibri" w:cs="Calibri"/>
          <w:i/>
          <w:color w:val="000000"/>
        </w:rPr>
        <w:t>(By keeping the “</w:t>
      </w:r>
      <w:r w:rsidRPr="00741C4C">
        <w:rPr>
          <w:rFonts w:ascii="Calibri" w:eastAsia="SimSun" w:hAnsi="Calibri" w:hint="eastAsia"/>
          <w:color w:val="000000"/>
          <w:sz w:val="21"/>
          <w:szCs w:val="21"/>
          <w:lang w:eastAsia="zh-CN"/>
        </w:rPr>
        <w:t>-</w:t>
      </w:r>
      <w:r w:rsidRPr="00741C4C">
        <w:rPr>
          <w:rFonts w:ascii="Calibri" w:hAnsi="Calibri" w:cs="Calibri"/>
          <w:i/>
          <w:color w:val="000000"/>
        </w:rPr>
        <w:t>” (B</w:t>
      </w:r>
      <w:r w:rsidRPr="00741C4C">
        <w:rPr>
          <w:rFonts w:ascii="Calibri" w:eastAsia="SimSun" w:hAnsi="Calibri" w:cs="Calibri" w:hint="eastAsia"/>
          <w:i/>
          <w:color w:val="000000"/>
          <w:lang w:eastAsia="zh-CN"/>
        </w:rPr>
        <w:t>3</w:t>
      </w:r>
      <w:r w:rsidRPr="00741C4C">
        <w:rPr>
          <w:rFonts w:ascii="Calibri" w:hAnsi="Calibri" w:cs="Calibri"/>
          <w:i/>
          <w:color w:val="000000"/>
        </w:rPr>
        <w:t>) or “</w:t>
      </w:r>
      <w:r w:rsidRPr="00741C4C">
        <w:rPr>
          <w:rFonts w:ascii="Calibri" w:eastAsia="SimSun" w:hAnsi="Calibri" w:hint="eastAsia"/>
          <w:color w:val="000000"/>
          <w:sz w:val="28"/>
          <w:szCs w:val="28"/>
          <w:lang w:eastAsia="zh-CN"/>
        </w:rPr>
        <w:t>+</w:t>
      </w:r>
      <w:r w:rsidRPr="00741C4C">
        <w:rPr>
          <w:rFonts w:ascii="Calibri" w:hAnsi="Calibri" w:cs="Calibri"/>
          <w:i/>
          <w:color w:val="000000"/>
        </w:rPr>
        <w:t>” (B</w:t>
      </w:r>
      <w:r w:rsidRPr="00741C4C">
        <w:rPr>
          <w:rFonts w:ascii="Calibri" w:eastAsia="SimSun" w:hAnsi="Calibri" w:cs="Calibri" w:hint="eastAsia"/>
          <w:i/>
          <w:color w:val="000000"/>
          <w:lang w:eastAsia="zh-CN"/>
        </w:rPr>
        <w:t>4</w:t>
      </w:r>
      <w:r w:rsidRPr="00741C4C">
        <w:rPr>
          <w:rFonts w:ascii="Calibri" w:hAnsi="Calibri" w:cs="Calibri"/>
          <w:i/>
          <w:color w:val="000000"/>
        </w:rPr>
        <w:t>) button pressed, could accelerate the process and reach the desired value more quickly)</w:t>
      </w:r>
    </w:p>
    <w:p w:rsidR="00B12B06" w:rsidRPr="00741C4C" w:rsidRDefault="00B12B06" w:rsidP="00B12B06">
      <w:pPr>
        <w:numPr>
          <w:ilvl w:val="0"/>
          <w:numId w:val="2"/>
        </w:numPr>
        <w:jc w:val="both"/>
        <w:rPr>
          <w:rFonts w:ascii="Calibri" w:hAnsi="Calibri" w:hint="eastAsia"/>
          <w:color w:val="000000"/>
        </w:rPr>
      </w:pPr>
      <w:r w:rsidRPr="00741C4C">
        <w:rPr>
          <w:rFonts w:ascii="Calibri" w:hAnsi="Calibri"/>
          <w:color w:val="000000"/>
        </w:rPr>
        <w:t>The setting sequence is shown as follow:</w:t>
      </w:r>
      <w:r w:rsidRPr="00741C4C">
        <w:rPr>
          <w:rFonts w:ascii="Calibri" w:eastAsia="SimSun" w:hAnsi="Calibri" w:hint="eastAsia"/>
          <w:color w:val="000000"/>
          <w:lang w:eastAsia="zh-CN"/>
        </w:rPr>
        <w:t xml:space="preserve">, </w:t>
      </w:r>
      <w:r w:rsidRPr="00741C4C">
        <w:rPr>
          <w:rFonts w:ascii="Calibri" w:hAnsi="Calibri"/>
          <w:color w:val="000000"/>
        </w:rPr>
        <w:t xml:space="preserve">Hour, Minute, </w:t>
      </w:r>
      <w:r w:rsidRPr="00741C4C">
        <w:rPr>
          <w:rFonts w:ascii="Calibri" w:eastAsia="SimSun" w:hAnsi="Calibri" w:hint="eastAsia"/>
          <w:color w:val="000000"/>
          <w:lang w:eastAsia="zh-CN"/>
        </w:rPr>
        <w:t xml:space="preserve">Second, </w:t>
      </w:r>
      <w:r w:rsidRPr="00741C4C">
        <w:rPr>
          <w:rFonts w:ascii="Calibri" w:hAnsi="Calibri"/>
          <w:color w:val="000000"/>
        </w:rPr>
        <w:t>Year,</w:t>
      </w:r>
      <w:r w:rsidRPr="00741C4C">
        <w:rPr>
          <w:rFonts w:ascii="Calibri" w:eastAsia="SimSun" w:hAnsi="Calibri" w:hint="eastAsia"/>
          <w:color w:val="000000"/>
          <w:lang w:eastAsia="zh-CN"/>
        </w:rPr>
        <w:t xml:space="preserve"> Day-Month Sequence, </w:t>
      </w:r>
      <w:r w:rsidRPr="00741C4C">
        <w:rPr>
          <w:rFonts w:ascii="Calibri" w:hAnsi="Calibri"/>
          <w:color w:val="000000"/>
        </w:rPr>
        <w:t>Month, Da</w:t>
      </w:r>
      <w:r w:rsidRPr="00741C4C">
        <w:rPr>
          <w:rFonts w:ascii="Calibri" w:eastAsia="SimSun" w:hAnsi="Calibri"/>
          <w:color w:val="000000"/>
          <w:lang w:eastAsia="zh-CN"/>
        </w:rPr>
        <w:t>te,</w:t>
      </w:r>
      <w:r w:rsidRPr="00741C4C">
        <w:rPr>
          <w:rFonts w:ascii="Calibri" w:hAnsi="Calibri"/>
          <w:color w:val="000000"/>
        </w:rPr>
        <w:t xml:space="preserve"> </w:t>
      </w:r>
      <w:r w:rsidRPr="00741C4C">
        <w:rPr>
          <w:rFonts w:ascii="Calibri" w:eastAsia="SimSun" w:hAnsi="Calibri" w:hint="eastAsia"/>
          <w:color w:val="000000"/>
          <w:lang w:eastAsia="zh-CN"/>
        </w:rPr>
        <w:t xml:space="preserve">Time Zone, </w:t>
      </w:r>
      <w:r w:rsidRPr="00741C4C">
        <w:rPr>
          <w:rFonts w:ascii="Calibri" w:hAnsi="Calibri"/>
          <w:color w:val="000000"/>
        </w:rPr>
        <w:t>Language of Weekday</w:t>
      </w:r>
    </w:p>
    <w:p w:rsidR="00B12B06" w:rsidRPr="00741C4C" w:rsidRDefault="00B12B06" w:rsidP="00B12B06">
      <w:pPr>
        <w:numPr>
          <w:ilvl w:val="0"/>
          <w:numId w:val="2"/>
        </w:numPr>
        <w:jc w:val="both"/>
        <w:rPr>
          <w:rFonts w:ascii="Calibri" w:hAnsi="Calibri" w:hint="eastAsia"/>
          <w:color w:val="000000"/>
        </w:rPr>
      </w:pPr>
      <w:r w:rsidRPr="00741C4C">
        <w:rPr>
          <w:rFonts w:ascii="Calibri" w:hAnsi="Calibri"/>
          <w:color w:val="000000"/>
        </w:rPr>
        <w:t xml:space="preserve">There are </w:t>
      </w:r>
      <w:r w:rsidRPr="00741C4C">
        <w:rPr>
          <w:rFonts w:ascii="Calibri" w:eastAsia="SimSun" w:hAnsi="Calibri" w:hint="eastAsia"/>
          <w:color w:val="000000"/>
          <w:lang w:eastAsia="zh-CN"/>
        </w:rPr>
        <w:t>8</w:t>
      </w:r>
      <w:r w:rsidRPr="00741C4C">
        <w:rPr>
          <w:rFonts w:ascii="Calibri" w:hAnsi="Calibri"/>
          <w:color w:val="000000"/>
        </w:rPr>
        <w:t xml:space="preserve"> languages, English, German, French, Spanish, Italian, Dutch</w:t>
      </w:r>
      <w:r w:rsidRPr="00741C4C">
        <w:rPr>
          <w:rFonts w:ascii="Calibri" w:eastAsia="SimSun" w:hAnsi="Calibri" w:hint="eastAsia"/>
          <w:color w:val="000000"/>
          <w:lang w:eastAsia="zh-CN"/>
        </w:rPr>
        <w:t xml:space="preserve">, Polish </w:t>
      </w:r>
      <w:r w:rsidRPr="00741C4C">
        <w:rPr>
          <w:rFonts w:ascii="Calibri" w:hAnsi="Calibri"/>
          <w:color w:val="000000"/>
        </w:rPr>
        <w:t xml:space="preserve">and </w:t>
      </w:r>
      <w:r w:rsidRPr="00741C4C">
        <w:rPr>
          <w:rFonts w:ascii="Calibri" w:eastAsia="SimSun" w:hAnsi="Calibri" w:hint="eastAsia"/>
          <w:color w:val="000000"/>
          <w:lang w:eastAsia="zh-CN"/>
        </w:rPr>
        <w:t>Czech</w:t>
      </w:r>
      <w:r w:rsidRPr="00741C4C">
        <w:rPr>
          <w:rFonts w:ascii="Calibri" w:hAnsi="Calibri"/>
          <w:color w:val="000000"/>
        </w:rPr>
        <w:t>, for day-of-week. The languages and their selected abbreviations for each day of the week are shown in the following table.</w:t>
      </w:r>
    </w:p>
    <w:p w:rsidR="00B12B06" w:rsidRPr="00741C4C" w:rsidRDefault="00B12B06" w:rsidP="00B12B06">
      <w:pPr>
        <w:ind w:left="360"/>
        <w:jc w:val="both"/>
        <w:rPr>
          <w:rFonts w:ascii="Calibri" w:hAnsi="Calibri"/>
          <w:color w:val="000000"/>
        </w:rPr>
      </w:pP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970"/>
        <w:gridCol w:w="992"/>
        <w:gridCol w:w="993"/>
        <w:gridCol w:w="1275"/>
        <w:gridCol w:w="993"/>
        <w:gridCol w:w="850"/>
        <w:gridCol w:w="992"/>
      </w:tblGrid>
      <w:tr w:rsidR="00B12B06" w:rsidRPr="00741C4C" w:rsidTr="009D7F43">
        <w:tblPrEx>
          <w:tblCellMar>
            <w:top w:w="0" w:type="dxa"/>
            <w:bottom w:w="0" w:type="dxa"/>
          </w:tblCellMar>
        </w:tblPrEx>
        <w:trPr>
          <w:trHeight w:val="394"/>
        </w:trPr>
        <w:tc>
          <w:tcPr>
            <w:tcW w:w="1468" w:type="dxa"/>
          </w:tcPr>
          <w:p w:rsidR="00B12B06" w:rsidRPr="00741C4C" w:rsidRDefault="00B12B06" w:rsidP="009D7F43">
            <w:pPr>
              <w:jc w:val="both"/>
              <w:rPr>
                <w:rFonts w:ascii="Calibri" w:hAnsi="Calibri"/>
                <w:color w:val="000000"/>
              </w:rPr>
            </w:pPr>
            <w:r w:rsidRPr="00741C4C">
              <w:rPr>
                <w:rFonts w:ascii="Calibri" w:hAnsi="Calibri"/>
                <w:b/>
                <w:color w:val="000000"/>
              </w:rPr>
              <w:t>Language</w:t>
            </w:r>
          </w:p>
        </w:tc>
        <w:tc>
          <w:tcPr>
            <w:tcW w:w="970" w:type="dxa"/>
          </w:tcPr>
          <w:p w:rsidR="00B12B06" w:rsidRPr="00741C4C" w:rsidRDefault="00B12B06" w:rsidP="009D7F43">
            <w:pPr>
              <w:pStyle w:val="Nadpis1"/>
              <w:rPr>
                <w:rFonts w:ascii="Calibri" w:hAnsi="Calibri"/>
                <w:color w:val="000000"/>
              </w:rPr>
            </w:pPr>
            <w:r w:rsidRPr="00741C4C">
              <w:rPr>
                <w:rFonts w:ascii="Calibri" w:hAnsi="Calibri"/>
                <w:color w:val="000000"/>
              </w:rPr>
              <w:t>Sunday</w:t>
            </w:r>
          </w:p>
        </w:tc>
        <w:tc>
          <w:tcPr>
            <w:tcW w:w="992" w:type="dxa"/>
          </w:tcPr>
          <w:p w:rsidR="00B12B06" w:rsidRPr="00741C4C" w:rsidRDefault="00B12B06" w:rsidP="009D7F43">
            <w:pPr>
              <w:pStyle w:val="Nadpis1"/>
              <w:rPr>
                <w:rFonts w:ascii="Calibri" w:hAnsi="Calibri"/>
                <w:color w:val="000000"/>
              </w:rPr>
            </w:pPr>
            <w:r w:rsidRPr="00741C4C">
              <w:rPr>
                <w:rFonts w:ascii="Calibri" w:hAnsi="Calibri"/>
                <w:color w:val="000000"/>
              </w:rPr>
              <w:t>Monday</w:t>
            </w:r>
          </w:p>
        </w:tc>
        <w:tc>
          <w:tcPr>
            <w:tcW w:w="993" w:type="dxa"/>
          </w:tcPr>
          <w:p w:rsidR="00B12B06" w:rsidRPr="00741C4C" w:rsidRDefault="00B12B06" w:rsidP="009D7F43">
            <w:pPr>
              <w:pStyle w:val="Nadpis1"/>
              <w:rPr>
                <w:rFonts w:ascii="Calibri" w:hAnsi="Calibri"/>
                <w:color w:val="000000"/>
              </w:rPr>
            </w:pPr>
            <w:r w:rsidRPr="00741C4C">
              <w:rPr>
                <w:rFonts w:ascii="Calibri" w:hAnsi="Calibri"/>
                <w:color w:val="000000"/>
              </w:rPr>
              <w:t>Tuesday</w:t>
            </w:r>
          </w:p>
        </w:tc>
        <w:tc>
          <w:tcPr>
            <w:tcW w:w="1275" w:type="dxa"/>
          </w:tcPr>
          <w:p w:rsidR="00B12B06" w:rsidRPr="00741C4C" w:rsidRDefault="00B12B06" w:rsidP="009D7F43">
            <w:pPr>
              <w:pStyle w:val="Nadpis1"/>
              <w:rPr>
                <w:rFonts w:ascii="Calibri" w:hAnsi="Calibri"/>
                <w:color w:val="000000"/>
              </w:rPr>
            </w:pPr>
            <w:r w:rsidRPr="00741C4C">
              <w:rPr>
                <w:rFonts w:ascii="Calibri" w:hAnsi="Calibri"/>
                <w:color w:val="000000"/>
              </w:rPr>
              <w:t>Wednesday</w:t>
            </w:r>
          </w:p>
        </w:tc>
        <w:tc>
          <w:tcPr>
            <w:tcW w:w="993" w:type="dxa"/>
          </w:tcPr>
          <w:p w:rsidR="00B12B06" w:rsidRPr="00741C4C" w:rsidRDefault="00B12B06" w:rsidP="009D7F43">
            <w:pPr>
              <w:pStyle w:val="Nadpis1"/>
              <w:rPr>
                <w:rFonts w:ascii="Calibri" w:hAnsi="Calibri"/>
                <w:color w:val="000000"/>
              </w:rPr>
            </w:pPr>
            <w:r w:rsidRPr="00741C4C">
              <w:rPr>
                <w:rFonts w:ascii="Calibri" w:hAnsi="Calibri"/>
                <w:color w:val="000000"/>
              </w:rPr>
              <w:t>Thursday</w:t>
            </w:r>
          </w:p>
        </w:tc>
        <w:tc>
          <w:tcPr>
            <w:tcW w:w="850" w:type="dxa"/>
          </w:tcPr>
          <w:p w:rsidR="00B12B06" w:rsidRPr="00741C4C" w:rsidRDefault="00B12B06" w:rsidP="009D7F43">
            <w:pPr>
              <w:pStyle w:val="Nadpis1"/>
              <w:rPr>
                <w:rFonts w:ascii="Calibri" w:hAnsi="Calibri"/>
                <w:color w:val="000000"/>
              </w:rPr>
            </w:pPr>
            <w:r w:rsidRPr="00741C4C">
              <w:rPr>
                <w:rFonts w:ascii="Calibri" w:hAnsi="Calibri"/>
                <w:color w:val="000000"/>
              </w:rPr>
              <w:t>Friday</w:t>
            </w:r>
          </w:p>
        </w:tc>
        <w:tc>
          <w:tcPr>
            <w:tcW w:w="992" w:type="dxa"/>
          </w:tcPr>
          <w:p w:rsidR="00B12B06" w:rsidRPr="00741C4C" w:rsidRDefault="00B12B06" w:rsidP="009D7F43">
            <w:pPr>
              <w:pStyle w:val="Nadpis1"/>
              <w:rPr>
                <w:rFonts w:ascii="Calibri" w:hAnsi="Calibri"/>
                <w:color w:val="000000"/>
              </w:rPr>
            </w:pPr>
            <w:r w:rsidRPr="00741C4C">
              <w:rPr>
                <w:rFonts w:ascii="Calibri" w:hAnsi="Calibri"/>
                <w:color w:val="000000"/>
              </w:rPr>
              <w:t>Saturday</w:t>
            </w:r>
          </w:p>
        </w:tc>
      </w:tr>
      <w:tr w:rsidR="00B12B06" w:rsidRPr="00741C4C" w:rsidTr="009D7F43">
        <w:tblPrEx>
          <w:tblCellMar>
            <w:top w:w="0" w:type="dxa"/>
            <w:bottom w:w="0" w:type="dxa"/>
          </w:tblCellMar>
        </w:tblPrEx>
        <w:trPr>
          <w:trHeight w:val="394"/>
        </w:trPr>
        <w:tc>
          <w:tcPr>
            <w:tcW w:w="1468" w:type="dxa"/>
          </w:tcPr>
          <w:p w:rsidR="00B12B06" w:rsidRPr="00741C4C" w:rsidRDefault="00B12B06" w:rsidP="009D7F43">
            <w:pPr>
              <w:rPr>
                <w:rFonts w:ascii="Calibri" w:eastAsia="SimSun" w:hAnsi="Calibri" w:hint="eastAsia"/>
                <w:color w:val="000000"/>
                <w:lang w:eastAsia="zh-CN"/>
              </w:rPr>
            </w:pPr>
            <w:r w:rsidRPr="00741C4C">
              <w:rPr>
                <w:rFonts w:ascii="Calibri" w:hAnsi="Calibri"/>
                <w:color w:val="000000"/>
              </w:rPr>
              <w:t>English, EN</w:t>
            </w:r>
            <w:r w:rsidRPr="00741C4C">
              <w:rPr>
                <w:rFonts w:ascii="Calibri" w:eastAsia="SimSun" w:hAnsi="Calibri" w:hint="eastAsia"/>
                <w:color w:val="000000"/>
                <w:lang w:eastAsia="zh-CN"/>
              </w:rPr>
              <w:t>G</w:t>
            </w:r>
          </w:p>
        </w:tc>
        <w:tc>
          <w:tcPr>
            <w:tcW w:w="970" w:type="dxa"/>
          </w:tcPr>
          <w:p w:rsidR="00B12B06" w:rsidRPr="00741C4C" w:rsidRDefault="00B12B06" w:rsidP="009D7F43">
            <w:pPr>
              <w:rPr>
                <w:rFonts w:ascii="Calibri" w:hAnsi="Calibri"/>
                <w:color w:val="000000"/>
              </w:rPr>
            </w:pPr>
            <w:r w:rsidRPr="00741C4C">
              <w:rPr>
                <w:rFonts w:ascii="Calibri" w:hAnsi="Calibri"/>
                <w:color w:val="000000"/>
              </w:rPr>
              <w:t>SUN</w:t>
            </w:r>
          </w:p>
        </w:tc>
        <w:tc>
          <w:tcPr>
            <w:tcW w:w="992" w:type="dxa"/>
          </w:tcPr>
          <w:p w:rsidR="00B12B06" w:rsidRPr="00741C4C" w:rsidRDefault="00B12B06" w:rsidP="009D7F43">
            <w:pPr>
              <w:rPr>
                <w:rFonts w:ascii="Calibri" w:hAnsi="Calibri"/>
                <w:color w:val="000000"/>
              </w:rPr>
            </w:pPr>
            <w:r w:rsidRPr="00741C4C">
              <w:rPr>
                <w:rFonts w:ascii="Calibri" w:hAnsi="Calibri"/>
                <w:color w:val="000000"/>
              </w:rPr>
              <w:t>MON</w:t>
            </w:r>
          </w:p>
        </w:tc>
        <w:tc>
          <w:tcPr>
            <w:tcW w:w="993" w:type="dxa"/>
          </w:tcPr>
          <w:p w:rsidR="00B12B06" w:rsidRPr="00741C4C" w:rsidRDefault="00B12B06" w:rsidP="009D7F43">
            <w:pPr>
              <w:rPr>
                <w:rFonts w:ascii="Calibri" w:hAnsi="Calibri"/>
                <w:color w:val="000000"/>
              </w:rPr>
            </w:pPr>
            <w:r w:rsidRPr="00741C4C">
              <w:rPr>
                <w:rFonts w:ascii="Calibri" w:hAnsi="Calibri"/>
                <w:color w:val="000000"/>
              </w:rPr>
              <w:t>TUE</w:t>
            </w:r>
          </w:p>
        </w:tc>
        <w:tc>
          <w:tcPr>
            <w:tcW w:w="1275" w:type="dxa"/>
          </w:tcPr>
          <w:p w:rsidR="00B12B06" w:rsidRPr="00741C4C" w:rsidRDefault="00B12B06" w:rsidP="009D7F43">
            <w:pPr>
              <w:rPr>
                <w:rFonts w:ascii="Calibri" w:hAnsi="Calibri"/>
                <w:color w:val="000000"/>
              </w:rPr>
            </w:pPr>
            <w:r w:rsidRPr="00741C4C">
              <w:rPr>
                <w:rFonts w:ascii="Calibri" w:hAnsi="Calibri"/>
                <w:color w:val="000000"/>
              </w:rPr>
              <w:t>WED</w:t>
            </w:r>
          </w:p>
        </w:tc>
        <w:tc>
          <w:tcPr>
            <w:tcW w:w="993" w:type="dxa"/>
          </w:tcPr>
          <w:p w:rsidR="00B12B06" w:rsidRPr="00741C4C" w:rsidRDefault="00B12B06" w:rsidP="009D7F43">
            <w:pPr>
              <w:rPr>
                <w:rFonts w:ascii="Calibri" w:hAnsi="Calibri"/>
                <w:color w:val="000000"/>
              </w:rPr>
            </w:pPr>
            <w:r w:rsidRPr="00741C4C">
              <w:rPr>
                <w:rFonts w:ascii="Calibri" w:hAnsi="Calibri"/>
                <w:color w:val="000000"/>
              </w:rPr>
              <w:t>THU</w:t>
            </w:r>
          </w:p>
        </w:tc>
        <w:tc>
          <w:tcPr>
            <w:tcW w:w="850" w:type="dxa"/>
          </w:tcPr>
          <w:p w:rsidR="00B12B06" w:rsidRPr="00741C4C" w:rsidRDefault="00B12B06" w:rsidP="009D7F43">
            <w:pPr>
              <w:rPr>
                <w:rFonts w:ascii="Calibri" w:hAnsi="Calibri"/>
                <w:color w:val="000000"/>
              </w:rPr>
            </w:pPr>
            <w:r w:rsidRPr="00741C4C">
              <w:rPr>
                <w:rFonts w:ascii="Calibri" w:hAnsi="Calibri"/>
                <w:color w:val="000000"/>
              </w:rPr>
              <w:t>FRI</w:t>
            </w:r>
          </w:p>
        </w:tc>
        <w:tc>
          <w:tcPr>
            <w:tcW w:w="992" w:type="dxa"/>
          </w:tcPr>
          <w:p w:rsidR="00B12B06" w:rsidRPr="00741C4C" w:rsidRDefault="00B12B06" w:rsidP="009D7F43">
            <w:pPr>
              <w:rPr>
                <w:rFonts w:ascii="Calibri" w:hAnsi="Calibri"/>
                <w:color w:val="000000"/>
              </w:rPr>
            </w:pPr>
            <w:r w:rsidRPr="00741C4C">
              <w:rPr>
                <w:rFonts w:ascii="Calibri" w:hAnsi="Calibri"/>
                <w:color w:val="000000"/>
              </w:rPr>
              <w:t>SAT</w:t>
            </w:r>
          </w:p>
        </w:tc>
      </w:tr>
      <w:tr w:rsidR="00B12B06" w:rsidRPr="00741C4C" w:rsidTr="009D7F43">
        <w:tblPrEx>
          <w:tblCellMar>
            <w:top w:w="0" w:type="dxa"/>
            <w:bottom w:w="0" w:type="dxa"/>
          </w:tblCellMar>
        </w:tblPrEx>
        <w:trPr>
          <w:trHeight w:val="394"/>
        </w:trPr>
        <w:tc>
          <w:tcPr>
            <w:tcW w:w="1468" w:type="dxa"/>
          </w:tcPr>
          <w:p w:rsidR="00B12B06" w:rsidRPr="00741C4C" w:rsidRDefault="00B12B06" w:rsidP="009D7F43">
            <w:pPr>
              <w:rPr>
                <w:rFonts w:ascii="Calibri" w:eastAsia="SimSun" w:hAnsi="Calibri" w:hint="eastAsia"/>
                <w:color w:val="000000"/>
                <w:lang w:eastAsia="zh-CN"/>
              </w:rPr>
            </w:pPr>
            <w:r w:rsidRPr="00741C4C">
              <w:rPr>
                <w:rFonts w:ascii="Calibri" w:hAnsi="Calibri"/>
                <w:color w:val="000000"/>
              </w:rPr>
              <w:lastRenderedPageBreak/>
              <w:t>German, GE</w:t>
            </w:r>
            <w:r w:rsidRPr="00741C4C">
              <w:rPr>
                <w:rFonts w:ascii="Calibri" w:eastAsia="SimSun" w:hAnsi="Calibri" w:hint="eastAsia"/>
                <w:color w:val="000000"/>
                <w:lang w:eastAsia="zh-CN"/>
              </w:rPr>
              <w:t>R</w:t>
            </w:r>
          </w:p>
        </w:tc>
        <w:tc>
          <w:tcPr>
            <w:tcW w:w="970" w:type="dxa"/>
          </w:tcPr>
          <w:p w:rsidR="00B12B06" w:rsidRPr="00741C4C" w:rsidRDefault="00B12B06" w:rsidP="009D7F43">
            <w:pPr>
              <w:rPr>
                <w:rFonts w:ascii="Calibri" w:hAnsi="Calibri"/>
                <w:color w:val="000000"/>
              </w:rPr>
            </w:pPr>
            <w:r w:rsidRPr="00741C4C">
              <w:rPr>
                <w:rFonts w:ascii="Calibri" w:hAnsi="Calibri"/>
                <w:color w:val="000000"/>
              </w:rPr>
              <w:t>SON</w:t>
            </w:r>
          </w:p>
        </w:tc>
        <w:tc>
          <w:tcPr>
            <w:tcW w:w="992" w:type="dxa"/>
          </w:tcPr>
          <w:p w:rsidR="00B12B06" w:rsidRPr="00741C4C" w:rsidRDefault="00B12B06" w:rsidP="009D7F43">
            <w:pPr>
              <w:rPr>
                <w:rFonts w:ascii="Calibri" w:hAnsi="Calibri"/>
                <w:color w:val="000000"/>
              </w:rPr>
            </w:pPr>
            <w:r w:rsidRPr="00741C4C">
              <w:rPr>
                <w:rFonts w:ascii="Calibri" w:hAnsi="Calibri"/>
                <w:color w:val="000000"/>
              </w:rPr>
              <w:t>MON</w:t>
            </w:r>
          </w:p>
        </w:tc>
        <w:tc>
          <w:tcPr>
            <w:tcW w:w="993" w:type="dxa"/>
          </w:tcPr>
          <w:p w:rsidR="00B12B06" w:rsidRPr="00741C4C" w:rsidRDefault="00B12B06" w:rsidP="009D7F43">
            <w:pPr>
              <w:rPr>
                <w:rFonts w:ascii="Calibri" w:hAnsi="Calibri"/>
                <w:color w:val="000000"/>
              </w:rPr>
            </w:pPr>
            <w:r w:rsidRPr="00741C4C">
              <w:rPr>
                <w:rFonts w:ascii="Calibri" w:hAnsi="Calibri"/>
                <w:color w:val="000000"/>
              </w:rPr>
              <w:t>DIE</w:t>
            </w:r>
          </w:p>
        </w:tc>
        <w:tc>
          <w:tcPr>
            <w:tcW w:w="1275" w:type="dxa"/>
          </w:tcPr>
          <w:p w:rsidR="00B12B06" w:rsidRPr="00741C4C" w:rsidRDefault="00B12B06" w:rsidP="009D7F43">
            <w:pPr>
              <w:rPr>
                <w:rFonts w:ascii="Calibri" w:hAnsi="Calibri"/>
                <w:color w:val="000000"/>
              </w:rPr>
            </w:pPr>
            <w:r w:rsidRPr="00741C4C">
              <w:rPr>
                <w:rFonts w:ascii="Calibri" w:hAnsi="Calibri"/>
                <w:color w:val="000000"/>
              </w:rPr>
              <w:t>MIT</w:t>
            </w:r>
          </w:p>
        </w:tc>
        <w:tc>
          <w:tcPr>
            <w:tcW w:w="993" w:type="dxa"/>
          </w:tcPr>
          <w:p w:rsidR="00B12B06" w:rsidRPr="00741C4C" w:rsidRDefault="00B12B06" w:rsidP="009D7F43">
            <w:pPr>
              <w:rPr>
                <w:rFonts w:ascii="Calibri" w:hAnsi="Calibri"/>
                <w:color w:val="000000"/>
              </w:rPr>
            </w:pPr>
            <w:r w:rsidRPr="00741C4C">
              <w:rPr>
                <w:rFonts w:ascii="Calibri" w:hAnsi="Calibri"/>
                <w:color w:val="000000"/>
              </w:rPr>
              <w:t>DON</w:t>
            </w:r>
          </w:p>
        </w:tc>
        <w:tc>
          <w:tcPr>
            <w:tcW w:w="850" w:type="dxa"/>
          </w:tcPr>
          <w:p w:rsidR="00B12B06" w:rsidRPr="00741C4C" w:rsidRDefault="00B12B06" w:rsidP="009D7F43">
            <w:pPr>
              <w:rPr>
                <w:rFonts w:ascii="Calibri" w:hAnsi="Calibri"/>
                <w:color w:val="000000"/>
              </w:rPr>
            </w:pPr>
            <w:r w:rsidRPr="00741C4C">
              <w:rPr>
                <w:rFonts w:ascii="Calibri" w:hAnsi="Calibri"/>
                <w:color w:val="000000"/>
              </w:rPr>
              <w:t>FRE</w:t>
            </w:r>
          </w:p>
        </w:tc>
        <w:tc>
          <w:tcPr>
            <w:tcW w:w="992" w:type="dxa"/>
          </w:tcPr>
          <w:p w:rsidR="00B12B06" w:rsidRPr="00741C4C" w:rsidRDefault="00B12B06" w:rsidP="009D7F43">
            <w:pPr>
              <w:rPr>
                <w:rFonts w:ascii="Calibri" w:hAnsi="Calibri"/>
                <w:color w:val="000000"/>
              </w:rPr>
            </w:pPr>
            <w:r w:rsidRPr="00741C4C">
              <w:rPr>
                <w:rFonts w:ascii="Calibri" w:hAnsi="Calibri"/>
                <w:color w:val="000000"/>
              </w:rPr>
              <w:t>SAM</w:t>
            </w:r>
          </w:p>
        </w:tc>
      </w:tr>
      <w:tr w:rsidR="00B12B06" w:rsidRPr="00741C4C" w:rsidTr="009D7F43">
        <w:tblPrEx>
          <w:tblCellMar>
            <w:top w:w="0" w:type="dxa"/>
            <w:bottom w:w="0" w:type="dxa"/>
          </w:tblCellMar>
        </w:tblPrEx>
        <w:trPr>
          <w:trHeight w:val="394"/>
        </w:trPr>
        <w:tc>
          <w:tcPr>
            <w:tcW w:w="1468" w:type="dxa"/>
          </w:tcPr>
          <w:p w:rsidR="00B12B06" w:rsidRPr="00741C4C" w:rsidRDefault="00B12B06" w:rsidP="009D7F43">
            <w:pPr>
              <w:rPr>
                <w:rFonts w:ascii="Calibri" w:eastAsia="SimSun" w:hAnsi="Calibri" w:hint="eastAsia"/>
                <w:color w:val="000000"/>
                <w:lang w:eastAsia="zh-CN"/>
              </w:rPr>
            </w:pPr>
            <w:r w:rsidRPr="00741C4C">
              <w:rPr>
                <w:rFonts w:ascii="Calibri" w:hAnsi="Calibri"/>
                <w:color w:val="000000"/>
              </w:rPr>
              <w:t>French, FR</w:t>
            </w:r>
            <w:r w:rsidRPr="00741C4C">
              <w:rPr>
                <w:rFonts w:ascii="Calibri" w:eastAsia="SimSun" w:hAnsi="Calibri" w:hint="eastAsia"/>
                <w:color w:val="000000"/>
                <w:lang w:eastAsia="zh-CN"/>
              </w:rPr>
              <w:t>E</w:t>
            </w:r>
          </w:p>
        </w:tc>
        <w:tc>
          <w:tcPr>
            <w:tcW w:w="970" w:type="dxa"/>
          </w:tcPr>
          <w:p w:rsidR="00B12B06" w:rsidRPr="00741C4C" w:rsidRDefault="00B12B06" w:rsidP="009D7F43">
            <w:pPr>
              <w:rPr>
                <w:rFonts w:ascii="Calibri" w:hAnsi="Calibri"/>
                <w:color w:val="000000"/>
              </w:rPr>
            </w:pPr>
            <w:r w:rsidRPr="00741C4C">
              <w:rPr>
                <w:rFonts w:ascii="Calibri" w:hAnsi="Calibri"/>
                <w:color w:val="000000"/>
              </w:rPr>
              <w:t>DIM</w:t>
            </w:r>
          </w:p>
        </w:tc>
        <w:tc>
          <w:tcPr>
            <w:tcW w:w="992" w:type="dxa"/>
          </w:tcPr>
          <w:p w:rsidR="00B12B06" w:rsidRPr="00741C4C" w:rsidRDefault="00B12B06" w:rsidP="009D7F43">
            <w:pPr>
              <w:rPr>
                <w:rFonts w:ascii="Calibri" w:hAnsi="Calibri"/>
                <w:color w:val="000000"/>
              </w:rPr>
            </w:pPr>
            <w:r w:rsidRPr="00741C4C">
              <w:rPr>
                <w:rFonts w:ascii="Calibri" w:hAnsi="Calibri"/>
                <w:color w:val="000000"/>
              </w:rPr>
              <w:t>LUN</w:t>
            </w:r>
          </w:p>
        </w:tc>
        <w:tc>
          <w:tcPr>
            <w:tcW w:w="993" w:type="dxa"/>
          </w:tcPr>
          <w:p w:rsidR="00B12B06" w:rsidRPr="00741C4C" w:rsidRDefault="00B12B06" w:rsidP="009D7F43">
            <w:pPr>
              <w:rPr>
                <w:rFonts w:ascii="Calibri" w:hAnsi="Calibri"/>
                <w:color w:val="000000"/>
              </w:rPr>
            </w:pPr>
            <w:r w:rsidRPr="00741C4C">
              <w:rPr>
                <w:rFonts w:ascii="Calibri" w:hAnsi="Calibri"/>
                <w:color w:val="000000"/>
              </w:rPr>
              <w:t>MAR</w:t>
            </w:r>
          </w:p>
        </w:tc>
        <w:tc>
          <w:tcPr>
            <w:tcW w:w="1275" w:type="dxa"/>
          </w:tcPr>
          <w:p w:rsidR="00B12B06" w:rsidRPr="00741C4C" w:rsidRDefault="00B12B06" w:rsidP="009D7F43">
            <w:pPr>
              <w:rPr>
                <w:rFonts w:ascii="Calibri" w:hAnsi="Calibri"/>
                <w:color w:val="000000"/>
              </w:rPr>
            </w:pPr>
            <w:r w:rsidRPr="00741C4C">
              <w:rPr>
                <w:rFonts w:ascii="Calibri" w:hAnsi="Calibri"/>
                <w:color w:val="000000"/>
              </w:rPr>
              <w:t>MER</w:t>
            </w:r>
          </w:p>
        </w:tc>
        <w:tc>
          <w:tcPr>
            <w:tcW w:w="993" w:type="dxa"/>
          </w:tcPr>
          <w:p w:rsidR="00B12B06" w:rsidRPr="00741C4C" w:rsidRDefault="00B12B06" w:rsidP="009D7F43">
            <w:pPr>
              <w:rPr>
                <w:rFonts w:ascii="Calibri" w:hAnsi="Calibri"/>
                <w:color w:val="000000"/>
              </w:rPr>
            </w:pPr>
            <w:r w:rsidRPr="00741C4C">
              <w:rPr>
                <w:rFonts w:ascii="Calibri" w:hAnsi="Calibri"/>
                <w:color w:val="000000"/>
              </w:rPr>
              <w:t>JEU</w:t>
            </w:r>
          </w:p>
        </w:tc>
        <w:tc>
          <w:tcPr>
            <w:tcW w:w="850" w:type="dxa"/>
          </w:tcPr>
          <w:p w:rsidR="00B12B06" w:rsidRPr="00741C4C" w:rsidRDefault="00B12B06" w:rsidP="009D7F43">
            <w:pPr>
              <w:rPr>
                <w:rFonts w:ascii="Calibri" w:hAnsi="Calibri"/>
                <w:color w:val="000000"/>
              </w:rPr>
            </w:pPr>
            <w:r w:rsidRPr="00741C4C">
              <w:rPr>
                <w:rFonts w:ascii="Calibri" w:hAnsi="Calibri"/>
                <w:color w:val="000000"/>
              </w:rPr>
              <w:t>VEN</w:t>
            </w:r>
          </w:p>
        </w:tc>
        <w:tc>
          <w:tcPr>
            <w:tcW w:w="992" w:type="dxa"/>
          </w:tcPr>
          <w:p w:rsidR="00B12B06" w:rsidRPr="00741C4C" w:rsidRDefault="00B12B06" w:rsidP="009D7F43">
            <w:pPr>
              <w:rPr>
                <w:rFonts w:ascii="Calibri" w:hAnsi="Calibri"/>
                <w:color w:val="000000"/>
              </w:rPr>
            </w:pPr>
            <w:r w:rsidRPr="00741C4C">
              <w:rPr>
                <w:rFonts w:ascii="Calibri" w:hAnsi="Calibri"/>
                <w:color w:val="000000"/>
              </w:rPr>
              <w:t>SAM</w:t>
            </w:r>
          </w:p>
        </w:tc>
      </w:tr>
      <w:tr w:rsidR="00B12B06" w:rsidRPr="00741C4C" w:rsidTr="009D7F43">
        <w:tblPrEx>
          <w:tblCellMar>
            <w:top w:w="0" w:type="dxa"/>
            <w:bottom w:w="0" w:type="dxa"/>
          </w:tblCellMar>
        </w:tblPrEx>
        <w:trPr>
          <w:trHeight w:val="394"/>
        </w:trPr>
        <w:tc>
          <w:tcPr>
            <w:tcW w:w="1468" w:type="dxa"/>
          </w:tcPr>
          <w:p w:rsidR="00B12B06" w:rsidRPr="00741C4C" w:rsidRDefault="00B12B06" w:rsidP="009D7F43">
            <w:pPr>
              <w:rPr>
                <w:rFonts w:ascii="Calibri" w:eastAsia="SimSun" w:hAnsi="Calibri" w:hint="eastAsia"/>
                <w:color w:val="000000"/>
                <w:lang w:eastAsia="zh-CN"/>
              </w:rPr>
            </w:pPr>
            <w:r w:rsidRPr="00741C4C">
              <w:rPr>
                <w:rFonts w:ascii="Calibri" w:hAnsi="Calibri"/>
                <w:color w:val="000000"/>
              </w:rPr>
              <w:t xml:space="preserve">Spanish, </w:t>
            </w:r>
            <w:r w:rsidRPr="00741C4C">
              <w:rPr>
                <w:rFonts w:ascii="Calibri" w:eastAsia="SimSun" w:hAnsi="Calibri" w:hint="eastAsia"/>
                <w:color w:val="000000"/>
                <w:lang w:eastAsia="zh-CN"/>
              </w:rPr>
              <w:t>SPA</w:t>
            </w:r>
          </w:p>
        </w:tc>
        <w:tc>
          <w:tcPr>
            <w:tcW w:w="970" w:type="dxa"/>
          </w:tcPr>
          <w:p w:rsidR="00B12B06" w:rsidRPr="00741C4C" w:rsidRDefault="00B12B06" w:rsidP="009D7F43">
            <w:pPr>
              <w:rPr>
                <w:rFonts w:ascii="Calibri" w:hAnsi="Calibri"/>
                <w:color w:val="000000"/>
              </w:rPr>
            </w:pPr>
            <w:r w:rsidRPr="00741C4C">
              <w:rPr>
                <w:rFonts w:ascii="Calibri" w:hAnsi="Calibri"/>
                <w:color w:val="000000"/>
              </w:rPr>
              <w:t>DOM</w:t>
            </w:r>
          </w:p>
        </w:tc>
        <w:tc>
          <w:tcPr>
            <w:tcW w:w="992" w:type="dxa"/>
          </w:tcPr>
          <w:p w:rsidR="00B12B06" w:rsidRPr="00741C4C" w:rsidRDefault="00B12B06" w:rsidP="009D7F43">
            <w:pPr>
              <w:rPr>
                <w:rFonts w:ascii="Calibri" w:hAnsi="Calibri"/>
                <w:color w:val="000000"/>
              </w:rPr>
            </w:pPr>
            <w:r w:rsidRPr="00741C4C">
              <w:rPr>
                <w:rFonts w:ascii="Calibri" w:hAnsi="Calibri"/>
                <w:color w:val="000000"/>
              </w:rPr>
              <w:t>LUN</w:t>
            </w:r>
          </w:p>
        </w:tc>
        <w:tc>
          <w:tcPr>
            <w:tcW w:w="993" w:type="dxa"/>
          </w:tcPr>
          <w:p w:rsidR="00B12B06" w:rsidRPr="00741C4C" w:rsidRDefault="00B12B06" w:rsidP="009D7F43">
            <w:pPr>
              <w:rPr>
                <w:rFonts w:ascii="Calibri" w:hAnsi="Calibri"/>
                <w:color w:val="000000"/>
              </w:rPr>
            </w:pPr>
            <w:r w:rsidRPr="00741C4C">
              <w:rPr>
                <w:rFonts w:ascii="Calibri" w:hAnsi="Calibri"/>
                <w:color w:val="000000"/>
              </w:rPr>
              <w:t>MAR</w:t>
            </w:r>
          </w:p>
        </w:tc>
        <w:tc>
          <w:tcPr>
            <w:tcW w:w="1275" w:type="dxa"/>
          </w:tcPr>
          <w:p w:rsidR="00B12B06" w:rsidRPr="00741C4C" w:rsidRDefault="00B12B06" w:rsidP="009D7F43">
            <w:pPr>
              <w:rPr>
                <w:rFonts w:ascii="Calibri" w:hAnsi="Calibri"/>
                <w:color w:val="000000"/>
              </w:rPr>
            </w:pPr>
            <w:r w:rsidRPr="00741C4C">
              <w:rPr>
                <w:rFonts w:ascii="Calibri" w:hAnsi="Calibri"/>
                <w:color w:val="000000"/>
              </w:rPr>
              <w:t>MIE</w:t>
            </w:r>
          </w:p>
        </w:tc>
        <w:tc>
          <w:tcPr>
            <w:tcW w:w="993" w:type="dxa"/>
          </w:tcPr>
          <w:p w:rsidR="00B12B06" w:rsidRPr="00741C4C" w:rsidRDefault="00B12B06" w:rsidP="009D7F43">
            <w:pPr>
              <w:rPr>
                <w:rFonts w:ascii="Calibri" w:hAnsi="Calibri"/>
                <w:color w:val="000000"/>
              </w:rPr>
            </w:pPr>
            <w:r w:rsidRPr="00741C4C">
              <w:rPr>
                <w:rFonts w:ascii="Calibri" w:hAnsi="Calibri"/>
                <w:color w:val="000000"/>
              </w:rPr>
              <w:t>JUE</w:t>
            </w:r>
          </w:p>
        </w:tc>
        <w:tc>
          <w:tcPr>
            <w:tcW w:w="850" w:type="dxa"/>
          </w:tcPr>
          <w:p w:rsidR="00B12B06" w:rsidRPr="00741C4C" w:rsidRDefault="00B12B06" w:rsidP="009D7F43">
            <w:pPr>
              <w:rPr>
                <w:rFonts w:ascii="Calibri" w:hAnsi="Calibri"/>
                <w:color w:val="000000"/>
              </w:rPr>
            </w:pPr>
            <w:r w:rsidRPr="00741C4C">
              <w:rPr>
                <w:rFonts w:ascii="Calibri" w:hAnsi="Calibri"/>
                <w:color w:val="000000"/>
              </w:rPr>
              <w:t>VIE</w:t>
            </w:r>
          </w:p>
        </w:tc>
        <w:tc>
          <w:tcPr>
            <w:tcW w:w="992" w:type="dxa"/>
          </w:tcPr>
          <w:p w:rsidR="00B12B06" w:rsidRPr="00741C4C" w:rsidRDefault="00B12B06" w:rsidP="009D7F43">
            <w:pPr>
              <w:rPr>
                <w:rFonts w:ascii="Calibri" w:hAnsi="Calibri"/>
                <w:color w:val="000000"/>
              </w:rPr>
            </w:pPr>
            <w:r w:rsidRPr="00741C4C">
              <w:rPr>
                <w:rFonts w:ascii="Calibri" w:hAnsi="Calibri"/>
                <w:color w:val="000000"/>
              </w:rPr>
              <w:t>SAB</w:t>
            </w:r>
          </w:p>
        </w:tc>
      </w:tr>
      <w:tr w:rsidR="00B12B06" w:rsidRPr="00741C4C" w:rsidTr="009D7F43">
        <w:tblPrEx>
          <w:tblCellMar>
            <w:top w:w="0" w:type="dxa"/>
            <w:bottom w:w="0" w:type="dxa"/>
          </w:tblCellMar>
        </w:tblPrEx>
        <w:trPr>
          <w:trHeight w:val="394"/>
        </w:trPr>
        <w:tc>
          <w:tcPr>
            <w:tcW w:w="1468" w:type="dxa"/>
          </w:tcPr>
          <w:p w:rsidR="00B12B06" w:rsidRPr="00741C4C" w:rsidRDefault="00B12B06" w:rsidP="009D7F43">
            <w:pPr>
              <w:rPr>
                <w:rFonts w:ascii="Calibri" w:eastAsia="SimSun" w:hAnsi="Calibri" w:hint="eastAsia"/>
                <w:color w:val="000000"/>
                <w:lang w:eastAsia="zh-CN"/>
              </w:rPr>
            </w:pPr>
            <w:r w:rsidRPr="00741C4C">
              <w:rPr>
                <w:rFonts w:ascii="Calibri" w:hAnsi="Calibri"/>
                <w:color w:val="000000"/>
              </w:rPr>
              <w:t>Italian, IT</w:t>
            </w:r>
            <w:r w:rsidRPr="00741C4C">
              <w:rPr>
                <w:rFonts w:ascii="Calibri" w:eastAsia="SimSun" w:hAnsi="Calibri" w:hint="eastAsia"/>
                <w:color w:val="000000"/>
                <w:lang w:eastAsia="zh-CN"/>
              </w:rPr>
              <w:t>A</w:t>
            </w:r>
          </w:p>
        </w:tc>
        <w:tc>
          <w:tcPr>
            <w:tcW w:w="970" w:type="dxa"/>
          </w:tcPr>
          <w:p w:rsidR="00B12B06" w:rsidRPr="00741C4C" w:rsidRDefault="00B12B06" w:rsidP="009D7F43">
            <w:pPr>
              <w:rPr>
                <w:rFonts w:ascii="Calibri" w:hAnsi="Calibri"/>
                <w:color w:val="000000"/>
              </w:rPr>
            </w:pPr>
            <w:r w:rsidRPr="00741C4C">
              <w:rPr>
                <w:rFonts w:ascii="Calibri" w:hAnsi="Calibri"/>
                <w:color w:val="000000"/>
              </w:rPr>
              <w:t>DOM</w:t>
            </w:r>
          </w:p>
        </w:tc>
        <w:tc>
          <w:tcPr>
            <w:tcW w:w="992" w:type="dxa"/>
          </w:tcPr>
          <w:p w:rsidR="00B12B06" w:rsidRPr="00741C4C" w:rsidRDefault="00B12B06" w:rsidP="009D7F43">
            <w:pPr>
              <w:rPr>
                <w:rFonts w:ascii="Calibri" w:hAnsi="Calibri"/>
                <w:color w:val="000000"/>
              </w:rPr>
            </w:pPr>
            <w:r w:rsidRPr="00741C4C">
              <w:rPr>
                <w:rFonts w:ascii="Calibri" w:hAnsi="Calibri"/>
                <w:color w:val="000000"/>
              </w:rPr>
              <w:t>LUN</w:t>
            </w:r>
          </w:p>
        </w:tc>
        <w:tc>
          <w:tcPr>
            <w:tcW w:w="993" w:type="dxa"/>
          </w:tcPr>
          <w:p w:rsidR="00B12B06" w:rsidRPr="00741C4C" w:rsidRDefault="00B12B06" w:rsidP="009D7F43">
            <w:pPr>
              <w:rPr>
                <w:rFonts w:ascii="Calibri" w:hAnsi="Calibri"/>
                <w:color w:val="000000"/>
              </w:rPr>
            </w:pPr>
            <w:r w:rsidRPr="00741C4C">
              <w:rPr>
                <w:rFonts w:ascii="Calibri" w:hAnsi="Calibri"/>
                <w:color w:val="000000"/>
              </w:rPr>
              <w:t>MAR</w:t>
            </w:r>
          </w:p>
        </w:tc>
        <w:tc>
          <w:tcPr>
            <w:tcW w:w="1275" w:type="dxa"/>
          </w:tcPr>
          <w:p w:rsidR="00B12B06" w:rsidRPr="00741C4C" w:rsidRDefault="00B12B06" w:rsidP="009D7F43">
            <w:pPr>
              <w:rPr>
                <w:rFonts w:ascii="Calibri" w:hAnsi="Calibri"/>
                <w:color w:val="000000"/>
              </w:rPr>
            </w:pPr>
            <w:r w:rsidRPr="00741C4C">
              <w:rPr>
                <w:rFonts w:ascii="Calibri" w:hAnsi="Calibri"/>
                <w:color w:val="000000"/>
              </w:rPr>
              <w:t>MER</w:t>
            </w:r>
          </w:p>
        </w:tc>
        <w:tc>
          <w:tcPr>
            <w:tcW w:w="993" w:type="dxa"/>
          </w:tcPr>
          <w:p w:rsidR="00B12B06" w:rsidRPr="00741C4C" w:rsidRDefault="00B12B06" w:rsidP="009D7F43">
            <w:pPr>
              <w:rPr>
                <w:rFonts w:ascii="Calibri" w:hAnsi="Calibri"/>
                <w:color w:val="000000"/>
              </w:rPr>
            </w:pPr>
            <w:r w:rsidRPr="00741C4C">
              <w:rPr>
                <w:rFonts w:ascii="Calibri" w:hAnsi="Calibri"/>
                <w:color w:val="000000"/>
              </w:rPr>
              <w:t>GIO</w:t>
            </w:r>
          </w:p>
        </w:tc>
        <w:tc>
          <w:tcPr>
            <w:tcW w:w="850" w:type="dxa"/>
          </w:tcPr>
          <w:p w:rsidR="00B12B06" w:rsidRPr="00741C4C" w:rsidRDefault="00B12B06" w:rsidP="009D7F43">
            <w:pPr>
              <w:rPr>
                <w:rFonts w:ascii="Calibri" w:hAnsi="Calibri"/>
                <w:color w:val="000000"/>
              </w:rPr>
            </w:pPr>
            <w:r w:rsidRPr="00741C4C">
              <w:rPr>
                <w:rFonts w:ascii="Calibri" w:hAnsi="Calibri"/>
                <w:color w:val="000000"/>
              </w:rPr>
              <w:t>VEN</w:t>
            </w:r>
          </w:p>
        </w:tc>
        <w:tc>
          <w:tcPr>
            <w:tcW w:w="992" w:type="dxa"/>
          </w:tcPr>
          <w:p w:rsidR="00B12B06" w:rsidRPr="00741C4C" w:rsidRDefault="00B12B06" w:rsidP="009D7F43">
            <w:pPr>
              <w:rPr>
                <w:rFonts w:ascii="Calibri" w:hAnsi="Calibri"/>
                <w:color w:val="000000"/>
              </w:rPr>
            </w:pPr>
            <w:r w:rsidRPr="00741C4C">
              <w:rPr>
                <w:rFonts w:ascii="Calibri" w:hAnsi="Calibri"/>
                <w:color w:val="000000"/>
              </w:rPr>
              <w:t>SAB</w:t>
            </w:r>
          </w:p>
        </w:tc>
      </w:tr>
      <w:tr w:rsidR="00B12B06" w:rsidRPr="00741C4C" w:rsidTr="009D7F43">
        <w:tblPrEx>
          <w:tblCellMar>
            <w:top w:w="0" w:type="dxa"/>
            <w:bottom w:w="0" w:type="dxa"/>
          </w:tblCellMar>
        </w:tblPrEx>
        <w:trPr>
          <w:trHeight w:val="394"/>
        </w:trPr>
        <w:tc>
          <w:tcPr>
            <w:tcW w:w="1468" w:type="dxa"/>
          </w:tcPr>
          <w:p w:rsidR="00B12B06" w:rsidRPr="00741C4C" w:rsidRDefault="00B12B06" w:rsidP="009D7F43">
            <w:pPr>
              <w:rPr>
                <w:rFonts w:ascii="Calibri" w:eastAsia="SimSun" w:hAnsi="Calibri" w:hint="eastAsia"/>
                <w:color w:val="000000"/>
                <w:lang w:eastAsia="zh-CN"/>
              </w:rPr>
            </w:pPr>
            <w:r w:rsidRPr="00741C4C">
              <w:rPr>
                <w:rFonts w:ascii="Calibri" w:hAnsi="Calibri"/>
                <w:color w:val="000000"/>
              </w:rPr>
              <w:t xml:space="preserve">Dutch, </w:t>
            </w:r>
            <w:r w:rsidRPr="00741C4C">
              <w:rPr>
                <w:rFonts w:ascii="Calibri" w:eastAsia="SimSun" w:hAnsi="Calibri" w:hint="eastAsia"/>
                <w:color w:val="000000"/>
                <w:lang w:eastAsia="zh-CN"/>
              </w:rPr>
              <w:t>DUT</w:t>
            </w:r>
          </w:p>
        </w:tc>
        <w:tc>
          <w:tcPr>
            <w:tcW w:w="970" w:type="dxa"/>
          </w:tcPr>
          <w:p w:rsidR="00B12B06" w:rsidRPr="00741C4C" w:rsidRDefault="00B12B06" w:rsidP="009D7F43">
            <w:pPr>
              <w:rPr>
                <w:rFonts w:ascii="Calibri" w:hAnsi="Calibri"/>
                <w:color w:val="000000"/>
              </w:rPr>
            </w:pPr>
            <w:r w:rsidRPr="00741C4C">
              <w:rPr>
                <w:rFonts w:ascii="Calibri" w:hAnsi="Calibri"/>
                <w:color w:val="000000"/>
              </w:rPr>
              <w:t>ZON</w:t>
            </w:r>
          </w:p>
        </w:tc>
        <w:tc>
          <w:tcPr>
            <w:tcW w:w="992" w:type="dxa"/>
          </w:tcPr>
          <w:p w:rsidR="00B12B06" w:rsidRPr="00741C4C" w:rsidRDefault="00B12B06" w:rsidP="009D7F43">
            <w:pPr>
              <w:rPr>
                <w:rFonts w:ascii="Calibri" w:hAnsi="Calibri"/>
                <w:color w:val="000000"/>
              </w:rPr>
            </w:pPr>
            <w:r w:rsidRPr="00741C4C">
              <w:rPr>
                <w:rFonts w:ascii="Calibri" w:hAnsi="Calibri"/>
                <w:color w:val="000000"/>
              </w:rPr>
              <w:t>MAA</w:t>
            </w:r>
          </w:p>
        </w:tc>
        <w:tc>
          <w:tcPr>
            <w:tcW w:w="993" w:type="dxa"/>
          </w:tcPr>
          <w:p w:rsidR="00B12B06" w:rsidRPr="00741C4C" w:rsidRDefault="00B12B06" w:rsidP="009D7F43">
            <w:pPr>
              <w:rPr>
                <w:rFonts w:ascii="Calibri" w:hAnsi="Calibri"/>
                <w:color w:val="000000"/>
              </w:rPr>
            </w:pPr>
            <w:r w:rsidRPr="00741C4C">
              <w:rPr>
                <w:rFonts w:ascii="Calibri" w:hAnsi="Calibri"/>
                <w:color w:val="000000"/>
              </w:rPr>
              <w:t>DIN</w:t>
            </w:r>
          </w:p>
        </w:tc>
        <w:tc>
          <w:tcPr>
            <w:tcW w:w="1275" w:type="dxa"/>
          </w:tcPr>
          <w:p w:rsidR="00B12B06" w:rsidRPr="00741C4C" w:rsidRDefault="00B12B06" w:rsidP="009D7F43">
            <w:pPr>
              <w:rPr>
                <w:rFonts w:ascii="Calibri" w:hAnsi="Calibri"/>
                <w:color w:val="000000"/>
              </w:rPr>
            </w:pPr>
            <w:r w:rsidRPr="00741C4C">
              <w:rPr>
                <w:rFonts w:ascii="Calibri" w:hAnsi="Calibri"/>
                <w:color w:val="000000"/>
              </w:rPr>
              <w:t>WOE</w:t>
            </w:r>
          </w:p>
        </w:tc>
        <w:tc>
          <w:tcPr>
            <w:tcW w:w="993" w:type="dxa"/>
          </w:tcPr>
          <w:p w:rsidR="00B12B06" w:rsidRPr="00741C4C" w:rsidRDefault="00B12B06" w:rsidP="009D7F43">
            <w:pPr>
              <w:rPr>
                <w:rFonts w:ascii="Calibri" w:hAnsi="Calibri"/>
                <w:color w:val="000000"/>
              </w:rPr>
            </w:pPr>
            <w:r w:rsidRPr="00741C4C">
              <w:rPr>
                <w:rFonts w:ascii="Calibri" w:hAnsi="Calibri"/>
                <w:color w:val="000000"/>
              </w:rPr>
              <w:t>DON</w:t>
            </w:r>
          </w:p>
        </w:tc>
        <w:tc>
          <w:tcPr>
            <w:tcW w:w="850" w:type="dxa"/>
          </w:tcPr>
          <w:p w:rsidR="00B12B06" w:rsidRPr="00741C4C" w:rsidRDefault="00B12B06" w:rsidP="009D7F43">
            <w:pPr>
              <w:rPr>
                <w:rFonts w:ascii="Calibri" w:hAnsi="Calibri"/>
                <w:color w:val="000000"/>
              </w:rPr>
            </w:pPr>
            <w:r w:rsidRPr="00741C4C">
              <w:rPr>
                <w:rFonts w:ascii="Calibri" w:hAnsi="Calibri"/>
                <w:color w:val="000000"/>
              </w:rPr>
              <w:t>VRI</w:t>
            </w:r>
          </w:p>
        </w:tc>
        <w:tc>
          <w:tcPr>
            <w:tcW w:w="992" w:type="dxa"/>
          </w:tcPr>
          <w:p w:rsidR="00B12B06" w:rsidRPr="00741C4C" w:rsidRDefault="00B12B06" w:rsidP="009D7F43">
            <w:pPr>
              <w:rPr>
                <w:rFonts w:ascii="Calibri" w:hAnsi="Calibri"/>
                <w:color w:val="000000"/>
              </w:rPr>
            </w:pPr>
            <w:r w:rsidRPr="00741C4C">
              <w:rPr>
                <w:rFonts w:ascii="Calibri" w:hAnsi="Calibri"/>
                <w:color w:val="000000"/>
              </w:rPr>
              <w:t>ZAT</w:t>
            </w:r>
          </w:p>
        </w:tc>
      </w:tr>
      <w:tr w:rsidR="00B12B06" w:rsidRPr="00741C4C" w:rsidTr="009D7F43">
        <w:tblPrEx>
          <w:tblCellMar>
            <w:top w:w="0" w:type="dxa"/>
            <w:bottom w:w="0" w:type="dxa"/>
          </w:tblCellMar>
        </w:tblPrEx>
        <w:trPr>
          <w:trHeight w:val="394"/>
        </w:trPr>
        <w:tc>
          <w:tcPr>
            <w:tcW w:w="1468" w:type="dxa"/>
          </w:tcPr>
          <w:p w:rsidR="00B12B06" w:rsidRPr="00741C4C" w:rsidRDefault="00B12B06" w:rsidP="009D7F43">
            <w:pPr>
              <w:rPr>
                <w:rFonts w:ascii="Calibri" w:hAnsi="Calibri"/>
                <w:color w:val="000000"/>
              </w:rPr>
            </w:pPr>
            <w:r w:rsidRPr="00741C4C">
              <w:rPr>
                <w:rFonts w:ascii="Calibri" w:eastAsia="SimSun" w:hAnsi="Calibri" w:hint="eastAsia"/>
                <w:color w:val="000000"/>
                <w:lang w:eastAsia="zh-CN"/>
              </w:rPr>
              <w:t>Poland</w:t>
            </w:r>
            <w:r w:rsidRPr="00741C4C">
              <w:rPr>
                <w:rFonts w:ascii="Calibri" w:hAnsi="Calibri"/>
                <w:color w:val="000000"/>
              </w:rPr>
              <w:t xml:space="preserve">, </w:t>
            </w:r>
            <w:r w:rsidRPr="00741C4C">
              <w:rPr>
                <w:rFonts w:ascii="Calibri" w:eastAsia="SimSun" w:hAnsi="Calibri" w:hint="eastAsia"/>
                <w:color w:val="000000"/>
                <w:lang w:eastAsia="zh-CN"/>
              </w:rPr>
              <w:t>POL</w:t>
            </w:r>
            <w:r w:rsidRPr="00741C4C">
              <w:rPr>
                <w:rFonts w:ascii="Calibri" w:hAnsi="Calibri"/>
                <w:color w:val="000000"/>
              </w:rPr>
              <w:t xml:space="preserve">     </w:t>
            </w:r>
          </w:p>
        </w:tc>
        <w:tc>
          <w:tcPr>
            <w:tcW w:w="970" w:type="dxa"/>
          </w:tcPr>
          <w:p w:rsidR="00B12B06" w:rsidRPr="00741C4C" w:rsidRDefault="00B12B06" w:rsidP="009D7F43">
            <w:pPr>
              <w:rPr>
                <w:rFonts w:ascii="Calibri" w:eastAsia="SimSun" w:hAnsi="Calibri" w:hint="eastAsia"/>
                <w:color w:val="000000"/>
                <w:lang w:eastAsia="zh-CN"/>
              </w:rPr>
            </w:pPr>
            <w:r w:rsidRPr="00741C4C">
              <w:rPr>
                <w:rFonts w:ascii="Calibri" w:eastAsia="SimSun" w:hAnsi="Calibri" w:hint="eastAsia"/>
                <w:color w:val="000000"/>
                <w:lang w:eastAsia="zh-CN"/>
              </w:rPr>
              <w:t>NIE</w:t>
            </w:r>
          </w:p>
        </w:tc>
        <w:tc>
          <w:tcPr>
            <w:tcW w:w="992" w:type="dxa"/>
          </w:tcPr>
          <w:p w:rsidR="00B12B06" w:rsidRPr="00741C4C" w:rsidRDefault="00B12B06" w:rsidP="009D7F43">
            <w:pPr>
              <w:rPr>
                <w:rFonts w:ascii="Calibri" w:eastAsia="SimSun" w:hAnsi="Calibri" w:hint="eastAsia"/>
                <w:color w:val="000000"/>
                <w:lang w:eastAsia="zh-CN"/>
              </w:rPr>
            </w:pPr>
            <w:r w:rsidRPr="00741C4C">
              <w:rPr>
                <w:rFonts w:ascii="Calibri" w:eastAsia="SimSun" w:hAnsi="Calibri" w:hint="eastAsia"/>
                <w:color w:val="000000"/>
                <w:lang w:eastAsia="zh-CN"/>
              </w:rPr>
              <w:t>PON</w:t>
            </w:r>
          </w:p>
        </w:tc>
        <w:tc>
          <w:tcPr>
            <w:tcW w:w="993" w:type="dxa"/>
          </w:tcPr>
          <w:p w:rsidR="00B12B06" w:rsidRPr="00741C4C" w:rsidRDefault="00B12B06" w:rsidP="009D7F43">
            <w:pPr>
              <w:rPr>
                <w:rFonts w:ascii="Calibri" w:eastAsia="SimSun" w:hAnsi="Calibri" w:hint="eastAsia"/>
                <w:color w:val="000000"/>
                <w:lang w:eastAsia="zh-CN"/>
              </w:rPr>
            </w:pPr>
            <w:r w:rsidRPr="00741C4C">
              <w:rPr>
                <w:rFonts w:ascii="Calibri" w:eastAsia="SimSun" w:hAnsi="Calibri" w:hint="eastAsia"/>
                <w:color w:val="000000"/>
                <w:lang w:eastAsia="zh-CN"/>
              </w:rPr>
              <w:t>WTO</w:t>
            </w:r>
          </w:p>
        </w:tc>
        <w:tc>
          <w:tcPr>
            <w:tcW w:w="1275" w:type="dxa"/>
          </w:tcPr>
          <w:p w:rsidR="00B12B06" w:rsidRPr="00741C4C" w:rsidRDefault="00B12B06" w:rsidP="009D7F43">
            <w:pPr>
              <w:rPr>
                <w:rFonts w:ascii="Calibri" w:eastAsia="SimSun" w:hAnsi="Calibri" w:hint="eastAsia"/>
                <w:color w:val="000000"/>
                <w:lang w:eastAsia="zh-CN"/>
              </w:rPr>
            </w:pPr>
            <w:r w:rsidRPr="00741C4C">
              <w:rPr>
                <w:rFonts w:ascii="Calibri" w:eastAsia="SimSun" w:hAnsi="Calibri" w:hint="eastAsia"/>
                <w:color w:val="000000"/>
                <w:lang w:eastAsia="zh-CN"/>
              </w:rPr>
              <w:t>SRO</w:t>
            </w:r>
          </w:p>
        </w:tc>
        <w:tc>
          <w:tcPr>
            <w:tcW w:w="993" w:type="dxa"/>
          </w:tcPr>
          <w:p w:rsidR="00B12B06" w:rsidRPr="00741C4C" w:rsidRDefault="00B12B06" w:rsidP="009D7F43">
            <w:pPr>
              <w:rPr>
                <w:rFonts w:ascii="Calibri" w:eastAsia="SimSun" w:hAnsi="Calibri" w:hint="eastAsia"/>
                <w:color w:val="000000"/>
                <w:lang w:eastAsia="zh-CN"/>
              </w:rPr>
            </w:pPr>
            <w:r w:rsidRPr="00741C4C">
              <w:rPr>
                <w:rFonts w:ascii="Calibri" w:eastAsia="SimSun" w:hAnsi="Calibri" w:hint="eastAsia"/>
                <w:color w:val="000000"/>
                <w:lang w:eastAsia="zh-CN"/>
              </w:rPr>
              <w:t>CZW</w:t>
            </w:r>
          </w:p>
        </w:tc>
        <w:tc>
          <w:tcPr>
            <w:tcW w:w="850" w:type="dxa"/>
          </w:tcPr>
          <w:p w:rsidR="00B12B06" w:rsidRPr="00741C4C" w:rsidRDefault="00B12B06" w:rsidP="009D7F43">
            <w:pPr>
              <w:rPr>
                <w:rFonts w:ascii="Calibri" w:eastAsia="SimSun" w:hAnsi="Calibri" w:hint="eastAsia"/>
                <w:color w:val="000000"/>
                <w:lang w:eastAsia="zh-CN"/>
              </w:rPr>
            </w:pPr>
            <w:r w:rsidRPr="00741C4C">
              <w:rPr>
                <w:rFonts w:ascii="Calibri" w:eastAsia="SimSun" w:hAnsi="Calibri" w:hint="eastAsia"/>
                <w:color w:val="000000"/>
                <w:lang w:eastAsia="zh-CN"/>
              </w:rPr>
              <w:t>PIA</w:t>
            </w:r>
          </w:p>
        </w:tc>
        <w:tc>
          <w:tcPr>
            <w:tcW w:w="992" w:type="dxa"/>
          </w:tcPr>
          <w:p w:rsidR="00B12B06" w:rsidRPr="00741C4C" w:rsidRDefault="00B12B06" w:rsidP="009D7F43">
            <w:pPr>
              <w:rPr>
                <w:rFonts w:ascii="Calibri" w:eastAsia="SimSun" w:hAnsi="Calibri" w:hint="eastAsia"/>
                <w:color w:val="000000"/>
                <w:lang w:eastAsia="zh-CN"/>
              </w:rPr>
            </w:pPr>
            <w:r w:rsidRPr="00741C4C">
              <w:rPr>
                <w:rFonts w:ascii="Calibri" w:eastAsia="SimSun" w:hAnsi="Calibri" w:hint="eastAsia"/>
                <w:color w:val="000000"/>
                <w:lang w:eastAsia="zh-CN"/>
              </w:rPr>
              <w:t xml:space="preserve">SOB </w:t>
            </w:r>
          </w:p>
        </w:tc>
      </w:tr>
      <w:tr w:rsidR="00B12B06" w:rsidRPr="00741C4C" w:rsidTr="009D7F43">
        <w:tblPrEx>
          <w:tblCellMar>
            <w:top w:w="0" w:type="dxa"/>
            <w:bottom w:w="0" w:type="dxa"/>
          </w:tblCellMar>
        </w:tblPrEx>
        <w:trPr>
          <w:trHeight w:val="394"/>
        </w:trPr>
        <w:tc>
          <w:tcPr>
            <w:tcW w:w="1468" w:type="dxa"/>
          </w:tcPr>
          <w:p w:rsidR="00B12B06" w:rsidRPr="00741C4C" w:rsidRDefault="00B12B06" w:rsidP="009D7F43">
            <w:pPr>
              <w:rPr>
                <w:rFonts w:ascii="Calibri" w:eastAsia="SimSun" w:hAnsi="Calibri" w:hint="eastAsia"/>
                <w:color w:val="000000"/>
                <w:lang w:eastAsia="zh-CN"/>
              </w:rPr>
            </w:pPr>
            <w:r w:rsidRPr="00741C4C">
              <w:rPr>
                <w:rFonts w:ascii="Calibri" w:eastAsia="SimSun" w:hAnsi="Calibri" w:hint="eastAsia"/>
                <w:color w:val="000000"/>
                <w:lang w:eastAsia="zh-CN"/>
              </w:rPr>
              <w:t>Czech, CZE</w:t>
            </w:r>
          </w:p>
        </w:tc>
        <w:tc>
          <w:tcPr>
            <w:tcW w:w="970" w:type="dxa"/>
          </w:tcPr>
          <w:p w:rsidR="00B12B06" w:rsidRPr="00741C4C" w:rsidRDefault="00B12B06" w:rsidP="009D7F43">
            <w:pPr>
              <w:rPr>
                <w:rFonts w:ascii="Calibri" w:eastAsia="SimSun" w:hAnsi="Calibri" w:hint="eastAsia"/>
                <w:color w:val="000000"/>
                <w:lang w:eastAsia="zh-CN"/>
              </w:rPr>
            </w:pPr>
            <w:r w:rsidRPr="00741C4C">
              <w:rPr>
                <w:rFonts w:ascii="Calibri" w:eastAsia="SimSun" w:hAnsi="Calibri" w:hint="eastAsia"/>
                <w:color w:val="000000"/>
                <w:lang w:eastAsia="zh-CN"/>
              </w:rPr>
              <w:t>NED</w:t>
            </w:r>
          </w:p>
        </w:tc>
        <w:tc>
          <w:tcPr>
            <w:tcW w:w="992" w:type="dxa"/>
          </w:tcPr>
          <w:p w:rsidR="00B12B06" w:rsidRPr="00741C4C" w:rsidRDefault="00B12B06" w:rsidP="009D7F43">
            <w:pPr>
              <w:rPr>
                <w:rFonts w:ascii="Calibri" w:eastAsia="SimSun" w:hAnsi="Calibri" w:hint="eastAsia"/>
                <w:color w:val="000000"/>
                <w:lang w:eastAsia="zh-CN"/>
              </w:rPr>
            </w:pPr>
            <w:r w:rsidRPr="00741C4C">
              <w:rPr>
                <w:rFonts w:ascii="Calibri" w:eastAsia="SimSun" w:hAnsi="Calibri" w:hint="eastAsia"/>
                <w:color w:val="000000"/>
                <w:lang w:eastAsia="zh-CN"/>
              </w:rPr>
              <w:t>PON</w:t>
            </w:r>
          </w:p>
        </w:tc>
        <w:tc>
          <w:tcPr>
            <w:tcW w:w="993" w:type="dxa"/>
          </w:tcPr>
          <w:p w:rsidR="00B12B06" w:rsidRPr="00741C4C" w:rsidRDefault="00B12B06" w:rsidP="009D7F43">
            <w:pPr>
              <w:rPr>
                <w:rFonts w:ascii="Calibri" w:eastAsia="SimSun" w:hAnsi="Calibri" w:hint="eastAsia"/>
                <w:color w:val="000000"/>
                <w:lang w:eastAsia="zh-CN"/>
              </w:rPr>
            </w:pPr>
            <w:r w:rsidRPr="00741C4C">
              <w:rPr>
                <w:rFonts w:ascii="Calibri" w:eastAsia="SimSun" w:hAnsi="Calibri" w:hint="eastAsia"/>
                <w:color w:val="000000"/>
                <w:lang w:eastAsia="zh-CN"/>
              </w:rPr>
              <w:t>UTE</w:t>
            </w:r>
          </w:p>
        </w:tc>
        <w:tc>
          <w:tcPr>
            <w:tcW w:w="1275" w:type="dxa"/>
          </w:tcPr>
          <w:p w:rsidR="00B12B06" w:rsidRPr="00741C4C" w:rsidRDefault="00B12B06" w:rsidP="009D7F43">
            <w:pPr>
              <w:rPr>
                <w:rFonts w:ascii="Calibri" w:eastAsia="SimSun" w:hAnsi="Calibri" w:hint="eastAsia"/>
                <w:color w:val="000000"/>
                <w:lang w:eastAsia="zh-CN"/>
              </w:rPr>
            </w:pPr>
            <w:r w:rsidRPr="00741C4C">
              <w:rPr>
                <w:rFonts w:ascii="Calibri" w:eastAsia="SimSun" w:hAnsi="Calibri" w:hint="eastAsia"/>
                <w:color w:val="000000"/>
                <w:lang w:eastAsia="zh-CN"/>
              </w:rPr>
              <w:t>STR</w:t>
            </w:r>
          </w:p>
        </w:tc>
        <w:tc>
          <w:tcPr>
            <w:tcW w:w="993" w:type="dxa"/>
          </w:tcPr>
          <w:p w:rsidR="00B12B06" w:rsidRPr="00741C4C" w:rsidRDefault="00B12B06" w:rsidP="009D7F43">
            <w:pPr>
              <w:rPr>
                <w:rFonts w:ascii="Calibri" w:eastAsia="SimSun" w:hAnsi="Calibri" w:hint="eastAsia"/>
                <w:color w:val="000000"/>
                <w:lang w:eastAsia="zh-CN"/>
              </w:rPr>
            </w:pPr>
            <w:r w:rsidRPr="00741C4C">
              <w:rPr>
                <w:rFonts w:ascii="Calibri" w:eastAsia="SimSun" w:hAnsi="Calibri" w:hint="eastAsia"/>
                <w:color w:val="000000"/>
                <w:lang w:eastAsia="zh-CN"/>
              </w:rPr>
              <w:t>CTV</w:t>
            </w:r>
          </w:p>
        </w:tc>
        <w:tc>
          <w:tcPr>
            <w:tcW w:w="850" w:type="dxa"/>
          </w:tcPr>
          <w:p w:rsidR="00B12B06" w:rsidRPr="00741C4C" w:rsidRDefault="00B12B06" w:rsidP="009D7F43">
            <w:pPr>
              <w:rPr>
                <w:rFonts w:ascii="Calibri" w:eastAsia="SimSun" w:hAnsi="Calibri" w:hint="eastAsia"/>
                <w:color w:val="000000"/>
                <w:lang w:eastAsia="zh-CN"/>
              </w:rPr>
            </w:pPr>
            <w:r w:rsidRPr="00741C4C">
              <w:rPr>
                <w:rFonts w:ascii="Calibri" w:eastAsia="SimSun" w:hAnsi="Calibri" w:hint="eastAsia"/>
                <w:color w:val="000000"/>
                <w:lang w:eastAsia="zh-CN"/>
              </w:rPr>
              <w:t>PAT</w:t>
            </w:r>
          </w:p>
        </w:tc>
        <w:tc>
          <w:tcPr>
            <w:tcW w:w="992" w:type="dxa"/>
          </w:tcPr>
          <w:p w:rsidR="00B12B06" w:rsidRPr="00741C4C" w:rsidRDefault="00B12B06" w:rsidP="009D7F43">
            <w:pPr>
              <w:rPr>
                <w:rFonts w:ascii="Calibri" w:eastAsia="SimSun" w:hAnsi="Calibri" w:hint="eastAsia"/>
                <w:color w:val="000000"/>
                <w:lang w:eastAsia="zh-CN"/>
              </w:rPr>
            </w:pPr>
            <w:r w:rsidRPr="00741C4C">
              <w:rPr>
                <w:rFonts w:ascii="Calibri" w:eastAsia="SimSun" w:hAnsi="Calibri" w:hint="eastAsia"/>
                <w:color w:val="000000"/>
                <w:lang w:eastAsia="zh-CN"/>
              </w:rPr>
              <w:t>SOB</w:t>
            </w:r>
          </w:p>
        </w:tc>
      </w:tr>
    </w:tbl>
    <w:p w:rsidR="00B12B06" w:rsidRPr="00741C4C" w:rsidRDefault="00B12B06" w:rsidP="00B12B06">
      <w:pPr>
        <w:jc w:val="both"/>
        <w:rPr>
          <w:rFonts w:ascii="Calibri" w:eastAsia="SimSun" w:hAnsi="Calibri"/>
          <w:i/>
          <w:color w:val="000000"/>
          <w:lang w:eastAsia="zh-CN"/>
        </w:rPr>
      </w:pPr>
      <w:r w:rsidRPr="00741C4C">
        <w:rPr>
          <w:rFonts w:ascii="Calibri" w:hAnsi="Calibri"/>
          <w:b/>
          <w:i/>
          <w:color w:val="000000"/>
        </w:rPr>
        <w:t>Note</w:t>
      </w:r>
      <w:r w:rsidR="009325F2">
        <w:rPr>
          <w:rFonts w:ascii="Calibri" w:hAnsi="Calibri"/>
          <w:i/>
          <w:color w:val="000000"/>
        </w:rPr>
        <w:t>:</w:t>
      </w:r>
    </w:p>
    <w:p w:rsidR="00B12B06" w:rsidRPr="00741C4C" w:rsidRDefault="00B12B06" w:rsidP="00B12B06">
      <w:pPr>
        <w:numPr>
          <w:ilvl w:val="0"/>
          <w:numId w:val="6"/>
        </w:numPr>
        <w:jc w:val="both"/>
        <w:rPr>
          <w:rFonts w:ascii="Calibri" w:hAnsi="Calibri"/>
          <w:i/>
          <w:color w:val="000000"/>
        </w:rPr>
      </w:pPr>
      <w:r w:rsidRPr="00741C4C">
        <w:rPr>
          <w:rFonts w:ascii="Calibri" w:eastAsia="SimSun" w:hAnsi="Calibri"/>
          <w:i/>
          <w:color w:val="000000"/>
          <w:lang w:eastAsia="zh-CN"/>
        </w:rPr>
        <w:t xml:space="preserve">All Setting mode will automatically exit in </w:t>
      </w:r>
      <w:r w:rsidRPr="00741C4C">
        <w:rPr>
          <w:rFonts w:ascii="Calibri" w:eastAsia="SimSun" w:hAnsi="Calibri" w:hint="eastAsia"/>
          <w:i/>
          <w:color w:val="000000"/>
          <w:lang w:eastAsia="zh-CN"/>
        </w:rPr>
        <w:t>around 15</w:t>
      </w:r>
      <w:r w:rsidRPr="00741C4C">
        <w:rPr>
          <w:rFonts w:ascii="Calibri" w:eastAsia="SimSun" w:hAnsi="Calibri"/>
          <w:i/>
          <w:color w:val="000000"/>
          <w:lang w:eastAsia="zh-CN"/>
        </w:rPr>
        <w:t xml:space="preserve"> seconds without any adjustment</w:t>
      </w:r>
    </w:p>
    <w:p w:rsidR="00B12B06" w:rsidRPr="00741C4C" w:rsidRDefault="00B12B06" w:rsidP="00B12B06">
      <w:pPr>
        <w:numPr>
          <w:ilvl w:val="0"/>
          <w:numId w:val="6"/>
        </w:numPr>
        <w:jc w:val="both"/>
        <w:rPr>
          <w:rFonts w:ascii="Calibri" w:hAnsi="Calibri" w:hint="eastAsia"/>
          <w:i/>
          <w:color w:val="000000"/>
        </w:rPr>
      </w:pPr>
      <w:r w:rsidRPr="00741C4C">
        <w:rPr>
          <w:rFonts w:ascii="Calibri" w:eastAsia="Arial Unicode MS" w:hAnsi="Calibri"/>
          <w:i/>
          <w:color w:val="000000"/>
        </w:rPr>
        <w:t xml:space="preserve">For Time Zone: If you receive no </w:t>
      </w:r>
      <w:r w:rsidRPr="00741C4C">
        <w:rPr>
          <w:rFonts w:ascii="Calibri" w:eastAsia="SimSun" w:hAnsi="Calibri"/>
          <w:i/>
          <w:color w:val="000000"/>
          <w:lang w:eastAsia="zh-CN"/>
        </w:rPr>
        <w:t>RC-</w:t>
      </w:r>
      <w:r w:rsidRPr="00741C4C">
        <w:rPr>
          <w:rFonts w:ascii="Calibri" w:eastAsia="Arial Unicode MS" w:hAnsi="Calibri"/>
          <w:i/>
          <w:color w:val="000000"/>
        </w:rPr>
        <w:t>DCF frequency signal, the time zone should be set to 0</w:t>
      </w:r>
      <w:r w:rsidRPr="00741C4C">
        <w:rPr>
          <w:rFonts w:ascii="Calibri" w:eastAsia="Arial Unicode MS" w:hAnsi="Calibri" w:hint="eastAsia"/>
          <w:i/>
          <w:color w:val="000000"/>
          <w:lang w:eastAsia="zh-CN"/>
        </w:rPr>
        <w:t>0</w:t>
      </w:r>
      <w:r w:rsidRPr="00741C4C">
        <w:rPr>
          <w:rFonts w:ascii="Calibri" w:eastAsia="Arial Unicode MS" w:hAnsi="Calibri"/>
          <w:i/>
          <w:color w:val="000000"/>
        </w:rPr>
        <w:t>. Time Zone is used in countries which can received the DCF frequency signal but the time zone is different from German Time ( i.e. GMT+1).</w:t>
      </w:r>
    </w:p>
    <w:p w:rsidR="00B12B06" w:rsidRPr="00741C4C" w:rsidRDefault="00B12B06" w:rsidP="00B12B06">
      <w:pPr>
        <w:rPr>
          <w:rFonts w:eastAsia="SimSun" w:hint="eastAsia"/>
          <w:color w:val="000000"/>
          <w:lang w:eastAsia="zh-CN"/>
        </w:rPr>
      </w:pPr>
    </w:p>
    <w:p w:rsidR="00B12B06" w:rsidRPr="00741C4C" w:rsidRDefault="00B12B06" w:rsidP="00B12B06">
      <w:pPr>
        <w:jc w:val="both"/>
        <w:rPr>
          <w:rFonts w:ascii="Calibri" w:hAnsi="Calibri"/>
          <w:b/>
          <w:color w:val="000000"/>
        </w:rPr>
      </w:pPr>
      <w:r w:rsidRPr="00741C4C">
        <w:rPr>
          <w:rFonts w:ascii="Calibri" w:hAnsi="Calibri"/>
          <w:b/>
          <w:color w:val="000000"/>
        </w:rPr>
        <w:t>4.</w:t>
      </w:r>
      <w:r w:rsidRPr="00741C4C">
        <w:rPr>
          <w:rFonts w:ascii="Calibri" w:eastAsia="SimSun" w:hAnsi="Calibri" w:hint="eastAsia"/>
          <w:b/>
          <w:color w:val="000000"/>
          <w:lang w:eastAsia="zh-CN"/>
        </w:rPr>
        <w:t>3</w:t>
      </w:r>
      <w:r w:rsidRPr="00741C4C">
        <w:rPr>
          <w:rFonts w:ascii="Calibri" w:hAnsi="Calibri"/>
          <w:b/>
          <w:color w:val="000000"/>
        </w:rPr>
        <w:t xml:space="preserve"> </w:t>
      </w:r>
      <w:r w:rsidRPr="00741C4C">
        <w:rPr>
          <w:rFonts w:ascii="Calibri" w:eastAsia="SimSun" w:hAnsi="Calibri" w:hint="eastAsia"/>
          <w:b/>
          <w:color w:val="000000"/>
          <w:lang w:eastAsia="zh-CN"/>
        </w:rPr>
        <w:t>Daily</w:t>
      </w:r>
      <w:r w:rsidRPr="00741C4C">
        <w:rPr>
          <w:rFonts w:ascii="Calibri" w:eastAsia="SimSun" w:hAnsi="Calibri"/>
          <w:b/>
          <w:color w:val="000000"/>
          <w:lang w:eastAsia="zh-CN"/>
        </w:rPr>
        <w:t xml:space="preserve"> Alarm Setting</w:t>
      </w:r>
      <w:r w:rsidRPr="00741C4C">
        <w:rPr>
          <w:rFonts w:ascii="Calibri" w:hAnsi="Calibri"/>
          <w:b/>
          <w:color w:val="000000"/>
        </w:rPr>
        <w:t>:</w:t>
      </w:r>
    </w:p>
    <w:p w:rsidR="00B12B06" w:rsidRPr="00741C4C" w:rsidRDefault="00B12B06" w:rsidP="00B12B06">
      <w:pPr>
        <w:numPr>
          <w:ilvl w:val="0"/>
          <w:numId w:val="8"/>
        </w:numPr>
        <w:spacing w:line="400" w:lineRule="exact"/>
        <w:jc w:val="both"/>
        <w:rPr>
          <w:rFonts w:ascii="Calibri" w:eastAsia="SimSun" w:hAnsi="Calibri" w:cs="Calibri"/>
          <w:color w:val="000000"/>
          <w:lang w:eastAsia="zh-CN"/>
        </w:rPr>
      </w:pPr>
      <w:r w:rsidRPr="00741C4C">
        <w:rPr>
          <w:rFonts w:ascii="Calibri" w:hAnsi="Calibri" w:cs="Calibri"/>
          <w:color w:val="000000"/>
        </w:rPr>
        <w:t xml:space="preserve">Press “ </w:t>
      </w:r>
      <w:r w:rsidRPr="00741C4C">
        <w:rPr>
          <w:rFonts w:ascii="Calibri" w:eastAsia="SimSun" w:hAnsi="Calibri" w:cs="Calibri" w:hint="eastAsia"/>
          <w:color w:val="000000"/>
          <w:lang w:eastAsia="zh-CN"/>
        </w:rPr>
        <w:t>TIME</w:t>
      </w:r>
      <w:r w:rsidRPr="00741C4C">
        <w:rPr>
          <w:rFonts w:ascii="Calibri" w:hAnsi="Calibri" w:cs="Calibri"/>
          <w:color w:val="000000"/>
        </w:rPr>
        <w:t>” button (B</w:t>
      </w:r>
      <w:r w:rsidRPr="00741C4C">
        <w:rPr>
          <w:rFonts w:ascii="Calibri" w:eastAsia="SimSun" w:hAnsi="Calibri" w:cs="Calibri" w:hint="eastAsia"/>
          <w:color w:val="000000"/>
          <w:lang w:eastAsia="zh-CN"/>
        </w:rPr>
        <w:t>2</w:t>
      </w:r>
      <w:r w:rsidRPr="00741C4C">
        <w:rPr>
          <w:rFonts w:ascii="Calibri" w:hAnsi="Calibri" w:cs="Calibri"/>
          <w:color w:val="000000"/>
        </w:rPr>
        <w:t>) to select to view :</w:t>
      </w:r>
      <w:r w:rsidRPr="00741C4C">
        <w:rPr>
          <w:rFonts w:ascii="Calibri" w:eastAsia="SimSun" w:hAnsi="Calibri" w:cs="Calibri"/>
          <w:color w:val="000000"/>
          <w:lang w:eastAsia="zh-CN"/>
        </w:rPr>
        <w:t xml:space="preserve"> </w:t>
      </w:r>
    </w:p>
    <w:p w:rsidR="00B12B06" w:rsidRPr="00741C4C" w:rsidRDefault="00B12B06" w:rsidP="00B12B06">
      <w:pPr>
        <w:spacing w:line="400" w:lineRule="exact"/>
        <w:ind w:left="420"/>
        <w:jc w:val="both"/>
        <w:rPr>
          <w:rFonts w:ascii="Calibri" w:eastAsia="SimSun" w:hAnsi="Calibri" w:cs="Calibri"/>
          <w:color w:val="000000"/>
          <w:lang w:eastAsia="zh-CN"/>
        </w:rPr>
      </w:pPr>
      <w:r w:rsidRPr="00741C4C">
        <w:rPr>
          <w:rFonts w:ascii="Calibri" w:hAnsi="Calibri"/>
          <w:noProof/>
          <w:color w:val="000000"/>
        </w:rPr>
        <mc:AlternateContent>
          <mc:Choice Requires="wps">
            <w:drawing>
              <wp:anchor distT="4294967295" distB="4294967295" distL="114300" distR="114300" simplePos="0" relativeHeight="251665408" behindDoc="0" locked="0" layoutInCell="1" allowOverlap="1">
                <wp:simplePos x="0" y="0"/>
                <wp:positionH relativeFrom="column">
                  <wp:posOffset>813435</wp:posOffset>
                </wp:positionH>
                <wp:positionV relativeFrom="paragraph">
                  <wp:posOffset>179069</wp:posOffset>
                </wp:positionV>
                <wp:extent cx="384810" cy="0"/>
                <wp:effectExtent l="0" t="57150" r="34290" b="76200"/>
                <wp:wrapNone/>
                <wp:docPr id="90" name="Přímá spojnic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A2FD2" id="Přímá spojnice 9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14.1pt" to="94.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">
                <v:stroke endarrow="block" endarrowlength="short"/>
              </v:line>
            </w:pict>
          </mc:Fallback>
        </mc:AlternateContent>
      </w:r>
      <w:r w:rsidRPr="00741C4C">
        <w:rPr>
          <w:rFonts w:ascii="Calibri" w:eastAsia="SimSun" w:hAnsi="Calibri" w:cs="Calibri"/>
          <w:color w:val="000000"/>
          <w:lang w:eastAsia="zh-CN"/>
        </w:rPr>
        <w:t xml:space="preserve"> </w:t>
      </w:r>
      <w:r w:rsidRPr="00741C4C">
        <w:rPr>
          <w:rFonts w:ascii="Calibri" w:hAnsi="Calibri" w:cs="Calibri"/>
          <w:color w:val="000000"/>
          <w:bdr w:val="single" w:sz="4" w:space="0" w:color="auto"/>
        </w:rPr>
        <w:t>Time         Alarm Tim</w:t>
      </w:r>
      <w:r w:rsidRPr="00741C4C">
        <w:rPr>
          <w:rFonts w:ascii="Calibri" w:eastAsia="SimSun" w:hAnsi="Calibri" w:cs="Calibri"/>
          <w:color w:val="000000"/>
          <w:bdr w:val="single" w:sz="4" w:space="0" w:color="auto"/>
          <w:lang w:eastAsia="zh-CN"/>
        </w:rPr>
        <w:t xml:space="preserve">e (“AL” shown on the display) </w:t>
      </w:r>
      <w:r w:rsidRPr="00741C4C">
        <w:rPr>
          <w:rFonts w:ascii="Calibri" w:hAnsi="Calibri" w:cs="Calibri"/>
          <w:color w:val="000000"/>
        </w:rPr>
        <w:t xml:space="preserve"> </w:t>
      </w:r>
    </w:p>
    <w:p w:rsidR="00B12B06" w:rsidRPr="00741C4C" w:rsidRDefault="00B12B06" w:rsidP="00B12B06">
      <w:pPr>
        <w:numPr>
          <w:ilvl w:val="0"/>
          <w:numId w:val="7"/>
        </w:numPr>
        <w:spacing w:line="360" w:lineRule="exact"/>
        <w:ind w:left="408" w:hangingChars="170" w:hanging="408"/>
        <w:jc w:val="both"/>
        <w:rPr>
          <w:rFonts w:ascii="Calibri" w:hAnsi="Calibri"/>
          <w:color w:val="000000"/>
        </w:rPr>
      </w:pPr>
      <w:r w:rsidRPr="00741C4C">
        <w:rPr>
          <w:rFonts w:ascii="Calibri" w:hAnsi="Calibri" w:cs="Calibri"/>
          <w:color w:val="000000"/>
        </w:rPr>
        <w:t xml:space="preserve">When viewing the </w:t>
      </w:r>
      <w:r w:rsidRPr="00741C4C">
        <w:rPr>
          <w:rFonts w:ascii="Calibri" w:eastAsia="SimSun" w:hAnsi="Calibri" w:cs="Calibri" w:hint="eastAsia"/>
          <w:color w:val="000000"/>
          <w:lang w:eastAsia="zh-CN"/>
        </w:rPr>
        <w:t>a</w:t>
      </w:r>
      <w:r w:rsidRPr="00741C4C">
        <w:rPr>
          <w:rFonts w:ascii="Calibri" w:hAnsi="Calibri" w:cs="Calibri"/>
          <w:color w:val="000000"/>
        </w:rPr>
        <w:t xml:space="preserve">larm </w:t>
      </w:r>
      <w:r w:rsidRPr="00741C4C">
        <w:rPr>
          <w:rFonts w:ascii="Calibri" w:eastAsia="SimSun" w:hAnsi="Calibri" w:cs="Calibri" w:hint="eastAsia"/>
          <w:color w:val="000000"/>
          <w:lang w:eastAsia="zh-CN"/>
        </w:rPr>
        <w:t>t</w:t>
      </w:r>
      <w:r w:rsidRPr="00741C4C">
        <w:rPr>
          <w:rFonts w:ascii="Calibri" w:hAnsi="Calibri" w:cs="Calibri"/>
          <w:color w:val="000000"/>
        </w:rPr>
        <w:t>ime, hold “</w:t>
      </w:r>
      <w:r w:rsidRPr="00741C4C">
        <w:rPr>
          <w:rFonts w:ascii="Calibri" w:eastAsia="SimSun" w:hAnsi="Calibri" w:cs="Calibri" w:hint="eastAsia"/>
          <w:color w:val="000000"/>
          <w:lang w:eastAsia="zh-CN"/>
        </w:rPr>
        <w:t>TIME</w:t>
      </w:r>
      <w:r w:rsidRPr="00741C4C">
        <w:rPr>
          <w:rFonts w:ascii="Calibri" w:hAnsi="Calibri" w:cs="Calibri"/>
          <w:color w:val="000000"/>
        </w:rPr>
        <w:t>” button (B</w:t>
      </w:r>
      <w:r w:rsidRPr="00741C4C">
        <w:rPr>
          <w:rFonts w:ascii="Calibri" w:eastAsia="SimSun" w:hAnsi="Calibri" w:cs="Calibri" w:hint="eastAsia"/>
          <w:color w:val="000000"/>
          <w:lang w:eastAsia="zh-CN"/>
        </w:rPr>
        <w:t>2</w:t>
      </w:r>
      <w:r w:rsidRPr="00741C4C">
        <w:rPr>
          <w:rFonts w:ascii="Calibri" w:hAnsi="Calibri" w:cs="Calibri"/>
          <w:color w:val="000000"/>
        </w:rPr>
        <w:t>) for 3 seconds to enter Alarm Time setting. Press “</w:t>
      </w:r>
      <w:r w:rsidRPr="00741C4C">
        <w:rPr>
          <w:rFonts w:ascii="Calibri" w:eastAsia="SimSun" w:hAnsi="Calibri" w:hint="eastAsia"/>
          <w:color w:val="000000"/>
          <w:sz w:val="21"/>
          <w:szCs w:val="21"/>
          <w:lang w:eastAsia="zh-CN"/>
        </w:rPr>
        <w:t>-</w:t>
      </w:r>
      <w:r w:rsidRPr="00741C4C">
        <w:rPr>
          <w:rFonts w:ascii="Calibri" w:hAnsi="Calibri" w:cs="Calibri"/>
          <w:color w:val="000000"/>
        </w:rPr>
        <w:t>” (B</w:t>
      </w:r>
      <w:r w:rsidRPr="00741C4C">
        <w:rPr>
          <w:rFonts w:ascii="Calibri" w:eastAsia="SimSun" w:hAnsi="Calibri" w:cs="Calibri" w:hint="eastAsia"/>
          <w:color w:val="000000"/>
          <w:lang w:eastAsia="zh-CN"/>
        </w:rPr>
        <w:t>3</w:t>
      </w:r>
      <w:r w:rsidRPr="00741C4C">
        <w:rPr>
          <w:rFonts w:ascii="Calibri" w:hAnsi="Calibri" w:cs="Calibri"/>
          <w:color w:val="000000"/>
        </w:rPr>
        <w:t>) or “</w:t>
      </w:r>
      <w:r w:rsidRPr="00741C4C">
        <w:rPr>
          <w:rFonts w:ascii="Calibri" w:eastAsia="SimSun" w:hAnsi="Calibri" w:hint="eastAsia"/>
          <w:color w:val="000000"/>
          <w:sz w:val="28"/>
          <w:szCs w:val="28"/>
          <w:lang w:eastAsia="zh-CN"/>
        </w:rPr>
        <w:t>+</w:t>
      </w:r>
      <w:r w:rsidRPr="00741C4C">
        <w:rPr>
          <w:rFonts w:ascii="Calibri" w:hAnsi="Calibri" w:cs="Calibri"/>
          <w:color w:val="000000"/>
        </w:rPr>
        <w:t>” (B</w:t>
      </w:r>
      <w:r w:rsidRPr="00741C4C">
        <w:rPr>
          <w:rFonts w:ascii="Calibri" w:eastAsia="SimSun" w:hAnsi="Calibri" w:cs="Calibri" w:hint="eastAsia"/>
          <w:color w:val="000000"/>
          <w:lang w:eastAsia="zh-CN"/>
        </w:rPr>
        <w:t>4</w:t>
      </w:r>
      <w:r w:rsidRPr="00741C4C">
        <w:rPr>
          <w:rFonts w:ascii="Calibri" w:hAnsi="Calibri" w:cs="Calibri"/>
          <w:color w:val="000000"/>
        </w:rPr>
        <w:t>) button to adjust the alarm time. Press “</w:t>
      </w:r>
      <w:r w:rsidRPr="00741C4C">
        <w:rPr>
          <w:rFonts w:ascii="Calibri" w:eastAsia="SimSun" w:hAnsi="Calibri" w:cs="Calibri" w:hint="eastAsia"/>
          <w:color w:val="000000"/>
          <w:lang w:eastAsia="zh-CN"/>
        </w:rPr>
        <w:t>TIME</w:t>
      </w:r>
      <w:r w:rsidRPr="00741C4C">
        <w:rPr>
          <w:rFonts w:ascii="Calibri" w:hAnsi="Calibri" w:cs="Calibri"/>
          <w:color w:val="000000"/>
        </w:rPr>
        <w:t>” button (B</w:t>
      </w:r>
      <w:r w:rsidRPr="00741C4C">
        <w:rPr>
          <w:rFonts w:ascii="Calibri" w:eastAsia="SimSun" w:hAnsi="Calibri" w:cs="Calibri" w:hint="eastAsia"/>
          <w:color w:val="000000"/>
          <w:lang w:eastAsia="zh-CN"/>
        </w:rPr>
        <w:t>2</w:t>
      </w:r>
      <w:r w:rsidRPr="00741C4C">
        <w:rPr>
          <w:rFonts w:ascii="Calibri" w:hAnsi="Calibri" w:cs="Calibri"/>
          <w:color w:val="000000"/>
        </w:rPr>
        <w:t>) to confirm the setting.</w:t>
      </w:r>
    </w:p>
    <w:p w:rsidR="00B12B06" w:rsidRPr="00741C4C" w:rsidRDefault="00B12B06" w:rsidP="00B12B06">
      <w:pPr>
        <w:spacing w:line="360" w:lineRule="exact"/>
        <w:ind w:left="408"/>
        <w:jc w:val="both"/>
        <w:rPr>
          <w:rFonts w:ascii="Calibri" w:eastAsia="SimSun" w:hAnsi="Calibri"/>
          <w:color w:val="000000"/>
          <w:lang w:eastAsia="zh-CN"/>
        </w:rPr>
      </w:pPr>
    </w:p>
    <w:p w:rsidR="00B12B06" w:rsidRPr="00741C4C" w:rsidRDefault="00B12B06" w:rsidP="00B12B06">
      <w:pPr>
        <w:jc w:val="both"/>
        <w:rPr>
          <w:rFonts w:ascii="Calibri" w:hAnsi="Calibri"/>
          <w:color w:val="000000"/>
        </w:rPr>
      </w:pPr>
      <w:r w:rsidRPr="00741C4C">
        <w:rPr>
          <w:rFonts w:ascii="Calibri" w:eastAsia="SimSun" w:hAnsi="Calibri"/>
          <w:b/>
          <w:bCs/>
          <w:color w:val="000000"/>
          <w:lang w:eastAsia="zh-CN"/>
        </w:rPr>
        <w:t>4.</w:t>
      </w:r>
      <w:r w:rsidRPr="00741C4C">
        <w:rPr>
          <w:rFonts w:ascii="Calibri" w:eastAsia="SimSun" w:hAnsi="Calibri" w:hint="eastAsia"/>
          <w:b/>
          <w:bCs/>
          <w:color w:val="000000"/>
          <w:lang w:eastAsia="zh-CN"/>
        </w:rPr>
        <w:t>4</w:t>
      </w:r>
      <w:r w:rsidRPr="00741C4C">
        <w:rPr>
          <w:rFonts w:ascii="Calibri" w:eastAsia="SimSun" w:hAnsi="Calibri"/>
          <w:b/>
          <w:bCs/>
          <w:color w:val="000000"/>
          <w:lang w:eastAsia="zh-CN"/>
        </w:rPr>
        <w:t xml:space="preserve"> </w:t>
      </w:r>
      <w:r w:rsidRPr="00741C4C">
        <w:rPr>
          <w:rFonts w:ascii="Calibri" w:hAnsi="Calibri"/>
          <w:b/>
          <w:bCs/>
          <w:color w:val="000000"/>
        </w:rPr>
        <w:t>Snooze Alarm Function:</w:t>
      </w:r>
    </w:p>
    <w:p w:rsidR="00B12B06" w:rsidRPr="00741C4C" w:rsidRDefault="00B12B06" w:rsidP="00B12B06">
      <w:pPr>
        <w:numPr>
          <w:ilvl w:val="0"/>
          <w:numId w:val="1"/>
        </w:numPr>
        <w:tabs>
          <w:tab w:val="clear" w:pos="720"/>
          <w:tab w:val="num" w:pos="360"/>
        </w:tabs>
        <w:ind w:left="360"/>
        <w:jc w:val="both"/>
        <w:rPr>
          <w:rFonts w:ascii="Calibri" w:hAnsi="Calibri"/>
          <w:color w:val="000000"/>
        </w:rPr>
      </w:pPr>
      <w:r w:rsidRPr="00741C4C">
        <w:rPr>
          <w:rFonts w:ascii="Calibri" w:eastAsia="SimSun" w:hAnsi="Calibri" w:hint="eastAsia"/>
          <w:color w:val="000000"/>
          <w:lang w:eastAsia="zh-CN"/>
        </w:rPr>
        <w:t>Press</w:t>
      </w:r>
      <w:r w:rsidRPr="00CB284D">
        <w:rPr>
          <w:rFonts w:ascii="Calibri" w:eastAsia="SimSun" w:hAnsi="Calibri" w:hint="eastAsia"/>
          <w:color w:val="000000"/>
          <w:lang w:eastAsia="zh-CN"/>
        </w:rPr>
        <w:t xml:space="preserve"> </w:t>
      </w:r>
      <w:r w:rsidRPr="00CB284D">
        <w:rPr>
          <w:rFonts w:ascii="Calibri" w:eastAsia="SimSun" w:hAnsi="Calibri" w:cs="Calibri"/>
          <w:color w:val="000000"/>
          <w:lang w:eastAsia="zh-CN"/>
        </w:rPr>
        <w:t>”</w:t>
      </w:r>
      <w:r w:rsidRPr="00CB284D">
        <w:rPr>
          <w:rFonts w:ascii="Calibri" w:eastAsia="SimSun" w:hAnsi="Calibri" w:cs="Calibri" w:hint="eastAsia"/>
          <w:color w:val="000000"/>
          <w:lang w:eastAsia="zh-CN"/>
        </w:rPr>
        <w:t>ALARM</w:t>
      </w:r>
      <w:r w:rsidRPr="00CB284D">
        <w:rPr>
          <w:rFonts w:ascii="Calibri" w:eastAsia="SimSun" w:hAnsi="Calibri" w:cs="Calibri"/>
          <w:color w:val="000000"/>
          <w:lang w:eastAsia="zh-CN"/>
        </w:rPr>
        <w:t>”</w:t>
      </w:r>
      <w:r w:rsidRPr="00CB284D">
        <w:rPr>
          <w:rFonts w:ascii="Calibri" w:eastAsia="SimSun" w:hAnsi="Calibri" w:cs="Calibri" w:hint="eastAsia"/>
          <w:color w:val="000000"/>
          <w:lang w:eastAsia="zh-CN"/>
        </w:rPr>
        <w:t xml:space="preserve"> </w:t>
      </w:r>
      <w:r w:rsidRPr="00741C4C">
        <w:rPr>
          <w:rFonts w:ascii="Calibri" w:eastAsia="SimSun" w:hAnsi="Calibri" w:hint="eastAsia"/>
          <w:color w:val="000000"/>
          <w:lang w:eastAsia="zh-CN"/>
        </w:rPr>
        <w:t>Button</w:t>
      </w:r>
      <w:r w:rsidRPr="00741C4C">
        <w:rPr>
          <w:rFonts w:ascii="Calibri" w:hAnsi="Calibri"/>
          <w:color w:val="000000"/>
        </w:rPr>
        <w:t xml:space="preserve"> (B</w:t>
      </w:r>
      <w:r w:rsidRPr="00741C4C">
        <w:rPr>
          <w:rFonts w:ascii="Calibri" w:eastAsia="SimSun" w:hAnsi="Calibri" w:hint="eastAsia"/>
          <w:color w:val="000000"/>
          <w:lang w:eastAsia="zh-CN"/>
        </w:rPr>
        <w:t>5</w:t>
      </w:r>
      <w:r w:rsidRPr="00741C4C">
        <w:rPr>
          <w:rFonts w:ascii="Calibri" w:hAnsi="Calibri"/>
          <w:color w:val="000000"/>
        </w:rPr>
        <w:t xml:space="preserve">) to </w:t>
      </w:r>
      <w:r w:rsidRPr="00741C4C">
        <w:rPr>
          <w:rFonts w:ascii="Calibri" w:eastAsia="SimSun" w:hAnsi="Calibri"/>
          <w:color w:val="000000"/>
          <w:lang w:eastAsia="zh-CN"/>
        </w:rPr>
        <w:t>activate</w:t>
      </w:r>
      <w:r w:rsidRPr="00741C4C">
        <w:rPr>
          <w:rFonts w:ascii="Calibri" w:hAnsi="Calibri"/>
          <w:color w:val="000000"/>
        </w:rPr>
        <w:t xml:space="preserve"> the alarm</w:t>
      </w:r>
      <w:r w:rsidRPr="00741C4C">
        <w:rPr>
          <w:rFonts w:ascii="Calibri" w:eastAsia="SimSun" w:hAnsi="Calibri"/>
          <w:color w:val="000000"/>
          <w:lang w:eastAsia="zh-CN"/>
        </w:rPr>
        <w:t xml:space="preserve"> function</w:t>
      </w:r>
      <w:r w:rsidRPr="00741C4C">
        <w:rPr>
          <w:rFonts w:ascii="Calibri" w:hAnsi="Calibri"/>
          <w:color w:val="000000"/>
        </w:rPr>
        <w:t>. "</w:t>
      </w:r>
      <w:r w:rsidRPr="00341677">
        <w:rPr>
          <w:rFonts w:ascii="Calibri" w:hAnsi="Calibri"/>
          <w:noProof/>
          <w:color w:val="000000"/>
          <w:lang w:val="cs-CZ" w:eastAsia="cs-CZ"/>
        </w:rPr>
        <w:drawing>
          <wp:inline distT="0" distB="0" distL="0" distR="0">
            <wp:extent cx="158750" cy="1428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741C4C">
        <w:rPr>
          <w:rFonts w:ascii="Calibri" w:hAnsi="Calibri"/>
          <w:color w:val="000000"/>
        </w:rPr>
        <w:t>"</w:t>
      </w:r>
      <w:r w:rsidRPr="00741C4C">
        <w:rPr>
          <w:rFonts w:ascii="Calibri" w:eastAsia="SimSun" w:hAnsi="Calibri"/>
          <w:color w:val="000000"/>
          <w:lang w:eastAsia="zh-CN"/>
        </w:rPr>
        <w:t xml:space="preserve"> </w:t>
      </w:r>
      <w:r w:rsidRPr="00741C4C">
        <w:rPr>
          <w:rFonts w:ascii="Calibri" w:hAnsi="Calibri"/>
          <w:color w:val="000000"/>
        </w:rPr>
        <w:t>appears on the display</w:t>
      </w:r>
      <w:r w:rsidRPr="00741C4C">
        <w:rPr>
          <w:rFonts w:ascii="Calibri" w:eastAsia="SimSun" w:hAnsi="Calibri"/>
          <w:color w:val="000000"/>
          <w:lang w:eastAsia="zh-CN"/>
        </w:rPr>
        <w:t>.</w:t>
      </w:r>
    </w:p>
    <w:p w:rsidR="00B12B06" w:rsidRPr="00741C4C" w:rsidRDefault="00B12B06" w:rsidP="00B12B06">
      <w:pPr>
        <w:numPr>
          <w:ilvl w:val="0"/>
          <w:numId w:val="1"/>
        </w:numPr>
        <w:tabs>
          <w:tab w:val="clear" w:pos="720"/>
          <w:tab w:val="num" w:pos="360"/>
        </w:tabs>
        <w:ind w:left="360"/>
        <w:jc w:val="both"/>
        <w:rPr>
          <w:rFonts w:ascii="Calibri" w:hAnsi="Calibri"/>
          <w:color w:val="000000"/>
        </w:rPr>
      </w:pPr>
      <w:r w:rsidRPr="00741C4C">
        <w:rPr>
          <w:rFonts w:ascii="Calibri" w:eastAsia="SimSun" w:hAnsi="Calibri"/>
          <w:color w:val="000000"/>
          <w:lang w:eastAsia="zh-CN"/>
        </w:rPr>
        <w:t>When alarm alerts,</w:t>
      </w:r>
      <w:r w:rsidRPr="00741C4C">
        <w:rPr>
          <w:rFonts w:ascii="Calibri" w:eastAsia="SimSun" w:hAnsi="Calibri" w:hint="eastAsia"/>
          <w:color w:val="000000"/>
          <w:lang w:eastAsia="zh-CN"/>
        </w:rPr>
        <w:t xml:space="preserve"> alarm icon </w:t>
      </w:r>
      <w:r w:rsidRPr="00741C4C">
        <w:rPr>
          <w:rFonts w:ascii="Calibri" w:hAnsi="Calibri"/>
          <w:color w:val="000000"/>
        </w:rPr>
        <w:t>"</w:t>
      </w:r>
      <w:r w:rsidRPr="00341677">
        <w:rPr>
          <w:rFonts w:ascii="Calibri" w:hAnsi="Calibri"/>
          <w:noProof/>
          <w:color w:val="000000"/>
          <w:lang w:val="cs-CZ" w:eastAsia="cs-CZ"/>
        </w:rPr>
        <w:drawing>
          <wp:inline distT="0" distB="0" distL="0" distR="0">
            <wp:extent cx="158750" cy="1428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741C4C">
        <w:rPr>
          <w:rFonts w:ascii="Calibri" w:hAnsi="Calibri"/>
          <w:color w:val="000000"/>
        </w:rPr>
        <w:t>"</w:t>
      </w:r>
      <w:r w:rsidRPr="00741C4C">
        <w:rPr>
          <w:rFonts w:ascii="Calibri" w:eastAsia="SimSun" w:hAnsi="Calibri" w:hint="eastAsia"/>
          <w:color w:val="000000"/>
          <w:lang w:eastAsia="zh-CN"/>
        </w:rPr>
        <w:t xml:space="preserve">flashes, except </w:t>
      </w:r>
      <w:r w:rsidRPr="00741C4C">
        <w:rPr>
          <w:rFonts w:ascii="Calibri" w:eastAsia="SimSun" w:hAnsi="Calibri"/>
          <w:color w:val="000000"/>
          <w:lang w:eastAsia="zh-CN"/>
        </w:rPr>
        <w:t>“</w:t>
      </w:r>
      <w:r w:rsidRPr="00741C4C">
        <w:rPr>
          <w:rFonts w:ascii="Calibri" w:eastAsia="SimSun" w:hAnsi="Calibri" w:hint="eastAsia"/>
          <w:color w:val="000000"/>
          <w:lang w:eastAsia="zh-CN"/>
        </w:rPr>
        <w:t>SNOOZE</w:t>
      </w:r>
      <w:r w:rsidRPr="00741C4C">
        <w:rPr>
          <w:rFonts w:ascii="Calibri" w:eastAsia="SimSun" w:hAnsi="Calibri"/>
          <w:color w:val="000000"/>
          <w:lang w:eastAsia="zh-CN"/>
        </w:rPr>
        <w:t>”</w:t>
      </w:r>
      <w:r w:rsidRPr="00741C4C">
        <w:rPr>
          <w:rFonts w:ascii="Calibri" w:eastAsia="SimSun" w:hAnsi="Calibri" w:hint="eastAsia"/>
          <w:color w:val="000000"/>
          <w:lang w:eastAsia="zh-CN"/>
        </w:rPr>
        <w:t xml:space="preserve"> button,</w:t>
      </w:r>
      <w:r w:rsidRPr="00741C4C">
        <w:rPr>
          <w:rFonts w:ascii="Calibri" w:eastAsia="SimSun" w:hAnsi="Calibri"/>
          <w:color w:val="000000"/>
          <w:lang w:eastAsia="zh-CN"/>
        </w:rPr>
        <w:t xml:space="preserve"> press any button</w:t>
      </w:r>
      <w:r w:rsidRPr="00741C4C">
        <w:rPr>
          <w:rFonts w:ascii="Calibri" w:eastAsia="SimSun" w:hAnsi="Calibri" w:hint="eastAsia"/>
          <w:color w:val="000000"/>
          <w:lang w:eastAsia="zh-CN"/>
        </w:rPr>
        <w:t>s</w:t>
      </w:r>
      <w:r w:rsidRPr="00741C4C">
        <w:rPr>
          <w:rFonts w:ascii="Calibri" w:eastAsia="SimSun" w:hAnsi="Calibri"/>
          <w:color w:val="000000"/>
          <w:lang w:eastAsia="zh-CN"/>
        </w:rPr>
        <w:t xml:space="preserve"> to stop the alarm. </w:t>
      </w:r>
      <w:r w:rsidRPr="00741C4C">
        <w:rPr>
          <w:rFonts w:ascii="Calibri" w:hAnsi="Calibri" w:cs="Calibri"/>
          <w:noProof/>
          <w:color w:val="000000"/>
        </w:rPr>
        <w:t>Otherwise, the alarm signal sounds for about 2 minutes, then stops automatically</w:t>
      </w:r>
    </w:p>
    <w:p w:rsidR="00B12B06" w:rsidRPr="00741C4C" w:rsidRDefault="00B12B06" w:rsidP="00B12B06">
      <w:pPr>
        <w:numPr>
          <w:ilvl w:val="0"/>
          <w:numId w:val="1"/>
        </w:numPr>
        <w:tabs>
          <w:tab w:val="clear" w:pos="720"/>
          <w:tab w:val="num" w:pos="360"/>
        </w:tabs>
        <w:ind w:left="360"/>
        <w:jc w:val="both"/>
        <w:rPr>
          <w:rFonts w:ascii="Calibri" w:eastAsia="SimSun" w:hAnsi="Calibri"/>
          <w:color w:val="000000"/>
          <w:lang w:eastAsia="zh-CN"/>
        </w:rPr>
      </w:pPr>
      <w:r w:rsidRPr="00741C4C">
        <w:rPr>
          <w:rFonts w:ascii="Calibri" w:hAnsi="Calibri"/>
          <w:color w:val="000000"/>
        </w:rPr>
        <w:t xml:space="preserve">Press </w:t>
      </w:r>
      <w:r w:rsidRPr="00741C4C">
        <w:rPr>
          <w:rFonts w:ascii="Calibri" w:eastAsia="SimSun" w:hAnsi="Calibri"/>
          <w:color w:val="000000"/>
          <w:lang w:eastAsia="zh-CN"/>
        </w:rPr>
        <w:t>“</w:t>
      </w:r>
      <w:r w:rsidRPr="00741C4C">
        <w:rPr>
          <w:rFonts w:ascii="Calibri" w:hAnsi="Calibri"/>
          <w:color w:val="000000"/>
        </w:rPr>
        <w:t>SNOOZE</w:t>
      </w:r>
      <w:r w:rsidRPr="00741C4C">
        <w:rPr>
          <w:rFonts w:ascii="Calibri" w:eastAsia="SimSun" w:hAnsi="Calibri"/>
          <w:color w:val="000000"/>
          <w:lang w:eastAsia="zh-CN"/>
        </w:rPr>
        <w:t>”</w:t>
      </w:r>
      <w:r w:rsidRPr="00741C4C">
        <w:rPr>
          <w:rFonts w:ascii="Calibri" w:hAnsi="Calibri"/>
          <w:color w:val="000000"/>
        </w:rPr>
        <w:t xml:space="preserve"> (B</w:t>
      </w:r>
      <w:r>
        <w:rPr>
          <w:rFonts w:ascii="Calibri" w:eastAsia="SimSun" w:hAnsi="Calibri" w:hint="eastAsia"/>
          <w:color w:val="000000"/>
          <w:lang w:eastAsia="zh-CN"/>
        </w:rPr>
        <w:t>1</w:t>
      </w:r>
      <w:r w:rsidRPr="00741C4C">
        <w:rPr>
          <w:rFonts w:ascii="Calibri" w:hAnsi="Calibri"/>
          <w:color w:val="000000"/>
        </w:rPr>
        <w:t>)</w:t>
      </w:r>
      <w:r w:rsidRPr="00741C4C">
        <w:rPr>
          <w:rFonts w:ascii="Calibri" w:eastAsia="SimSun" w:hAnsi="Calibri"/>
          <w:color w:val="000000"/>
          <w:lang w:eastAsia="zh-CN"/>
        </w:rPr>
        <w:t xml:space="preserve"> button</w:t>
      </w:r>
      <w:r w:rsidRPr="00741C4C">
        <w:rPr>
          <w:rFonts w:ascii="Calibri" w:hAnsi="Calibri"/>
          <w:color w:val="000000"/>
        </w:rPr>
        <w:t xml:space="preserve"> when alarm alerts. The alarm snoozes for </w:t>
      </w:r>
      <w:r w:rsidRPr="00741C4C">
        <w:rPr>
          <w:rFonts w:ascii="Calibri" w:eastAsia="SimSun" w:hAnsi="Calibri" w:hint="eastAsia"/>
          <w:color w:val="000000"/>
          <w:lang w:eastAsia="zh-CN"/>
        </w:rPr>
        <w:t>around 4</w:t>
      </w:r>
      <w:r w:rsidRPr="00741C4C">
        <w:rPr>
          <w:rFonts w:ascii="Calibri" w:hAnsi="Calibri"/>
          <w:color w:val="000000"/>
        </w:rPr>
        <w:t xml:space="preserve"> minutes, then it alerts again. “</w:t>
      </w:r>
      <w:r w:rsidRPr="00341677">
        <w:rPr>
          <w:rFonts w:ascii="Calibri" w:hAnsi="Calibri"/>
          <w:noProof/>
          <w:color w:val="000000"/>
          <w:lang w:val="cs-CZ" w:eastAsia="cs-CZ"/>
        </w:rPr>
        <w:drawing>
          <wp:inline distT="0" distB="0" distL="0" distR="0">
            <wp:extent cx="207010" cy="174625"/>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174625"/>
                    </a:xfrm>
                    <a:prstGeom prst="rect">
                      <a:avLst/>
                    </a:prstGeom>
                    <a:noFill/>
                    <a:ln>
                      <a:noFill/>
                    </a:ln>
                  </pic:spPr>
                </pic:pic>
              </a:graphicData>
            </a:graphic>
          </wp:inline>
        </w:drawing>
      </w:r>
      <w:r w:rsidRPr="00741C4C">
        <w:rPr>
          <w:rFonts w:ascii="Calibri" w:hAnsi="Calibri"/>
          <w:color w:val="000000"/>
        </w:rPr>
        <w:t>” flashes on the LCD during the snooze time.</w:t>
      </w:r>
      <w:r w:rsidRPr="00741C4C">
        <w:rPr>
          <w:rFonts w:ascii="Calibri" w:eastAsia="SimSun" w:hAnsi="Calibri" w:hint="eastAsia"/>
          <w:color w:val="000000"/>
          <w:lang w:eastAsia="zh-CN"/>
        </w:rPr>
        <w:t xml:space="preserve"> The snooze function can be enabled for maximum 8 times.</w:t>
      </w:r>
    </w:p>
    <w:p w:rsidR="00B12B06" w:rsidRPr="00741C4C" w:rsidRDefault="00B12B06" w:rsidP="00B12B06">
      <w:pPr>
        <w:jc w:val="both"/>
        <w:rPr>
          <w:rFonts w:ascii="Calibri" w:eastAsia="SimSun" w:hAnsi="Calibri" w:hint="eastAsia"/>
          <w:color w:val="000000"/>
          <w:lang w:eastAsia="zh-CN"/>
        </w:rPr>
      </w:pPr>
    </w:p>
    <w:p w:rsidR="00B12B06" w:rsidRPr="00741C4C" w:rsidRDefault="00B12B06" w:rsidP="00B12B06">
      <w:pPr>
        <w:jc w:val="both"/>
        <w:rPr>
          <w:rFonts w:ascii="Calibri" w:eastAsia="SimSun" w:hAnsi="Calibri"/>
          <w:b/>
          <w:color w:val="000000"/>
          <w:lang w:eastAsia="zh-CN"/>
        </w:rPr>
      </w:pPr>
      <w:r w:rsidRPr="00741C4C">
        <w:rPr>
          <w:rFonts w:ascii="Calibri" w:eastAsia="SimSun" w:hAnsi="Calibri"/>
          <w:b/>
          <w:color w:val="000000"/>
          <w:lang w:eastAsia="zh-CN"/>
        </w:rPr>
        <w:t>4.</w:t>
      </w:r>
      <w:r w:rsidRPr="00741C4C">
        <w:rPr>
          <w:rFonts w:ascii="Calibri" w:eastAsia="SimSun" w:hAnsi="Calibri" w:hint="eastAsia"/>
          <w:b/>
          <w:color w:val="000000"/>
          <w:lang w:eastAsia="zh-CN"/>
        </w:rPr>
        <w:t>5</w:t>
      </w:r>
      <w:r w:rsidRPr="00741C4C">
        <w:rPr>
          <w:rFonts w:ascii="Calibri" w:eastAsia="SimSun" w:hAnsi="Calibri"/>
          <w:b/>
          <w:color w:val="000000"/>
          <w:lang w:eastAsia="zh-CN"/>
        </w:rPr>
        <w:t xml:space="preserve">  </w:t>
      </w:r>
      <w:r w:rsidRPr="00741C4C">
        <w:rPr>
          <w:rFonts w:ascii="Calibri" w:hAnsi="Calibri" w:cs="Calibri"/>
          <w:b/>
          <w:color w:val="000000"/>
        </w:rPr>
        <w:t>12/24 Hour Display mode:</w:t>
      </w:r>
    </w:p>
    <w:p w:rsidR="00B12B06" w:rsidRDefault="00B12B06" w:rsidP="00B12B06">
      <w:pPr>
        <w:ind w:firstLineChars="250" w:firstLine="600"/>
        <w:jc w:val="both"/>
        <w:rPr>
          <w:rFonts w:ascii="Calibri" w:eastAsia="Arial Unicode MS" w:hAnsi="Calibri"/>
          <w:color w:val="000000"/>
        </w:rPr>
      </w:pPr>
      <w:r w:rsidRPr="00741C4C">
        <w:rPr>
          <w:rFonts w:ascii="Calibri" w:eastAsia="Arial Unicode MS" w:hAnsi="Calibri"/>
          <w:color w:val="000000"/>
        </w:rPr>
        <w:t>Press</w:t>
      </w:r>
      <w:r w:rsidRPr="00741C4C">
        <w:rPr>
          <w:rFonts w:ascii="Calibri" w:hAnsi="Calibri"/>
          <w:color w:val="000000"/>
        </w:rPr>
        <w:t xml:space="preserve"> </w:t>
      </w:r>
      <w:r w:rsidRPr="00741C4C">
        <w:rPr>
          <w:rFonts w:ascii="Calibri" w:eastAsia="SimSun" w:hAnsi="Calibri"/>
          <w:color w:val="000000"/>
          <w:lang w:eastAsia="zh-CN"/>
        </w:rPr>
        <w:t>“</w:t>
      </w:r>
      <w:r w:rsidRPr="00741C4C">
        <w:rPr>
          <w:rFonts w:ascii="Calibri" w:eastAsia="SimSun" w:hAnsi="Calibri" w:hint="eastAsia"/>
          <w:color w:val="000000"/>
          <w:sz w:val="21"/>
          <w:szCs w:val="21"/>
          <w:lang w:eastAsia="zh-CN"/>
        </w:rPr>
        <w:t>+</w:t>
      </w:r>
      <w:r w:rsidRPr="00741C4C">
        <w:rPr>
          <w:rFonts w:ascii="Calibri" w:hAnsi="Calibri" w:cs="Calibri"/>
          <w:color w:val="000000"/>
        </w:rPr>
        <w:t>” (B</w:t>
      </w:r>
      <w:r w:rsidRPr="00741C4C">
        <w:rPr>
          <w:rFonts w:ascii="Calibri" w:eastAsia="SimSun" w:hAnsi="Calibri" w:cs="Calibri" w:hint="eastAsia"/>
          <w:color w:val="000000"/>
          <w:lang w:eastAsia="zh-CN"/>
        </w:rPr>
        <w:t>4</w:t>
      </w:r>
      <w:r w:rsidRPr="00741C4C">
        <w:rPr>
          <w:rFonts w:ascii="Calibri" w:hAnsi="Calibri" w:cs="Calibri"/>
          <w:color w:val="000000"/>
        </w:rPr>
        <w:t>)</w:t>
      </w:r>
      <w:r w:rsidRPr="00741C4C">
        <w:rPr>
          <w:rFonts w:ascii="Calibri" w:hAnsi="Calibri"/>
          <w:color w:val="000000"/>
        </w:rPr>
        <w:t xml:space="preserve"> </w:t>
      </w:r>
      <w:r w:rsidRPr="00741C4C">
        <w:rPr>
          <w:rFonts w:ascii="Calibri" w:eastAsia="SimSun" w:hAnsi="Calibri"/>
          <w:color w:val="000000"/>
          <w:lang w:eastAsia="zh-CN"/>
        </w:rPr>
        <w:t>button</w:t>
      </w:r>
      <w:r w:rsidRPr="00741C4C">
        <w:rPr>
          <w:rFonts w:ascii="Calibri" w:eastAsia="Arial Unicode MS" w:hAnsi="Calibri"/>
          <w:color w:val="000000"/>
        </w:rPr>
        <w:t xml:space="preserve"> to select 12 or 24 hours mode.</w:t>
      </w:r>
    </w:p>
    <w:p w:rsidR="00B12B06" w:rsidRPr="00741C4C" w:rsidRDefault="00B12B06" w:rsidP="00B12B06">
      <w:pPr>
        <w:jc w:val="both"/>
        <w:rPr>
          <w:rFonts w:ascii="Calibri" w:eastAsia="SimSun" w:hAnsi="Calibri"/>
          <w:color w:val="000000"/>
          <w:lang w:eastAsia="zh-CN"/>
        </w:rPr>
      </w:pPr>
    </w:p>
    <w:p w:rsidR="00B12B06" w:rsidRPr="00741C4C" w:rsidRDefault="00B12B06" w:rsidP="00B12B06">
      <w:pPr>
        <w:jc w:val="both"/>
        <w:rPr>
          <w:rFonts w:ascii="Calibri" w:eastAsia="SimSun" w:hAnsi="Calibri"/>
          <w:b/>
          <w:color w:val="000000"/>
          <w:sz w:val="28"/>
          <w:szCs w:val="28"/>
          <w:lang w:eastAsia="zh-CN"/>
        </w:rPr>
      </w:pPr>
      <w:r w:rsidRPr="00741C4C">
        <w:rPr>
          <w:rFonts w:ascii="Calibri" w:eastAsia="SimSun" w:hAnsi="Calibri"/>
          <w:b/>
          <w:color w:val="000000"/>
          <w:sz w:val="28"/>
          <w:szCs w:val="28"/>
          <w:lang w:eastAsia="zh-CN"/>
        </w:rPr>
        <w:t>5. Thermometer</w:t>
      </w:r>
    </w:p>
    <w:p w:rsidR="00B12B06" w:rsidRPr="00741C4C" w:rsidRDefault="00B12B06" w:rsidP="00B12B06">
      <w:pPr>
        <w:numPr>
          <w:ilvl w:val="0"/>
          <w:numId w:val="3"/>
        </w:numPr>
        <w:jc w:val="both"/>
        <w:rPr>
          <w:rFonts w:ascii="Calibri" w:hAnsi="Calibri"/>
          <w:b/>
          <w:bCs/>
          <w:color w:val="000000"/>
        </w:rPr>
      </w:pPr>
      <w:r w:rsidRPr="00741C4C">
        <w:rPr>
          <w:rFonts w:ascii="Calibri" w:hAnsi="Calibri"/>
          <w:color w:val="000000"/>
        </w:rPr>
        <w:t>Press “</w:t>
      </w:r>
      <w:r w:rsidRPr="00741C4C">
        <w:rPr>
          <w:rFonts w:ascii="Calibri" w:eastAsia="SimSun" w:hAnsi="Calibri" w:hint="eastAsia"/>
          <w:color w:val="000000"/>
          <w:lang w:eastAsia="zh-CN"/>
        </w:rPr>
        <w:t>-</w:t>
      </w:r>
      <w:r w:rsidRPr="00741C4C">
        <w:rPr>
          <w:rFonts w:ascii="Calibri" w:hAnsi="Calibri"/>
          <w:color w:val="000000"/>
        </w:rPr>
        <w:t>”</w:t>
      </w:r>
      <w:r w:rsidRPr="00741C4C">
        <w:rPr>
          <w:rFonts w:ascii="Calibri" w:eastAsia="SimSun" w:hAnsi="Calibri"/>
          <w:color w:val="000000"/>
          <w:lang w:eastAsia="zh-CN"/>
        </w:rPr>
        <w:t xml:space="preserve"> (B</w:t>
      </w:r>
      <w:r w:rsidRPr="00741C4C">
        <w:rPr>
          <w:rFonts w:ascii="Calibri" w:eastAsia="SimSun" w:hAnsi="Calibri" w:hint="eastAsia"/>
          <w:color w:val="000000"/>
          <w:lang w:eastAsia="zh-CN"/>
        </w:rPr>
        <w:t>3</w:t>
      </w:r>
      <w:r w:rsidRPr="00741C4C">
        <w:rPr>
          <w:rFonts w:ascii="Calibri" w:eastAsia="SimSun" w:hAnsi="Calibri"/>
          <w:color w:val="000000"/>
          <w:lang w:eastAsia="zh-CN"/>
        </w:rPr>
        <w:t xml:space="preserve">) </w:t>
      </w:r>
      <w:r w:rsidRPr="00741C4C">
        <w:rPr>
          <w:rFonts w:ascii="Calibri" w:hAnsi="Calibri"/>
          <w:color w:val="000000"/>
        </w:rPr>
        <w:t>button to select Temperature in Celsius mode/ Fahrenheit mode.</w:t>
      </w:r>
    </w:p>
    <w:p w:rsidR="00B12B06" w:rsidRPr="00741C4C" w:rsidRDefault="00B12B06" w:rsidP="00B12B06">
      <w:pPr>
        <w:numPr>
          <w:ilvl w:val="0"/>
          <w:numId w:val="3"/>
        </w:numPr>
        <w:jc w:val="both"/>
        <w:rPr>
          <w:rFonts w:ascii="Calibri" w:hAnsi="Calibri"/>
          <w:b/>
          <w:bCs/>
          <w:color w:val="000000"/>
        </w:rPr>
      </w:pPr>
      <w:r w:rsidRPr="00741C4C">
        <w:rPr>
          <w:rFonts w:ascii="Calibri" w:hAnsi="Calibri"/>
          <w:color w:val="000000"/>
        </w:rPr>
        <w:lastRenderedPageBreak/>
        <w:t>If the temperature is out of the measurable range, LL.L (beyond the minimum temperature) or HH.H (beyond the maximum temperature) will be shown on the LCD.</w:t>
      </w:r>
    </w:p>
    <w:p w:rsidR="00B12B06" w:rsidRPr="00741C4C" w:rsidRDefault="00B12B06" w:rsidP="00B12B06">
      <w:pPr>
        <w:jc w:val="both"/>
        <w:rPr>
          <w:rFonts w:ascii="Calibri" w:eastAsia="SimSun" w:hAnsi="Calibri" w:hint="eastAsia"/>
          <w:color w:val="000000"/>
          <w:lang w:eastAsia="zh-CN"/>
        </w:rPr>
      </w:pPr>
    </w:p>
    <w:p w:rsidR="00B12B06" w:rsidRPr="00741C4C" w:rsidRDefault="00B12B06" w:rsidP="00B12B06">
      <w:pPr>
        <w:rPr>
          <w:rFonts w:ascii="Calibri" w:hAnsi="Calibri"/>
          <w:b/>
          <w:bCs/>
          <w:color w:val="000000"/>
          <w:sz w:val="28"/>
          <w:szCs w:val="28"/>
        </w:rPr>
      </w:pPr>
      <w:r w:rsidRPr="00741C4C">
        <w:rPr>
          <w:rFonts w:ascii="Calibri" w:eastAsia="SimSun" w:hAnsi="Calibri" w:hint="eastAsia"/>
          <w:b/>
          <w:color w:val="000000"/>
          <w:sz w:val="28"/>
          <w:szCs w:val="28"/>
          <w:lang w:eastAsia="zh-CN"/>
        </w:rPr>
        <w:t>6</w:t>
      </w:r>
      <w:r w:rsidRPr="00741C4C">
        <w:rPr>
          <w:rFonts w:ascii="Calibri" w:eastAsia="SimSun" w:hAnsi="Calibri"/>
          <w:b/>
          <w:color w:val="000000"/>
          <w:sz w:val="28"/>
          <w:szCs w:val="28"/>
          <w:lang w:eastAsia="zh-CN"/>
        </w:rPr>
        <w:t>. Backlight</w:t>
      </w:r>
    </w:p>
    <w:p w:rsidR="00B12B06" w:rsidRPr="00741C4C" w:rsidRDefault="00B12B06" w:rsidP="00B12B06">
      <w:pPr>
        <w:numPr>
          <w:ilvl w:val="0"/>
          <w:numId w:val="3"/>
        </w:numPr>
        <w:rPr>
          <w:rFonts w:ascii="Calibri" w:hAnsi="Calibri" w:cs="Calibri"/>
          <w:color w:val="000000"/>
        </w:rPr>
      </w:pPr>
      <w:r w:rsidRPr="00741C4C">
        <w:rPr>
          <w:rFonts w:ascii="Calibri" w:hAnsi="Calibri" w:cs="Calibri"/>
          <w:color w:val="000000"/>
        </w:rPr>
        <w:t>Press “LIGHT” button (B</w:t>
      </w:r>
      <w:r w:rsidRPr="00741C4C">
        <w:rPr>
          <w:rFonts w:ascii="Calibri" w:eastAsia="SimSun" w:hAnsi="Calibri" w:cs="Calibri" w:hint="eastAsia"/>
          <w:color w:val="000000"/>
          <w:lang w:eastAsia="zh-CN"/>
        </w:rPr>
        <w:t>1</w:t>
      </w:r>
      <w:r w:rsidRPr="00741C4C">
        <w:rPr>
          <w:rFonts w:ascii="Calibri" w:eastAsia="SimSun" w:hAnsi="Calibri" w:cs="Calibri"/>
          <w:color w:val="000000"/>
          <w:lang w:eastAsia="zh-CN"/>
        </w:rPr>
        <w:t>), b</w:t>
      </w:r>
      <w:r w:rsidRPr="00741C4C">
        <w:rPr>
          <w:rFonts w:ascii="Calibri" w:hAnsi="Calibri" w:cs="Calibri"/>
          <w:color w:val="000000"/>
        </w:rPr>
        <w:t xml:space="preserve">ack light states for </w:t>
      </w:r>
      <w:r w:rsidRPr="00741C4C">
        <w:rPr>
          <w:rFonts w:ascii="Calibri" w:eastAsia="SimSun" w:hAnsi="Calibri" w:cs="Calibri"/>
          <w:color w:val="000000"/>
          <w:lang w:eastAsia="zh-CN"/>
        </w:rPr>
        <w:t>around 5</w:t>
      </w:r>
      <w:r w:rsidRPr="00741C4C">
        <w:rPr>
          <w:rFonts w:ascii="Calibri" w:hAnsi="Calibri" w:cs="Calibri"/>
          <w:color w:val="000000"/>
        </w:rPr>
        <w:t xml:space="preserve"> seconds.</w:t>
      </w:r>
    </w:p>
    <w:p w:rsidR="00B12B06" w:rsidRPr="00741C4C" w:rsidRDefault="00B12B06" w:rsidP="00B12B06">
      <w:pPr>
        <w:rPr>
          <w:rFonts w:ascii="Calibri" w:eastAsia="SimSun" w:hAnsi="Calibri" w:hint="eastAsia"/>
          <w:color w:val="000000"/>
          <w:lang w:eastAsia="zh-CN"/>
        </w:rPr>
      </w:pPr>
    </w:p>
    <w:p w:rsidR="00B12B06" w:rsidRPr="00741C4C" w:rsidRDefault="00B12B06" w:rsidP="00B12B06">
      <w:pPr>
        <w:rPr>
          <w:rFonts w:ascii="Calibri" w:hAnsi="Calibri"/>
          <w:color w:val="000000"/>
        </w:rPr>
      </w:pPr>
      <w:r w:rsidRPr="00741C4C">
        <w:rPr>
          <w:rFonts w:ascii="Calibri" w:eastAsia="SimSun" w:hAnsi="Calibri" w:cs="Calibri" w:hint="eastAsia"/>
          <w:b/>
          <w:bCs/>
          <w:color w:val="000000"/>
          <w:sz w:val="28"/>
          <w:szCs w:val="28"/>
          <w:lang w:eastAsia="zh-CN"/>
        </w:rPr>
        <w:t>7</w:t>
      </w:r>
      <w:r w:rsidRPr="00741C4C">
        <w:rPr>
          <w:rFonts w:ascii="Calibri" w:hAnsi="Calibri" w:cs="Calibri"/>
          <w:b/>
          <w:bCs/>
          <w:color w:val="000000"/>
          <w:sz w:val="28"/>
          <w:szCs w:val="28"/>
        </w:rPr>
        <w:t>. Precautions</w:t>
      </w:r>
      <w:r w:rsidRPr="00741C4C">
        <w:rPr>
          <w:rFonts w:ascii="Calibri" w:hAnsi="Calibri" w:cs="Calibri"/>
          <w:b/>
          <w:bCs/>
          <w:i/>
          <w:color w:val="000000"/>
          <w:sz w:val="28"/>
          <w:szCs w:val="28"/>
        </w:rPr>
        <w:t xml:space="preserve">  </w:t>
      </w:r>
    </w:p>
    <w:p w:rsidR="00B12B06" w:rsidRPr="00741C4C" w:rsidRDefault="00B12B06" w:rsidP="00B12B06">
      <w:pPr>
        <w:numPr>
          <w:ilvl w:val="0"/>
          <w:numId w:val="9"/>
        </w:numPr>
        <w:spacing w:line="400" w:lineRule="exact"/>
        <w:jc w:val="both"/>
        <w:rPr>
          <w:rFonts w:ascii="Calibri" w:hAnsi="Calibri" w:cs="Calibri"/>
          <w:i/>
          <w:color w:val="000000"/>
          <w:szCs w:val="21"/>
        </w:rPr>
      </w:pPr>
      <w:r w:rsidRPr="00741C4C">
        <w:rPr>
          <w:rFonts w:ascii="Calibri" w:hAnsi="Calibri" w:cs="Calibri"/>
          <w:i/>
          <w:color w:val="000000"/>
          <w:szCs w:val="21"/>
        </w:rPr>
        <w:t>The clock loses its time information when the battery is removed.</w:t>
      </w:r>
    </w:p>
    <w:p w:rsidR="00B12B06" w:rsidRPr="00741C4C" w:rsidRDefault="00B12B06" w:rsidP="00B12B06">
      <w:pPr>
        <w:numPr>
          <w:ilvl w:val="0"/>
          <w:numId w:val="9"/>
        </w:numPr>
        <w:spacing w:line="400" w:lineRule="exact"/>
        <w:jc w:val="both"/>
        <w:rPr>
          <w:rFonts w:ascii="Calibri" w:hAnsi="Calibri" w:cs="Calibri"/>
          <w:i/>
          <w:iCs/>
          <w:color w:val="000000"/>
          <w:szCs w:val="21"/>
        </w:rPr>
      </w:pPr>
      <w:r w:rsidRPr="00741C4C">
        <w:rPr>
          <w:rFonts w:ascii="Calibri" w:hAnsi="Calibri" w:cs="Calibri"/>
          <w:i/>
          <w:iCs/>
          <w:color w:val="000000"/>
          <w:szCs w:val="21"/>
        </w:rPr>
        <w:t>Do not expose it to direct sunlight, heavy heat, cold, high humidity or wet areas</w:t>
      </w:r>
    </w:p>
    <w:p w:rsidR="00B12B06" w:rsidRPr="00043A10" w:rsidRDefault="00043A10" w:rsidP="00B12B06">
      <w:pPr>
        <w:numPr>
          <w:ilvl w:val="0"/>
          <w:numId w:val="9"/>
        </w:numPr>
        <w:spacing w:line="400" w:lineRule="exact"/>
        <w:ind w:right="-483"/>
        <w:jc w:val="both"/>
        <w:rPr>
          <w:rFonts w:ascii="Calibri" w:hAnsi="Calibri" w:cs="Calibri"/>
          <w:i/>
          <w:iCs/>
          <w:color w:val="000000"/>
          <w:szCs w:val="21"/>
        </w:rPr>
      </w:pPr>
      <w:r w:rsidRPr="00341677">
        <w:rPr>
          <w:noProof/>
          <w:lang w:val="cs-CZ" w:eastAsia="cs-CZ"/>
        </w:rPr>
        <w:drawing>
          <wp:anchor distT="0" distB="0" distL="114300" distR="114300" simplePos="0" relativeHeight="251667456" behindDoc="0" locked="0" layoutInCell="1" allowOverlap="1">
            <wp:simplePos x="0" y="0"/>
            <wp:positionH relativeFrom="column">
              <wp:posOffset>2162479</wp:posOffset>
            </wp:positionH>
            <wp:positionV relativeFrom="paragraph">
              <wp:posOffset>497840</wp:posOffset>
            </wp:positionV>
            <wp:extent cx="1533600" cy="676800"/>
            <wp:effectExtent l="0" t="0" r="0" b="9525"/>
            <wp:wrapNone/>
            <wp:docPr id="1" name="Obrázek 1"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6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cs-CZ" w:eastAsia="cs-CZ"/>
        </w:rPr>
        <mc:AlternateContent>
          <mc:Choice Requires="wps">
            <w:drawing>
              <wp:anchor distT="0" distB="0" distL="114300" distR="114300" simplePos="0" relativeHeight="251666432" behindDoc="0" locked="0" layoutInCell="1" allowOverlap="1">
                <wp:simplePos x="0" y="0"/>
                <wp:positionH relativeFrom="column">
                  <wp:posOffset>3808178</wp:posOffset>
                </wp:positionH>
                <wp:positionV relativeFrom="paragraph">
                  <wp:posOffset>281305</wp:posOffset>
                </wp:positionV>
                <wp:extent cx="2076450" cy="845185"/>
                <wp:effectExtent l="0" t="0" r="19050" b="12065"/>
                <wp:wrapSquare wrapText="bothSides"/>
                <wp:docPr id="61" name="Textové pol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45185"/>
                        </a:xfrm>
                        <a:prstGeom prst="rect">
                          <a:avLst/>
                        </a:prstGeom>
                        <a:solidFill>
                          <a:srgbClr val="FFFFFF"/>
                        </a:solidFill>
                        <a:ln w="9525">
                          <a:solidFill>
                            <a:srgbClr val="000000"/>
                          </a:solidFill>
                          <a:miter lim="800000"/>
                          <a:headEnd/>
                          <a:tailEnd/>
                        </a:ln>
                      </wps:spPr>
                      <wps:txbx>
                        <w:txbxContent>
                          <w:p w:rsidR="00B12B06" w:rsidRPr="002A5D19" w:rsidRDefault="00B12B06" w:rsidP="00B12B06">
                            <w:pPr>
                              <w:spacing w:line="0" w:lineRule="atLeast"/>
                              <w:rPr>
                                <w:rStyle w:val="Siln"/>
                                <w:rFonts w:ascii="Arial" w:hAnsi="Arial" w:cs="Arial"/>
                                <w:b w:val="0"/>
                                <w:bCs w:val="0"/>
                              </w:rPr>
                            </w:pPr>
                            <w:r>
                              <w:rPr>
                                <w:rStyle w:val="Siln"/>
                                <w:rFonts w:ascii="Arial" w:hAnsi="Arial" w:cs="Arial"/>
                              </w:rPr>
                              <w:t>Market Supplier</w:t>
                            </w:r>
                            <w:r w:rsidRPr="002A5D19">
                              <w:rPr>
                                <w:rStyle w:val="Siln"/>
                                <w:rFonts w:ascii="Arial" w:hAnsi="Arial" w:cs="Arial"/>
                              </w:rPr>
                              <w:t xml:space="preserve">: </w:t>
                            </w:r>
                          </w:p>
                          <w:p w:rsidR="00B12B06" w:rsidRPr="002A5D19" w:rsidRDefault="00B12B06" w:rsidP="00B12B06">
                            <w:pPr>
                              <w:spacing w:line="0" w:lineRule="atLeast"/>
                              <w:rPr>
                                <w:bCs/>
                                <w:sz w:val="18"/>
                                <w:szCs w:val="18"/>
                              </w:rPr>
                            </w:pPr>
                            <w:r w:rsidRPr="002A5D19">
                              <w:rPr>
                                <w:rStyle w:val="Siln"/>
                                <w:rFonts w:ascii="Arial" w:hAnsi="Arial" w:cs="Arial"/>
                              </w:rPr>
                              <w:t>Jasněna Vláhová</w:t>
                            </w:r>
                          </w:p>
                          <w:p w:rsidR="00B12B06" w:rsidRPr="002A5D19" w:rsidRDefault="00B12B06" w:rsidP="00B12B06">
                            <w:pPr>
                              <w:spacing w:line="0" w:lineRule="atLeast"/>
                              <w:rPr>
                                <w:b/>
                                <w:bCs/>
                                <w:sz w:val="18"/>
                                <w:szCs w:val="18"/>
                              </w:rPr>
                            </w:pPr>
                            <w:r w:rsidRPr="002A5D19">
                              <w:rPr>
                                <w:rStyle w:val="Siln"/>
                                <w:rFonts w:ascii="Arial" w:hAnsi="Arial" w:cs="Arial"/>
                              </w:rPr>
                              <w:t>Nové Město nad Metují</w:t>
                            </w:r>
                          </w:p>
                          <w:p w:rsidR="00B12B06" w:rsidRPr="002A5D19" w:rsidRDefault="00B12B06" w:rsidP="00B12B06">
                            <w:pPr>
                              <w:spacing w:line="0" w:lineRule="atLeast"/>
                              <w:rPr>
                                <w:sz w:val="18"/>
                                <w:szCs w:val="18"/>
                              </w:rPr>
                            </w:pPr>
                            <w:hyperlink r:id="rId20" w:tgtFrame="_blank" w:history="1">
                              <w:r w:rsidRPr="002A5D19">
                                <w:rPr>
                                  <w:rStyle w:val="Siln"/>
                                  <w:rFonts w:ascii="Arial" w:hAnsi="Arial" w:cs="Arial"/>
                                  <w:color w:val="0000FF"/>
                                  <w:u w:val="single"/>
                                </w:rPr>
                                <w:t>www.vlahova.cz</w:t>
                              </w:r>
                            </w:hyperlink>
                          </w:p>
                          <w:p w:rsidR="00B12B06" w:rsidRPr="002A5D19" w:rsidRDefault="00B12B06" w:rsidP="00B12B06">
                            <w:pPr>
                              <w:spacing w:line="0" w:lineRule="atLeas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61" o:spid="_x0000_s1029" type="#_x0000_t202" style="position:absolute;left:0;text-align:left;margin-left:299.85pt;margin-top:22.15pt;width:163.5pt;height:6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">
                <v:textbox>
                  <w:txbxContent>
                    <w:p w:rsidR="00B12B06" w:rsidRPr="002A5D19" w:rsidRDefault="00B12B06" w:rsidP="00B12B06">
                      <w:pPr>
                        <w:spacing w:line="0" w:lineRule="atLeast"/>
                        <w:rPr>
                          <w:rStyle w:val="Siln"/>
                          <w:rFonts w:ascii="Arial" w:hAnsi="Arial" w:cs="Arial"/>
                          <w:b w:val="0"/>
                          <w:bCs w:val="0"/>
                        </w:rPr>
                      </w:pPr>
                      <w:r>
                        <w:rPr>
                          <w:rStyle w:val="Siln"/>
                          <w:rFonts w:ascii="Arial" w:hAnsi="Arial" w:cs="Arial"/>
                        </w:rPr>
                        <w:t>Market Supplier</w:t>
                      </w:r>
                      <w:r w:rsidRPr="002A5D19">
                        <w:rPr>
                          <w:rStyle w:val="Siln"/>
                          <w:rFonts w:ascii="Arial" w:hAnsi="Arial" w:cs="Arial"/>
                        </w:rPr>
                        <w:t xml:space="preserve">: </w:t>
                      </w:r>
                    </w:p>
                    <w:p w:rsidR="00B12B06" w:rsidRPr="002A5D19" w:rsidRDefault="00B12B06" w:rsidP="00B12B06">
                      <w:pPr>
                        <w:spacing w:line="0" w:lineRule="atLeast"/>
                        <w:rPr>
                          <w:bCs/>
                          <w:sz w:val="18"/>
                          <w:szCs w:val="18"/>
                        </w:rPr>
                      </w:pPr>
                      <w:r w:rsidRPr="002A5D19">
                        <w:rPr>
                          <w:rStyle w:val="Siln"/>
                          <w:rFonts w:ascii="Arial" w:hAnsi="Arial" w:cs="Arial"/>
                        </w:rPr>
                        <w:t>Jasněna Vláhová</w:t>
                      </w:r>
                    </w:p>
                    <w:p w:rsidR="00B12B06" w:rsidRPr="002A5D19" w:rsidRDefault="00B12B06" w:rsidP="00B12B06">
                      <w:pPr>
                        <w:spacing w:line="0" w:lineRule="atLeast"/>
                        <w:rPr>
                          <w:b/>
                          <w:bCs/>
                          <w:sz w:val="18"/>
                          <w:szCs w:val="18"/>
                        </w:rPr>
                      </w:pPr>
                      <w:r w:rsidRPr="002A5D19">
                        <w:rPr>
                          <w:rStyle w:val="Siln"/>
                          <w:rFonts w:ascii="Arial" w:hAnsi="Arial" w:cs="Arial"/>
                        </w:rPr>
                        <w:t>Nové Město nad Metují</w:t>
                      </w:r>
                    </w:p>
                    <w:p w:rsidR="00B12B06" w:rsidRPr="002A5D19" w:rsidRDefault="00B12B06" w:rsidP="00B12B06">
                      <w:pPr>
                        <w:spacing w:line="0" w:lineRule="atLeast"/>
                        <w:rPr>
                          <w:sz w:val="18"/>
                          <w:szCs w:val="18"/>
                        </w:rPr>
                      </w:pPr>
                      <w:hyperlink r:id="rId21" w:tgtFrame="_blank" w:history="1">
                        <w:r w:rsidRPr="002A5D19">
                          <w:rPr>
                            <w:rStyle w:val="Siln"/>
                            <w:rFonts w:ascii="Arial" w:hAnsi="Arial" w:cs="Arial"/>
                            <w:color w:val="0000FF"/>
                            <w:u w:val="single"/>
                          </w:rPr>
                          <w:t>www.vlahova.cz</w:t>
                        </w:r>
                      </w:hyperlink>
                    </w:p>
                    <w:p w:rsidR="00B12B06" w:rsidRPr="002A5D19" w:rsidRDefault="00B12B06" w:rsidP="00B12B06">
                      <w:pPr>
                        <w:spacing w:line="0" w:lineRule="atLeast"/>
                        <w:rPr>
                          <w:sz w:val="18"/>
                          <w:szCs w:val="18"/>
                        </w:rPr>
                      </w:pPr>
                    </w:p>
                  </w:txbxContent>
                </v:textbox>
                <w10:wrap type="square"/>
              </v:shape>
            </w:pict>
          </mc:Fallback>
        </mc:AlternateContent>
      </w:r>
      <w:r w:rsidR="00B12B06" w:rsidRPr="00741C4C">
        <w:rPr>
          <w:rFonts w:ascii="Calibri" w:hAnsi="Calibri" w:cs="Calibri"/>
          <w:i/>
          <w:iCs/>
          <w:color w:val="000000"/>
          <w:szCs w:val="21"/>
        </w:rPr>
        <w:t>Never clean the device using abrasive or corrosive materials or products. Abrasive cleaning agents may scratch plastic parts and corrode electronic circuits</w:t>
      </w:r>
      <w:r>
        <w:rPr>
          <w:rFonts w:ascii="Calibri" w:hAnsi="Calibri" w:cs="Calibri"/>
          <w:i/>
          <w:iCs/>
          <w:color w:val="000000"/>
          <w:szCs w:val="21"/>
        </w:rPr>
        <w:t>.</w:t>
      </w:r>
      <w:bookmarkStart w:id="1" w:name="_GoBack"/>
      <w:bookmarkEnd w:id="1"/>
    </w:p>
    <w:sectPr w:rsidR="00B12B06" w:rsidRPr="00043A10" w:rsidSect="00043A10">
      <w:type w:val="continuous"/>
      <w:pgSz w:w="11906" w:h="16838"/>
      <w:pgMar w:top="851" w:right="1800" w:bottom="709"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eastAsia="PMingLiU"/>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sz w:val="16"/>
        <w:szCs w:val="16"/>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sz w:val="16"/>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Times New Roman"/>
        <w:sz w:val="16"/>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Times New Roman"/>
        <w:sz w:val="16"/>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eastAsia="Arial Unicode MS"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360"/>
        </w:tabs>
        <w:ind w:left="360" w:hanging="360"/>
      </w:pPr>
      <w:rPr>
        <w:rFonts w:ascii="Wingdings" w:hAnsi="Wingdings"/>
        <w:sz w:val="16"/>
        <w:szCs w:val="16"/>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Wingdings" w:hAnsi="Wingdings"/>
      </w:rPr>
    </w:lvl>
    <w:lvl w:ilvl="4">
      <w:start w:val="1"/>
      <w:numFmt w:val="bullet"/>
      <w:lvlText w:val=""/>
      <w:lvlJc w:val="left"/>
      <w:pPr>
        <w:tabs>
          <w:tab w:val="num" w:pos="1800"/>
        </w:tabs>
        <w:ind w:left="1800" w:hanging="360"/>
      </w:pPr>
      <w:rPr>
        <w:rFonts w:ascii="Wingdings" w:hAnsi="Wingdings"/>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Wingdings" w:hAnsi="Wingdings"/>
      </w:rPr>
    </w:lvl>
    <w:lvl w:ilvl="8">
      <w:start w:val="1"/>
      <w:numFmt w:val="bullet"/>
      <w:lvlText w:val=""/>
      <w:lvlJc w:val="left"/>
      <w:pPr>
        <w:tabs>
          <w:tab w:val="num" w:pos="3240"/>
        </w:tabs>
        <w:ind w:left="3240" w:hanging="360"/>
      </w:pPr>
      <w:rPr>
        <w:rFonts w:ascii="Wingdings" w:hAnsi="Wingdings"/>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Times New Roman"/>
        <w:sz w:val="16"/>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Times New Roman"/>
        <w:sz w:val="16"/>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Wingdings" w:hAnsi="Wingdings" w:cs="Times New Roman"/>
        <w:sz w:val="16"/>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Wingdings" w:hAnsi="Wingdings" w:cs="Times New Roman"/>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eastAsia="Arial Unicode MS" w:cs="Times New Roman"/>
        <w:lang w:val="cs-CZ"/>
      </w:rPr>
    </w:lvl>
    <w:lvl w:ilvl="1">
      <w:start w:val="1"/>
      <w:numFmt w:val="lowerLetter"/>
      <w:lvlText w:val="%2)"/>
      <w:lvlJc w:val="left"/>
      <w:pPr>
        <w:tabs>
          <w:tab w:val="num" w:pos="0"/>
        </w:tabs>
        <w:ind w:left="840" w:hanging="420"/>
      </w:pPr>
    </w:lvl>
    <w:lvl w:ilvl="2">
      <w:start w:val="1"/>
      <w:numFmt w:val="lowerRoman"/>
      <w:lvlText w:val="%2.%3."/>
      <w:lvlJc w:val="right"/>
      <w:pPr>
        <w:tabs>
          <w:tab w:val="num" w:pos="0"/>
        </w:tabs>
        <w:ind w:left="1260" w:hanging="420"/>
      </w:pPr>
    </w:lvl>
    <w:lvl w:ilvl="3">
      <w:start w:val="1"/>
      <w:numFmt w:val="decimal"/>
      <w:lvlText w:val="%2.%3.%4."/>
      <w:lvlJc w:val="left"/>
      <w:pPr>
        <w:tabs>
          <w:tab w:val="num" w:pos="0"/>
        </w:tabs>
        <w:ind w:left="1680" w:hanging="420"/>
      </w:pPr>
    </w:lvl>
    <w:lvl w:ilvl="4">
      <w:start w:val="1"/>
      <w:numFmt w:val="lowerLetter"/>
      <w:lvlText w:val="%2.%3.%4.%5)"/>
      <w:lvlJc w:val="left"/>
      <w:pPr>
        <w:tabs>
          <w:tab w:val="num" w:pos="0"/>
        </w:tabs>
        <w:ind w:left="2100" w:hanging="420"/>
      </w:pPr>
    </w:lvl>
    <w:lvl w:ilvl="5">
      <w:start w:val="1"/>
      <w:numFmt w:val="lowerRoman"/>
      <w:lvlText w:val="%2.%3.%4.%5.%6."/>
      <w:lvlJc w:val="right"/>
      <w:pPr>
        <w:tabs>
          <w:tab w:val="num" w:pos="0"/>
        </w:tabs>
        <w:ind w:left="2520" w:hanging="420"/>
      </w:pPr>
    </w:lvl>
    <w:lvl w:ilvl="6">
      <w:start w:val="1"/>
      <w:numFmt w:val="decimal"/>
      <w:lvlText w:val="%2.%3.%4.%5.%6.%7."/>
      <w:lvlJc w:val="left"/>
      <w:pPr>
        <w:tabs>
          <w:tab w:val="num" w:pos="0"/>
        </w:tabs>
        <w:ind w:left="2940" w:hanging="420"/>
      </w:pPr>
    </w:lvl>
    <w:lvl w:ilvl="7">
      <w:start w:val="1"/>
      <w:numFmt w:val="lowerLetter"/>
      <w:lvlText w:val="%2.%3.%4.%5.%6.%7.%8)"/>
      <w:lvlJc w:val="left"/>
      <w:pPr>
        <w:tabs>
          <w:tab w:val="num" w:pos="0"/>
        </w:tabs>
        <w:ind w:left="3360" w:hanging="420"/>
      </w:pPr>
    </w:lvl>
    <w:lvl w:ilvl="8">
      <w:start w:val="1"/>
      <w:numFmt w:val="lowerRoman"/>
      <w:lvlText w:val="%2.%3.%4.%5.%6.%7.%8.%9."/>
      <w:lvlJc w:val="right"/>
      <w:pPr>
        <w:tabs>
          <w:tab w:val="num" w:pos="0"/>
        </w:tabs>
        <w:ind w:left="3780" w:hanging="420"/>
      </w:pPr>
    </w:lvl>
  </w:abstractNum>
  <w:abstractNum w:abstractNumId="13" w15:restartNumberingAfterBreak="0">
    <w:nsid w:val="05E25C44"/>
    <w:multiLevelType w:val="hybridMultilevel"/>
    <w:tmpl w:val="D68C6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E266DF"/>
    <w:multiLevelType w:val="hybridMultilevel"/>
    <w:tmpl w:val="AEC8DF9C"/>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0A0751AD"/>
    <w:multiLevelType w:val="hybridMultilevel"/>
    <w:tmpl w:val="603AF87E"/>
    <w:lvl w:ilvl="0" w:tplc="FFFFFFFF">
      <w:numFmt w:val="bullet"/>
      <w:lvlText w:val=""/>
      <w:lvlJc w:val="left"/>
      <w:pPr>
        <w:tabs>
          <w:tab w:val="num" w:pos="360"/>
        </w:tabs>
        <w:ind w:left="360" w:hanging="360"/>
      </w:pPr>
      <w:rPr>
        <w:rFonts w:ascii="Wingdings" w:eastAsia="PMingLiU" w:hAnsi="Wingdings"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108C7A6A"/>
    <w:multiLevelType w:val="hybridMultilevel"/>
    <w:tmpl w:val="603AF87E"/>
    <w:lvl w:ilvl="0" w:tplc="EAF67B7E">
      <w:numFmt w:val="bullet"/>
      <w:lvlText w:val=""/>
      <w:lvlJc w:val="left"/>
      <w:pPr>
        <w:tabs>
          <w:tab w:val="num" w:pos="360"/>
        </w:tabs>
        <w:ind w:left="360" w:hanging="360"/>
      </w:pPr>
      <w:rPr>
        <w:rFonts w:ascii="Wingdings" w:eastAsia="PMingLiU" w:hAnsi="Wingdings" w:cs="Times New Roman" w:hint="default"/>
        <w:sz w:val="16"/>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173329E8"/>
    <w:multiLevelType w:val="hybridMultilevel"/>
    <w:tmpl w:val="E7A43E6E"/>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FA0708F"/>
    <w:multiLevelType w:val="hybridMultilevel"/>
    <w:tmpl w:val="CF8EFB22"/>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29F27156"/>
    <w:multiLevelType w:val="hybridMultilevel"/>
    <w:tmpl w:val="27F4FF1E"/>
    <w:lvl w:ilvl="0" w:tplc="E8F2311E">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2F69F3"/>
    <w:multiLevelType w:val="hybridMultilevel"/>
    <w:tmpl w:val="EA5202D2"/>
    <w:lvl w:ilvl="0" w:tplc="FFB683B2">
      <w:start w:val="1"/>
      <w:numFmt w:val="decimal"/>
      <w:lvlText w:val="%1."/>
      <w:lvlJc w:val="left"/>
      <w:pPr>
        <w:ind w:left="180" w:hanging="360"/>
      </w:pPr>
      <w:rPr>
        <w:rFonts w:eastAsia="PMingLiU" w:hint="default"/>
      </w:rPr>
    </w:lvl>
    <w:lvl w:ilvl="1" w:tplc="04090019" w:tentative="1">
      <w:start w:val="1"/>
      <w:numFmt w:val="lowerLetter"/>
      <w:lvlText w:val="%2)"/>
      <w:lvlJc w:val="left"/>
      <w:pPr>
        <w:ind w:left="660" w:hanging="420"/>
      </w:pPr>
    </w:lvl>
    <w:lvl w:ilvl="2" w:tplc="0409001B" w:tentative="1">
      <w:start w:val="1"/>
      <w:numFmt w:val="lowerRoman"/>
      <w:lvlText w:val="%3."/>
      <w:lvlJc w:val="right"/>
      <w:pPr>
        <w:ind w:left="1080" w:hanging="420"/>
      </w:pPr>
    </w:lvl>
    <w:lvl w:ilvl="3" w:tplc="0409000F" w:tentative="1">
      <w:start w:val="1"/>
      <w:numFmt w:val="decimal"/>
      <w:lvlText w:val="%4."/>
      <w:lvlJc w:val="left"/>
      <w:pPr>
        <w:ind w:left="1500" w:hanging="420"/>
      </w:pPr>
    </w:lvl>
    <w:lvl w:ilvl="4" w:tplc="04090019" w:tentative="1">
      <w:start w:val="1"/>
      <w:numFmt w:val="lowerLetter"/>
      <w:lvlText w:val="%5)"/>
      <w:lvlJc w:val="left"/>
      <w:pPr>
        <w:ind w:left="1920" w:hanging="420"/>
      </w:pPr>
    </w:lvl>
    <w:lvl w:ilvl="5" w:tplc="0409001B" w:tentative="1">
      <w:start w:val="1"/>
      <w:numFmt w:val="lowerRoman"/>
      <w:lvlText w:val="%6."/>
      <w:lvlJc w:val="right"/>
      <w:pPr>
        <w:ind w:left="2340" w:hanging="420"/>
      </w:pPr>
    </w:lvl>
    <w:lvl w:ilvl="6" w:tplc="0409000F" w:tentative="1">
      <w:start w:val="1"/>
      <w:numFmt w:val="decimal"/>
      <w:lvlText w:val="%7."/>
      <w:lvlJc w:val="left"/>
      <w:pPr>
        <w:ind w:left="2760" w:hanging="420"/>
      </w:pPr>
    </w:lvl>
    <w:lvl w:ilvl="7" w:tplc="04090019" w:tentative="1">
      <w:start w:val="1"/>
      <w:numFmt w:val="lowerLetter"/>
      <w:lvlText w:val="%8)"/>
      <w:lvlJc w:val="left"/>
      <w:pPr>
        <w:ind w:left="3180" w:hanging="420"/>
      </w:pPr>
    </w:lvl>
    <w:lvl w:ilvl="8" w:tplc="0409001B" w:tentative="1">
      <w:start w:val="1"/>
      <w:numFmt w:val="lowerRoman"/>
      <w:lvlText w:val="%9."/>
      <w:lvlJc w:val="right"/>
      <w:pPr>
        <w:ind w:left="3600" w:hanging="420"/>
      </w:pPr>
    </w:lvl>
  </w:abstractNum>
  <w:abstractNum w:abstractNumId="21" w15:restartNumberingAfterBreak="0">
    <w:nsid w:val="3C640E3C"/>
    <w:multiLevelType w:val="hybridMultilevel"/>
    <w:tmpl w:val="8CA28B82"/>
    <w:lvl w:ilvl="0" w:tplc="3C4EFC70">
      <w:start w:val="1"/>
      <w:numFmt w:val="decimal"/>
      <w:lvlText w:val="(%1)"/>
      <w:lvlJc w:val="left"/>
      <w:pPr>
        <w:ind w:left="360" w:hanging="360"/>
      </w:pPr>
      <w:rPr>
        <w:rFonts w:eastAsia="Arial Unicode M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F343DBB"/>
    <w:multiLevelType w:val="hybridMultilevel"/>
    <w:tmpl w:val="4D1A341E"/>
    <w:lvl w:ilvl="0" w:tplc="BA6C4CCA">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BA2B8E"/>
    <w:multiLevelType w:val="hybridMultilevel"/>
    <w:tmpl w:val="6362FF58"/>
    <w:lvl w:ilvl="0" w:tplc="EAF67B7E">
      <w:numFmt w:val="bullet"/>
      <w:lvlText w:val=""/>
      <w:lvlJc w:val="left"/>
      <w:pPr>
        <w:tabs>
          <w:tab w:val="num" w:pos="720"/>
        </w:tabs>
        <w:ind w:left="720" w:hanging="360"/>
      </w:pPr>
      <w:rPr>
        <w:rFonts w:ascii="Wingdings" w:eastAsia="PMingLiU" w:hAnsi="Wingdings" w:cs="Times New Roman" w:hint="default"/>
        <w:sz w:val="16"/>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4" w15:restartNumberingAfterBreak="0">
    <w:nsid w:val="674A45E2"/>
    <w:multiLevelType w:val="hybridMultilevel"/>
    <w:tmpl w:val="4C20F758"/>
    <w:lvl w:ilvl="0" w:tplc="9780A3D2">
      <w:start w:val="1"/>
      <w:numFmt w:val="decimal"/>
      <w:lvlText w:val="(%1)"/>
      <w:lvlJc w:val="left"/>
      <w:pPr>
        <w:ind w:left="360" w:hanging="360"/>
      </w:pPr>
      <w:rPr>
        <w:rFonts w:eastAsia="SimSun" w:hint="default"/>
        <w:b w:val="0"/>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77F4926"/>
    <w:multiLevelType w:val="hybridMultilevel"/>
    <w:tmpl w:val="5E2C547E"/>
    <w:lvl w:ilvl="0" w:tplc="E3329C82">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ADA3D6F"/>
    <w:multiLevelType w:val="hybridMultilevel"/>
    <w:tmpl w:val="2D2EC7B6"/>
    <w:lvl w:ilvl="0" w:tplc="EAF67B7E">
      <w:numFmt w:val="bullet"/>
      <w:lvlText w:val=""/>
      <w:lvlJc w:val="left"/>
      <w:pPr>
        <w:tabs>
          <w:tab w:val="num" w:pos="360"/>
        </w:tabs>
        <w:ind w:left="360" w:hanging="360"/>
      </w:pPr>
      <w:rPr>
        <w:rFonts w:ascii="Wingdings" w:eastAsia="P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3"/>
  </w:num>
  <w:num w:numId="2">
    <w:abstractNumId w:val="16"/>
  </w:num>
  <w:num w:numId="3">
    <w:abstractNumId w:val="26"/>
  </w:num>
  <w:num w:numId="4">
    <w:abstractNumId w:val="20"/>
  </w:num>
  <w:num w:numId="5">
    <w:abstractNumId w:val="19"/>
  </w:num>
  <w:num w:numId="6">
    <w:abstractNumId w:val="24"/>
  </w:num>
  <w:num w:numId="7">
    <w:abstractNumId w:val="18"/>
  </w:num>
  <w:num w:numId="8">
    <w:abstractNumId w:val="22"/>
  </w:num>
  <w:num w:numId="9">
    <w:abstractNumId w:val="17"/>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25"/>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06"/>
    <w:rsid w:val="00043A10"/>
    <w:rsid w:val="009325F2"/>
    <w:rsid w:val="009C3801"/>
    <w:rsid w:val="00B12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34"/>
    <o:shapelayout v:ext="edit">
      <o:idmap v:ext="edit" data="1"/>
    </o:shapelayout>
  </w:shapeDefaults>
  <w:decimalSymbol w:val=","/>
  <w:listSeparator w:val=";"/>
  <w14:docId w14:val="325E452F"/>
  <w15:chartTrackingRefBased/>
  <w15:docId w15:val="{F2F0C0E2-ACD7-4DAE-85B0-04C377E6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12B06"/>
    <w:pPr>
      <w:widowControl w:val="0"/>
      <w:spacing w:after="0" w:line="240" w:lineRule="auto"/>
    </w:pPr>
    <w:rPr>
      <w:rFonts w:ascii="Times New Roman" w:eastAsia="PMingLiU" w:hAnsi="Times New Roman" w:cs="Times New Roman"/>
      <w:kern w:val="2"/>
      <w:sz w:val="24"/>
      <w:szCs w:val="24"/>
      <w:lang w:val="en-US" w:eastAsia="zh-TW"/>
    </w:rPr>
  </w:style>
  <w:style w:type="paragraph" w:styleId="Nadpis1">
    <w:name w:val="heading 1"/>
    <w:basedOn w:val="Normln"/>
    <w:next w:val="Normln"/>
    <w:link w:val="Nadpis1Char"/>
    <w:qFormat/>
    <w:rsid w:val="00B12B06"/>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12B06"/>
    <w:rPr>
      <w:rFonts w:ascii="Times New Roman" w:eastAsia="PMingLiU" w:hAnsi="Times New Roman" w:cs="Times New Roman"/>
      <w:b/>
      <w:bCs/>
      <w:kern w:val="2"/>
      <w:sz w:val="24"/>
      <w:szCs w:val="24"/>
      <w:lang w:val="en-US" w:eastAsia="zh-TW"/>
    </w:rPr>
  </w:style>
  <w:style w:type="paragraph" w:styleId="Titulek">
    <w:name w:val="caption"/>
    <w:basedOn w:val="Normln"/>
    <w:next w:val="Normln"/>
    <w:qFormat/>
    <w:rsid w:val="00B12B06"/>
    <w:rPr>
      <w:b/>
      <w:bCs/>
      <w:sz w:val="20"/>
    </w:rPr>
  </w:style>
  <w:style w:type="paragraph" w:styleId="Zhlav">
    <w:name w:val="header"/>
    <w:basedOn w:val="Normln"/>
    <w:link w:val="ZhlavChar"/>
    <w:uiPriority w:val="99"/>
    <w:semiHidden/>
    <w:unhideWhenUsed/>
    <w:rsid w:val="00B12B06"/>
    <w:pPr>
      <w:pBdr>
        <w:bottom w:val="single" w:sz="6" w:space="1" w:color="auto"/>
      </w:pBdr>
      <w:tabs>
        <w:tab w:val="center" w:pos="4153"/>
        <w:tab w:val="right" w:pos="8306"/>
      </w:tabs>
      <w:snapToGrid w:val="0"/>
      <w:jc w:val="center"/>
    </w:pPr>
    <w:rPr>
      <w:sz w:val="18"/>
      <w:szCs w:val="18"/>
    </w:rPr>
  </w:style>
  <w:style w:type="character" w:customStyle="1" w:styleId="ZhlavChar">
    <w:name w:val="Záhlaví Char"/>
    <w:basedOn w:val="Standardnpsmoodstavce"/>
    <w:link w:val="Zhlav"/>
    <w:uiPriority w:val="99"/>
    <w:semiHidden/>
    <w:rsid w:val="00B12B06"/>
    <w:rPr>
      <w:rFonts w:ascii="Times New Roman" w:eastAsia="PMingLiU" w:hAnsi="Times New Roman" w:cs="Times New Roman"/>
      <w:kern w:val="2"/>
      <w:sz w:val="18"/>
      <w:szCs w:val="18"/>
      <w:lang w:val="en-US" w:eastAsia="zh-TW"/>
    </w:rPr>
  </w:style>
  <w:style w:type="paragraph" w:styleId="Zpat">
    <w:name w:val="footer"/>
    <w:basedOn w:val="Normln"/>
    <w:link w:val="ZpatChar"/>
    <w:uiPriority w:val="99"/>
    <w:semiHidden/>
    <w:unhideWhenUsed/>
    <w:rsid w:val="00B12B06"/>
    <w:pPr>
      <w:tabs>
        <w:tab w:val="center" w:pos="4153"/>
        <w:tab w:val="right" w:pos="8306"/>
      </w:tabs>
      <w:snapToGrid w:val="0"/>
    </w:pPr>
    <w:rPr>
      <w:sz w:val="18"/>
      <w:szCs w:val="18"/>
    </w:rPr>
  </w:style>
  <w:style w:type="character" w:customStyle="1" w:styleId="ZpatChar">
    <w:name w:val="Zápatí Char"/>
    <w:basedOn w:val="Standardnpsmoodstavce"/>
    <w:link w:val="Zpat"/>
    <w:uiPriority w:val="99"/>
    <w:semiHidden/>
    <w:rsid w:val="00B12B06"/>
    <w:rPr>
      <w:rFonts w:ascii="Times New Roman" w:eastAsia="PMingLiU" w:hAnsi="Times New Roman" w:cs="Times New Roman"/>
      <w:kern w:val="2"/>
      <w:sz w:val="18"/>
      <w:szCs w:val="18"/>
      <w:lang w:val="en-US" w:eastAsia="zh-TW"/>
    </w:rPr>
  </w:style>
  <w:style w:type="paragraph" w:customStyle="1" w:styleId="Odstavecseseznamem1">
    <w:name w:val="Odstavec se seznamem1"/>
    <w:basedOn w:val="Normln"/>
    <w:rsid w:val="00B12B06"/>
    <w:pPr>
      <w:ind w:firstLineChars="200" w:firstLine="420"/>
      <w:jc w:val="both"/>
    </w:pPr>
    <w:rPr>
      <w:rFonts w:ascii="Calibri" w:eastAsia="SimSun" w:hAnsi="Calibri"/>
      <w:sz w:val="21"/>
      <w:szCs w:val="22"/>
      <w:lang w:eastAsia="zh-CN"/>
    </w:rPr>
  </w:style>
  <w:style w:type="character" w:styleId="Siln">
    <w:name w:val="Strong"/>
    <w:basedOn w:val="Standardnpsmoodstavce"/>
    <w:qFormat/>
    <w:rsid w:val="00B12B06"/>
    <w:rPr>
      <w:b/>
      <w:bCs/>
    </w:rPr>
  </w:style>
  <w:style w:type="paragraph" w:styleId="Zkladntext">
    <w:name w:val="Body Text"/>
    <w:basedOn w:val="Normln"/>
    <w:link w:val="ZkladntextChar"/>
    <w:rsid w:val="00B12B06"/>
    <w:pPr>
      <w:spacing w:after="120"/>
    </w:pPr>
  </w:style>
  <w:style w:type="character" w:customStyle="1" w:styleId="ZkladntextChar">
    <w:name w:val="Základní text Char"/>
    <w:basedOn w:val="Standardnpsmoodstavce"/>
    <w:link w:val="Zkladntext"/>
    <w:rsid w:val="00B12B06"/>
    <w:rPr>
      <w:rFonts w:ascii="Times New Roman" w:eastAsia="PMingLiU" w:hAnsi="Times New Roman" w:cs="Times New Roman"/>
      <w:kern w:val="2"/>
      <w:sz w:val="24"/>
      <w:szCs w:val="24"/>
      <w:lang w:val="en-US" w:eastAsia="zh-TW"/>
    </w:rPr>
  </w:style>
  <w:style w:type="paragraph" w:styleId="Zkladntextodsazen3">
    <w:name w:val="Body Text Indent 3"/>
    <w:basedOn w:val="Normln"/>
    <w:link w:val="Zkladntextodsazen3Char"/>
    <w:rsid w:val="00B12B06"/>
    <w:pPr>
      <w:spacing w:after="120"/>
      <w:ind w:left="283"/>
    </w:pPr>
    <w:rPr>
      <w:sz w:val="16"/>
      <w:szCs w:val="16"/>
    </w:rPr>
  </w:style>
  <w:style w:type="character" w:customStyle="1" w:styleId="Zkladntextodsazen3Char">
    <w:name w:val="Základní text odsazený 3 Char"/>
    <w:basedOn w:val="Standardnpsmoodstavce"/>
    <w:link w:val="Zkladntextodsazen3"/>
    <w:rsid w:val="00B12B06"/>
    <w:rPr>
      <w:rFonts w:ascii="Times New Roman" w:eastAsia="PMingLiU" w:hAnsi="Times New Roman" w:cs="Times New Roman"/>
      <w:kern w:val="2"/>
      <w:sz w:val="16"/>
      <w:szCs w:val="16"/>
      <w:lang w:val="en-US" w:eastAsia="zh-TW"/>
    </w:rPr>
  </w:style>
  <w:style w:type="paragraph" w:styleId="Textbubliny">
    <w:name w:val="Balloon Text"/>
    <w:basedOn w:val="Normln"/>
    <w:link w:val="TextbublinyChar"/>
    <w:uiPriority w:val="99"/>
    <w:semiHidden/>
    <w:unhideWhenUsed/>
    <w:rsid w:val="00B12B06"/>
    <w:rPr>
      <w:rFonts w:ascii="Tahoma" w:hAnsi="Tahoma" w:cs="Tahoma"/>
      <w:sz w:val="16"/>
      <w:szCs w:val="16"/>
    </w:rPr>
  </w:style>
  <w:style w:type="character" w:customStyle="1" w:styleId="TextbublinyChar">
    <w:name w:val="Text bubliny Char"/>
    <w:basedOn w:val="Standardnpsmoodstavce"/>
    <w:link w:val="Textbubliny"/>
    <w:uiPriority w:val="99"/>
    <w:semiHidden/>
    <w:rsid w:val="00B12B06"/>
    <w:rPr>
      <w:rFonts w:ascii="Tahoma" w:eastAsia="PMingLiU" w:hAnsi="Tahoma" w:cs="Tahoma"/>
      <w:kern w:val="2"/>
      <w:sz w:val="16"/>
      <w:szCs w:val="16"/>
      <w:lang w:val="en-US" w:eastAsia="zh-TW"/>
    </w:rPr>
  </w:style>
  <w:style w:type="paragraph" w:customStyle="1" w:styleId="caption">
    <w:name w:val="caption"/>
    <w:rsid w:val="00B12B06"/>
    <w:pPr>
      <w:widowControl w:val="0"/>
      <w:suppressAutoHyphens/>
      <w:spacing w:after="0" w:line="240" w:lineRule="auto"/>
    </w:pPr>
    <w:rPr>
      <w:rFonts w:ascii="Times New Roman" w:eastAsia="PMingLiU" w:hAnsi="Times New Roman" w:cs="Times New Roman"/>
      <w:b/>
      <w:bCs/>
      <w:kern w:val="1"/>
      <w:sz w:val="20"/>
      <w:szCs w:val="20"/>
      <w:lang w:eastAsia="ar-SA"/>
    </w:rPr>
  </w:style>
  <w:style w:type="paragraph" w:customStyle="1" w:styleId="BodyTextIndent3">
    <w:name w:val="Body Text Indent 3"/>
    <w:rsid w:val="00B12B06"/>
    <w:pPr>
      <w:widowControl w:val="0"/>
      <w:suppressAutoHyphens/>
      <w:spacing w:after="120" w:line="240" w:lineRule="auto"/>
      <w:ind w:left="283"/>
    </w:pPr>
    <w:rPr>
      <w:rFonts w:ascii="Times New Roman" w:eastAsia="PMingLiU" w:hAnsi="Times New Roman" w:cs="Times New Roman"/>
      <w:kern w:val="1"/>
      <w:sz w:val="16"/>
      <w:szCs w:val="16"/>
      <w:lang w:eastAsia="ar-SA"/>
    </w:rPr>
  </w:style>
  <w:style w:type="paragraph" w:customStyle="1" w:styleId="Odstavecseseznamem2">
    <w:name w:val="Odstavec se seznamem2"/>
    <w:basedOn w:val="Normln"/>
    <w:rsid w:val="00B12B06"/>
    <w:pPr>
      <w:ind w:firstLineChars="200" w:firstLine="420"/>
      <w:jc w:val="both"/>
    </w:pPr>
    <w:rPr>
      <w:rFonts w:ascii="Calibri" w:eastAsia="SimSun" w:hAnsi="Calibri"/>
      <w:sz w:val="21"/>
      <w:szCs w:val="22"/>
      <w:lang w:eastAsia="zh-CN"/>
    </w:rPr>
  </w:style>
  <w:style w:type="paragraph" w:styleId="Odstavecseseznamem">
    <w:name w:val="List Paragraph"/>
    <w:basedOn w:val="Normln"/>
    <w:uiPriority w:val="34"/>
    <w:qFormat/>
    <w:rsid w:val="00B12B06"/>
    <w:pPr>
      <w:ind w:left="720"/>
      <w:contextualSpacing/>
    </w:pPr>
  </w:style>
  <w:style w:type="paragraph" w:customStyle="1" w:styleId="ListParagraph">
    <w:name w:val="List Paragraph"/>
    <w:basedOn w:val="Normln"/>
    <w:rsid w:val="00B12B06"/>
    <w:pPr>
      <w:suppressAutoHyphens/>
      <w:ind w:firstLine="420"/>
      <w:jc w:val="both"/>
    </w:pPr>
    <w:rPr>
      <w:rFonts w:ascii="Calibri" w:eastAsia="SimSun" w:hAnsi="Calibri" w:cs="Calibri"/>
      <w:kern w:val="1"/>
      <w:sz w:val="21"/>
      <w:szCs w:val="22"/>
      <w:lang w:eastAsia="ar-SA"/>
    </w:rPr>
  </w:style>
  <w:style w:type="paragraph" w:customStyle="1" w:styleId="Zkladntextodsazen31">
    <w:name w:val="Základní text odsazený 31"/>
    <w:basedOn w:val="Normln"/>
    <w:rsid w:val="00B12B06"/>
    <w:pPr>
      <w:suppressAutoHyphens/>
      <w:spacing w:after="120"/>
      <w:ind w:left="283"/>
    </w:pPr>
    <w:rPr>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hyperlink" Target="http://email.seznam.cz/redir?hashId=824343731&amp;to=http://www.vlahova.cz" TargetMode="External"/><Relationship Id="rId3" Type="http://schemas.openxmlformats.org/officeDocument/2006/relationships/settings" Target="settings.xml"/><Relationship Id="rId21" Type="http://schemas.openxmlformats.org/officeDocument/2006/relationships/hyperlink" Target="http://email.seznam.cz/redir?hashId=824343731&amp;to=http://www.vlahova.cz" TargetMode="External"/><Relationship Id="rId7" Type="http://schemas.openxmlformats.org/officeDocument/2006/relationships/image" Target="media/image3.png"/><Relationship Id="rId12" Type="http://schemas.openxmlformats.org/officeDocument/2006/relationships/hyperlink" Target="http://email.seznam.cz/redir?hashId=824343731&amp;to=http://www.vlahova.cz" TargetMode="External"/><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hyperlink" Target="http://email.seznam.cz/redir?hashId=824343731&amp;to=http://www.vlahova.cz" TargetMode="External"/><Relationship Id="rId20" Type="http://schemas.openxmlformats.org/officeDocument/2006/relationships/hyperlink" Target="http://email.seznam.cz/redir?hashId=824343731&amp;to=http://www.vlahova.cz"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email.seznam.cz/redir?hashId=824343731&amp;to=http://www.vlahova.cz" TargetMode="External"/><Relationship Id="rId5" Type="http://schemas.openxmlformats.org/officeDocument/2006/relationships/image" Target="media/image1.jpeg"/><Relationship Id="rId15" Type="http://schemas.openxmlformats.org/officeDocument/2006/relationships/hyperlink" Target="http://email.seznam.cz/redir?hashId=824343731&amp;to=http://www.vlahova.cz" TargetMode="External"/><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email.seznam.cz/redir?hashId=824343731&amp;to=http://www.vlahova.cz"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Pages>
  <Words>4577</Words>
  <Characters>27006</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 Deutschland</dc:creator>
  <cp:keywords/>
  <dc:description/>
  <cp:lastModifiedBy>JVD Deutschland</cp:lastModifiedBy>
  <cp:revision>1</cp:revision>
  <dcterms:created xsi:type="dcterms:W3CDTF">2017-05-29T13:38:00Z</dcterms:created>
  <dcterms:modified xsi:type="dcterms:W3CDTF">2017-05-29T14:05:00Z</dcterms:modified>
</cp:coreProperties>
</file>