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64B7B" w14:textId="74C2B996" w:rsidR="00102888" w:rsidRPr="005C53D8" w:rsidRDefault="00102888" w:rsidP="00102888">
      <w:pPr>
        <w:rPr>
          <w:rFonts w:ascii="Calibri" w:eastAsia="SimSun" w:hAnsi="Calibri" w:cs="Calibri"/>
          <w:sz w:val="20"/>
          <w:szCs w:val="20"/>
          <w:lang w:val="cs-CZ" w:eastAsia="zh-CN"/>
        </w:rPr>
      </w:pPr>
      <w:r w:rsidRPr="00102888">
        <w:rPr>
          <w:rFonts w:ascii="Calibri" w:eastAsia="SimSun" w:hAnsi="Calibri" w:cs="Calibri"/>
          <w:b/>
          <w:sz w:val="20"/>
          <w:szCs w:val="20"/>
          <w:lang w:val="cs-CZ" w:eastAsia="zh-CN"/>
        </w:rPr>
        <w:t xml:space="preserve"> </w:t>
      </w:r>
      <w:r w:rsidRPr="005C53D8">
        <w:rPr>
          <w:rFonts w:ascii="Calibri" w:eastAsia="SimSun" w:hAnsi="Calibri" w:cs="Calibri"/>
          <w:b/>
          <w:sz w:val="20"/>
          <w:szCs w:val="20"/>
          <w:lang w:val="cs-CZ" w:eastAsia="zh-CN"/>
        </w:rPr>
        <w:t>RB9391 NÁVOD K POUŽITÍ</w:t>
      </w:r>
    </w:p>
    <w:p w14:paraId="253A74DE" w14:textId="77777777" w:rsidR="00102888" w:rsidRPr="005C53D8" w:rsidRDefault="00102888" w:rsidP="00102888">
      <w:pPr>
        <w:rPr>
          <w:rFonts w:ascii="Calibri" w:hAnsi="Calibri" w:cs="Calibri"/>
          <w:b/>
          <w:sz w:val="20"/>
          <w:szCs w:val="20"/>
          <w:lang w:val="cs-CZ"/>
        </w:rPr>
      </w:pPr>
      <w:r w:rsidRPr="005C53D8">
        <w:rPr>
          <w:rFonts w:ascii="Calibri" w:hAnsi="Calibri" w:cs="Calibri"/>
          <w:b/>
          <w:sz w:val="20"/>
          <w:szCs w:val="20"/>
          <w:lang w:val="cs-CZ"/>
        </w:rPr>
        <w:t>1. Vlastnosti</w:t>
      </w:r>
    </w:p>
    <w:p w14:paraId="4EA2318E" w14:textId="77777777" w:rsidR="00102888" w:rsidRPr="005C53D8" w:rsidRDefault="00102888" w:rsidP="00102888">
      <w:pPr>
        <w:tabs>
          <w:tab w:val="left" w:pos="360"/>
        </w:tabs>
        <w:rPr>
          <w:rFonts w:ascii="Calibri" w:eastAsia="SimSun" w:hAnsi="Calibri" w:cs="Calibri"/>
          <w:sz w:val="20"/>
          <w:szCs w:val="20"/>
          <w:lang w:val="cs-CZ" w:eastAsia="zh-CN"/>
        </w:rPr>
      </w:pPr>
      <w:r w:rsidRPr="005C53D8">
        <w:rPr>
          <w:rFonts w:ascii="Calibri" w:hAnsi="Calibri" w:cs="Calibri"/>
          <w:b/>
          <w:sz w:val="20"/>
          <w:szCs w:val="20"/>
          <w:lang w:val="cs-CZ"/>
        </w:rPr>
        <w:t>1.1</w:t>
      </w:r>
      <w:r w:rsidRPr="005C53D8">
        <w:rPr>
          <w:rFonts w:ascii="Calibri" w:hAnsi="Calibri" w:cs="Calibri"/>
          <w:b/>
          <w:sz w:val="20"/>
          <w:szCs w:val="20"/>
          <w:lang w:val="cs-CZ"/>
        </w:rPr>
        <w:tab/>
      </w:r>
      <w:r w:rsidRPr="005C53D8">
        <w:rPr>
          <w:rFonts w:ascii="Calibri" w:eastAsia="MS Gothic" w:hAnsi="Calibri" w:cs="Calibri"/>
          <w:b/>
          <w:sz w:val="20"/>
          <w:szCs w:val="20"/>
          <w:lang w:val="cs-CZ"/>
        </w:rPr>
        <w:t>Čas</w:t>
      </w:r>
      <w:r w:rsidRPr="005C53D8">
        <w:rPr>
          <w:rFonts w:ascii="Calibri" w:eastAsia="MS Gothic" w:hAnsi="Calibri" w:cs="Calibri"/>
          <w:b/>
          <w:sz w:val="20"/>
          <w:szCs w:val="20"/>
          <w:lang w:val="cs-CZ"/>
        </w:rPr>
        <w:tab/>
      </w:r>
      <w:r w:rsidRPr="005C53D8">
        <w:rPr>
          <w:rFonts w:ascii="Calibri" w:eastAsia="MS Gothic" w:hAnsi="Calibri" w:cs="Calibri"/>
          <w:sz w:val="20"/>
          <w:szCs w:val="20"/>
          <w:lang w:val="cs-CZ"/>
        </w:rPr>
        <w:tab/>
      </w:r>
      <w:r w:rsidRPr="005C53D8">
        <w:rPr>
          <w:rFonts w:ascii="Calibri" w:eastAsia="MS Gothic" w:hAnsi="Calibri" w:cs="Calibri"/>
          <w:sz w:val="20"/>
          <w:szCs w:val="20"/>
          <w:lang w:val="cs-CZ"/>
        </w:rPr>
        <w:tab/>
      </w:r>
      <w:r w:rsidRPr="005C53D8">
        <w:rPr>
          <w:rFonts w:ascii="Calibri" w:eastAsia="SimSun" w:hAnsi="Calibri" w:cs="Calibri"/>
          <w:sz w:val="20"/>
          <w:szCs w:val="20"/>
          <w:lang w:val="cs-CZ" w:eastAsia="zh-CN"/>
        </w:rPr>
        <w:t xml:space="preserve">        </w:t>
      </w:r>
      <w:r w:rsidRPr="005C53D8">
        <w:rPr>
          <w:rFonts w:ascii="Calibri" w:hAnsi="Calibri" w:cs="Calibri"/>
          <w:sz w:val="20"/>
          <w:szCs w:val="20"/>
          <w:lang w:val="cs-CZ"/>
        </w:rPr>
        <w:t xml:space="preserve">  </w:t>
      </w:r>
      <w:r w:rsidRPr="005C53D8">
        <w:rPr>
          <w:rFonts w:ascii="Calibri" w:eastAsia="SimSun" w:hAnsi="Calibri" w:cs="Calibri"/>
          <w:sz w:val="20"/>
          <w:szCs w:val="20"/>
          <w:lang w:val="cs-CZ" w:eastAsia="zh-CN"/>
        </w:rPr>
        <w:t xml:space="preserve"> </w:t>
      </w:r>
    </w:p>
    <w:p w14:paraId="3F53E44F" w14:textId="77777777" w:rsidR="00102888" w:rsidRPr="00B3565C" w:rsidRDefault="00102888" w:rsidP="00102888">
      <w:pPr>
        <w:widowControl w:val="0"/>
        <w:numPr>
          <w:ilvl w:val="0"/>
          <w:numId w:val="11"/>
        </w:numPr>
        <w:tabs>
          <w:tab w:val="left" w:pos="360"/>
        </w:tabs>
        <w:spacing w:after="0" w:line="240" w:lineRule="auto"/>
        <w:rPr>
          <w:rFonts w:ascii="Calibri" w:eastAsia="SimSun" w:hAnsi="Calibri" w:cs="Calibri"/>
          <w:sz w:val="20"/>
          <w:szCs w:val="20"/>
          <w:lang w:val="cs-CZ" w:eastAsia="zh-CN"/>
        </w:rPr>
      </w:pPr>
      <w:r w:rsidRPr="00B3565C">
        <w:rPr>
          <w:rFonts w:ascii="Calibri" w:eastAsia="SimSun" w:hAnsi="Calibri" w:cs="Calibri"/>
          <w:sz w:val="20"/>
          <w:szCs w:val="20"/>
          <w:lang w:val="cs-CZ" w:eastAsia="zh-CN"/>
        </w:rPr>
        <w:t>12/24hodinový formát zobrazení času</w:t>
      </w:r>
    </w:p>
    <w:p w14:paraId="106A8EBB" w14:textId="77777777" w:rsidR="00102888" w:rsidRPr="005C53D8" w:rsidRDefault="00102888" w:rsidP="00102888">
      <w:pPr>
        <w:widowControl w:val="0"/>
        <w:numPr>
          <w:ilvl w:val="0"/>
          <w:numId w:val="11"/>
        </w:numPr>
        <w:tabs>
          <w:tab w:val="left" w:pos="360"/>
        </w:tabs>
        <w:spacing w:after="0" w:line="240" w:lineRule="auto"/>
        <w:rPr>
          <w:rFonts w:ascii="Calibri" w:hAnsi="Calibri" w:cs="Calibri"/>
          <w:color w:val="000000"/>
          <w:sz w:val="20"/>
          <w:szCs w:val="20"/>
          <w:lang w:val="cs-CZ"/>
        </w:rPr>
      </w:pPr>
      <w:r w:rsidRPr="005C53D8">
        <w:rPr>
          <w:rFonts w:ascii="Calibri" w:hAnsi="Calibri" w:cs="Calibri"/>
          <w:sz w:val="20"/>
          <w:szCs w:val="20"/>
          <w:lang w:val="cs-CZ"/>
        </w:rPr>
        <w:t xml:space="preserve">denní buzení </w:t>
      </w:r>
      <w:r w:rsidRPr="005C53D8">
        <w:rPr>
          <w:rFonts w:ascii="Calibri" w:hAnsi="Calibri" w:cs="Calibri"/>
          <w:color w:val="000000"/>
          <w:sz w:val="20"/>
          <w:szCs w:val="20"/>
          <w:lang w:val="cs-CZ"/>
        </w:rPr>
        <w:t xml:space="preserve"> </w:t>
      </w:r>
    </w:p>
    <w:p w14:paraId="62F26237" w14:textId="77777777" w:rsidR="00102888" w:rsidRPr="005C53D8" w:rsidRDefault="00102888" w:rsidP="00102888">
      <w:pPr>
        <w:widowControl w:val="0"/>
        <w:numPr>
          <w:ilvl w:val="0"/>
          <w:numId w:val="11"/>
        </w:numPr>
        <w:tabs>
          <w:tab w:val="left" w:pos="360"/>
        </w:tabs>
        <w:spacing w:after="0" w:line="240" w:lineRule="auto"/>
        <w:rPr>
          <w:rFonts w:ascii="Calibri" w:eastAsia="SimSun" w:hAnsi="Calibri" w:cs="Calibri"/>
          <w:sz w:val="20"/>
          <w:szCs w:val="20"/>
          <w:lang w:val="cs-CZ" w:eastAsia="zh-CN"/>
        </w:rPr>
      </w:pPr>
      <w:r w:rsidRPr="005C53D8">
        <w:rPr>
          <w:rFonts w:ascii="Calibri" w:hAnsi="Calibri" w:cs="Calibri"/>
          <w:sz w:val="20"/>
          <w:szCs w:val="20"/>
          <w:lang w:val="cs-CZ"/>
        </w:rPr>
        <w:t>kalendář do roku 2099</w:t>
      </w:r>
      <w:r w:rsidRPr="005C53D8">
        <w:rPr>
          <w:rFonts w:ascii="Calibri" w:hAnsi="Calibri" w:cs="Calibri"/>
          <w:sz w:val="20"/>
          <w:szCs w:val="20"/>
          <w:lang w:val="cs-CZ"/>
        </w:rPr>
        <w:tab/>
        <w:t xml:space="preserve">        </w:t>
      </w:r>
      <w:r w:rsidRPr="005C53D8">
        <w:rPr>
          <w:rFonts w:ascii="Calibri" w:hAnsi="Calibri" w:cs="Calibri"/>
          <w:sz w:val="20"/>
          <w:szCs w:val="20"/>
          <w:lang w:val="cs-CZ"/>
        </w:rPr>
        <w:tab/>
      </w:r>
      <w:r w:rsidRPr="005C53D8">
        <w:rPr>
          <w:rFonts w:ascii="Calibri" w:eastAsia="SimSun" w:hAnsi="Calibri" w:cs="Calibri"/>
          <w:sz w:val="20"/>
          <w:szCs w:val="20"/>
          <w:lang w:val="cs-CZ" w:eastAsia="zh-CN"/>
        </w:rPr>
        <w:t xml:space="preserve"> </w:t>
      </w:r>
    </w:p>
    <w:p w14:paraId="07AEC05C" w14:textId="77777777" w:rsidR="00102888" w:rsidRPr="005C53D8" w:rsidRDefault="00102888" w:rsidP="00102888">
      <w:pPr>
        <w:widowControl w:val="0"/>
        <w:numPr>
          <w:ilvl w:val="1"/>
          <w:numId w:val="13"/>
        </w:numPr>
        <w:tabs>
          <w:tab w:val="left" w:pos="360"/>
        </w:tabs>
        <w:spacing w:after="0" w:line="240" w:lineRule="auto"/>
        <w:rPr>
          <w:rFonts w:ascii="Calibri" w:eastAsia="MS Gothic" w:hAnsi="Calibri" w:cs="Calibri"/>
          <w:color w:val="000000"/>
          <w:sz w:val="20"/>
          <w:szCs w:val="20"/>
          <w:lang w:val="cs-CZ"/>
        </w:rPr>
      </w:pPr>
      <w:r w:rsidRPr="005C53D8">
        <w:rPr>
          <w:rFonts w:ascii="Calibri" w:hAnsi="Calibri" w:cs="Calibri"/>
          <w:b/>
          <w:color w:val="000000"/>
          <w:sz w:val="20"/>
          <w:szCs w:val="20"/>
          <w:lang w:val="cs-CZ"/>
        </w:rPr>
        <w:t>Teplota</w:t>
      </w:r>
      <w:r w:rsidRPr="005C53D8">
        <w:rPr>
          <w:rFonts w:ascii="Calibri" w:hAnsi="Calibri" w:cs="Calibri"/>
          <w:color w:val="000000"/>
          <w:sz w:val="20"/>
          <w:szCs w:val="20"/>
          <w:lang w:val="cs-CZ"/>
        </w:rPr>
        <w:t xml:space="preserve">  </w:t>
      </w:r>
      <w:r w:rsidRPr="005C53D8">
        <w:rPr>
          <w:rFonts w:ascii="Calibri" w:eastAsia="SimSun" w:hAnsi="Calibri" w:cs="Calibri"/>
          <w:color w:val="000000"/>
          <w:sz w:val="20"/>
          <w:szCs w:val="20"/>
          <w:lang w:val="cs-CZ" w:eastAsia="zh-CN"/>
        </w:rPr>
        <w:t xml:space="preserve">            </w:t>
      </w:r>
    </w:p>
    <w:p w14:paraId="56163DDF" w14:textId="77777777" w:rsidR="00102888" w:rsidRPr="005C53D8" w:rsidRDefault="00102888" w:rsidP="00102888">
      <w:pPr>
        <w:widowControl w:val="0"/>
        <w:numPr>
          <w:ilvl w:val="0"/>
          <w:numId w:val="12"/>
        </w:numPr>
        <w:tabs>
          <w:tab w:val="left" w:pos="360"/>
        </w:tabs>
        <w:spacing w:after="0" w:line="240" w:lineRule="auto"/>
        <w:rPr>
          <w:rFonts w:ascii="Calibri" w:eastAsia="SimSun" w:hAnsi="Calibri" w:cs="Calibri"/>
          <w:color w:val="000000"/>
          <w:sz w:val="20"/>
          <w:szCs w:val="20"/>
          <w:lang w:val="cs-CZ" w:eastAsia="zh-CN"/>
        </w:rPr>
      </w:pPr>
      <w:r w:rsidRPr="005C53D8">
        <w:rPr>
          <w:rFonts w:ascii="Calibri" w:eastAsia="SimSun" w:hAnsi="Calibri" w:cs="Calibri"/>
          <w:color w:val="000000"/>
          <w:sz w:val="20"/>
          <w:szCs w:val="20"/>
          <w:lang w:val="cs-CZ" w:eastAsia="zh-CN"/>
        </w:rPr>
        <w:t>Rozpětí teploty měřitelné senzorem</w:t>
      </w:r>
      <w:r w:rsidRPr="005C53D8">
        <w:rPr>
          <w:rFonts w:ascii="Calibri" w:hAnsi="Calibri" w:cs="Calibri"/>
          <w:color w:val="000000"/>
          <w:sz w:val="20"/>
          <w:szCs w:val="20"/>
          <w:lang w:val="cs-CZ"/>
        </w:rPr>
        <w:t>:</w:t>
      </w:r>
      <w:r w:rsidRPr="005C53D8">
        <w:rPr>
          <w:rFonts w:ascii="Calibri" w:eastAsia="SimSun" w:hAnsi="Calibri" w:cs="Calibri"/>
          <w:color w:val="000000"/>
          <w:sz w:val="20"/>
          <w:szCs w:val="20"/>
          <w:lang w:val="cs-CZ" w:eastAsia="zh-CN"/>
        </w:rPr>
        <w:t xml:space="preserve"> -9.9</w:t>
      </w:r>
      <w:r w:rsidRPr="005C53D8">
        <w:rPr>
          <w:rFonts w:ascii="Calibri" w:hAnsi="Calibri" w:cs="Calibri"/>
          <w:color w:val="000000"/>
          <w:sz w:val="20"/>
          <w:szCs w:val="20"/>
          <w:lang w:val="cs-CZ"/>
        </w:rPr>
        <w:t>°C ~</w:t>
      </w:r>
      <w:r w:rsidRPr="005C53D8">
        <w:rPr>
          <w:rFonts w:ascii="Calibri" w:eastAsia="SimSun" w:hAnsi="Calibri" w:cs="Calibri"/>
          <w:color w:val="000000"/>
          <w:sz w:val="20"/>
          <w:szCs w:val="20"/>
          <w:lang w:val="cs-CZ" w:eastAsia="zh-CN"/>
        </w:rPr>
        <w:t>+ 60</w:t>
      </w:r>
      <w:r w:rsidRPr="005C53D8">
        <w:rPr>
          <w:rFonts w:ascii="Calibri" w:hAnsi="Calibri" w:cs="Calibri"/>
          <w:color w:val="000000"/>
          <w:sz w:val="20"/>
          <w:szCs w:val="20"/>
          <w:lang w:val="cs-CZ"/>
        </w:rPr>
        <w:t xml:space="preserve">°C </w:t>
      </w:r>
    </w:p>
    <w:p w14:paraId="2E50738C" w14:textId="77777777" w:rsidR="00102888" w:rsidRPr="00B3565C" w:rsidRDefault="00102888" w:rsidP="00102888">
      <w:pPr>
        <w:widowControl w:val="0"/>
        <w:numPr>
          <w:ilvl w:val="0"/>
          <w:numId w:val="12"/>
        </w:numPr>
        <w:tabs>
          <w:tab w:val="left" w:pos="360"/>
        </w:tabs>
        <w:spacing w:after="0" w:line="240" w:lineRule="auto"/>
        <w:rPr>
          <w:rFonts w:ascii="Calibri" w:eastAsia="MS Gothic" w:hAnsi="Calibri" w:cs="Calibri"/>
          <w:sz w:val="20"/>
          <w:szCs w:val="20"/>
          <w:lang w:val="cs-CZ"/>
        </w:rPr>
      </w:pPr>
      <w:r w:rsidRPr="00B3565C">
        <w:rPr>
          <w:rFonts w:ascii="Calibri" w:eastAsia="MS Gothic" w:hAnsi="Calibri" w:cs="Calibri"/>
          <w:sz w:val="20"/>
          <w:szCs w:val="20"/>
          <w:lang w:val="cs-CZ"/>
        </w:rPr>
        <w:t xml:space="preserve">Volitelné jednotky °C / °F </w:t>
      </w:r>
    </w:p>
    <w:p w14:paraId="5F6D8C09" w14:textId="77777777" w:rsidR="00102888" w:rsidRPr="005C53D8" w:rsidRDefault="00102888" w:rsidP="00102888">
      <w:pPr>
        <w:tabs>
          <w:tab w:val="left" w:pos="360"/>
        </w:tabs>
        <w:rPr>
          <w:rFonts w:ascii="Calibri" w:eastAsia="SimSun" w:hAnsi="Calibri" w:cs="Calibri"/>
          <w:b/>
          <w:sz w:val="20"/>
          <w:szCs w:val="20"/>
          <w:lang w:val="cs-CZ" w:eastAsia="zh-CN"/>
        </w:rPr>
      </w:pPr>
      <w:r w:rsidRPr="005C53D8">
        <w:rPr>
          <w:rFonts w:ascii="Calibri" w:eastAsia="SimSun" w:hAnsi="Calibri" w:cs="Calibri"/>
          <w:b/>
          <w:sz w:val="20"/>
          <w:szCs w:val="20"/>
          <w:lang w:val="cs-CZ" w:eastAsia="zh-CN"/>
        </w:rPr>
        <w:t>2. Vzhled hlavní jednotky</w:t>
      </w:r>
    </w:p>
    <w:p w14:paraId="08A22EBB" w14:textId="7E7AB5F9" w:rsidR="00102888" w:rsidRPr="005C53D8" w:rsidRDefault="00102888" w:rsidP="00102888">
      <w:pPr>
        <w:tabs>
          <w:tab w:val="left" w:pos="360"/>
        </w:tabs>
        <w:jc w:val="center"/>
        <w:rPr>
          <w:rFonts w:ascii="Calibri" w:eastAsia="SimSun" w:hAnsi="Calibri" w:cs="Calibri"/>
          <w:b/>
          <w:sz w:val="20"/>
          <w:szCs w:val="20"/>
          <w:lang w:val="cs-CZ" w:eastAsia="zh-CN"/>
        </w:rPr>
      </w:pPr>
      <w:r w:rsidRPr="005C53D8">
        <w:rPr>
          <w:rFonts w:ascii="Calibri" w:eastAsia="SimSun" w:hAnsi="Calibri" w:cs="Calibri"/>
          <w:b/>
          <w:noProof/>
          <w:sz w:val="20"/>
          <w:szCs w:val="20"/>
          <w:lang w:val="cs-CZ" w:eastAsia="cs-CZ"/>
        </w:rPr>
        <w:drawing>
          <wp:inline distT="0" distB="0" distL="0" distR="0" wp14:anchorId="2381C4E5" wp14:editId="5A154EBE">
            <wp:extent cx="5265420" cy="3342005"/>
            <wp:effectExtent l="0" t="0" r="0" b="0"/>
            <wp:docPr id="47" name="Obrázek 47" descr="KW9391DCF，MSF说明书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9391DCF，MSF说明书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5420" cy="3342005"/>
                    </a:xfrm>
                    <a:prstGeom prst="rect">
                      <a:avLst/>
                    </a:prstGeom>
                    <a:noFill/>
                    <a:ln>
                      <a:noFill/>
                    </a:ln>
                  </pic:spPr>
                </pic:pic>
              </a:graphicData>
            </a:graphic>
          </wp:inline>
        </w:drawing>
      </w:r>
    </w:p>
    <w:p w14:paraId="50E78044" w14:textId="77777777" w:rsidR="00102888" w:rsidRPr="005C53D8" w:rsidRDefault="00102888" w:rsidP="00102888">
      <w:pPr>
        <w:pStyle w:val="Titulek"/>
        <w:rPr>
          <w:rFonts w:ascii="Calibri" w:eastAsia="SimSun" w:hAnsi="Calibri" w:cs="Calibri"/>
          <w:szCs w:val="20"/>
          <w:lang w:val="cs-CZ" w:eastAsia="zh-CN"/>
        </w:rPr>
      </w:pPr>
      <w:r w:rsidRPr="005C53D8">
        <w:rPr>
          <w:rFonts w:ascii="Calibri" w:hAnsi="Calibri" w:cs="Calibri"/>
          <w:szCs w:val="20"/>
          <w:lang w:val="cs-CZ"/>
        </w:rPr>
        <w:t>Část A-LCD</w:t>
      </w:r>
    </w:p>
    <w:p w14:paraId="5C30A3B7" w14:textId="77777777" w:rsidR="00102888" w:rsidRPr="005C53D8" w:rsidRDefault="00102888" w:rsidP="00102888">
      <w:pPr>
        <w:pStyle w:val="Titulek"/>
        <w:rPr>
          <w:rFonts w:ascii="Calibri" w:eastAsia="SimSun" w:hAnsi="Calibri" w:cs="Calibri"/>
          <w:b w:val="0"/>
          <w:szCs w:val="20"/>
          <w:lang w:val="cs-CZ" w:eastAsia="zh-CN"/>
        </w:rPr>
        <w:sectPr w:rsidR="00102888" w:rsidRPr="005C53D8">
          <w:headerReference w:type="default" r:id="rId8"/>
          <w:footerReference w:type="default" r:id="rId9"/>
          <w:pgSz w:w="11906" w:h="16838"/>
          <w:pgMar w:top="1440" w:right="1800" w:bottom="1440" w:left="1800" w:header="851" w:footer="992" w:gutter="0"/>
          <w:cols w:space="425"/>
          <w:docGrid w:type="lines" w:linePitch="360"/>
        </w:sectPr>
      </w:pPr>
    </w:p>
    <w:p w14:paraId="51059CB7" w14:textId="77777777" w:rsidR="00102888" w:rsidRPr="005C53D8" w:rsidRDefault="00102888" w:rsidP="00102888">
      <w:pPr>
        <w:pStyle w:val="Titulek"/>
        <w:rPr>
          <w:rFonts w:ascii="Calibri" w:eastAsia="SimSun" w:hAnsi="Calibri" w:cs="Calibri"/>
          <w:b w:val="0"/>
          <w:color w:val="000000"/>
          <w:szCs w:val="20"/>
          <w:lang w:val="cs-CZ" w:eastAsia="zh-CN"/>
        </w:rPr>
      </w:pPr>
      <w:r w:rsidRPr="005C53D8">
        <w:rPr>
          <w:rFonts w:ascii="Calibri" w:eastAsia="SimSun" w:hAnsi="Calibri" w:cs="Calibri"/>
          <w:b w:val="0"/>
          <w:color w:val="000000"/>
          <w:szCs w:val="20"/>
          <w:lang w:val="cs-CZ" w:eastAsia="zh-CN"/>
        </w:rPr>
        <w:t>A1: čas</w:t>
      </w:r>
    </w:p>
    <w:p w14:paraId="5F59EE46" w14:textId="77777777" w:rsidR="00102888" w:rsidRPr="005C53D8" w:rsidRDefault="00102888" w:rsidP="00102888">
      <w:pPr>
        <w:pStyle w:val="Titulek"/>
        <w:rPr>
          <w:rFonts w:ascii="Calibri" w:eastAsia="SimSun" w:hAnsi="Calibri" w:cs="Calibri"/>
          <w:b w:val="0"/>
          <w:color w:val="000000"/>
          <w:szCs w:val="20"/>
          <w:lang w:val="cs-CZ" w:eastAsia="zh-CN"/>
        </w:rPr>
      </w:pPr>
      <w:r w:rsidRPr="005C53D8">
        <w:rPr>
          <w:rFonts w:ascii="Calibri" w:eastAsia="SimSun" w:hAnsi="Calibri" w:cs="Calibri"/>
          <w:b w:val="0"/>
          <w:color w:val="000000"/>
          <w:szCs w:val="20"/>
          <w:lang w:val="cs-CZ" w:eastAsia="zh-CN"/>
        </w:rPr>
        <w:t>A2: čas buzení / datum</w:t>
      </w:r>
    </w:p>
    <w:p w14:paraId="1816CC72" w14:textId="77777777" w:rsidR="00102888" w:rsidRPr="005C53D8" w:rsidRDefault="00102888" w:rsidP="00102888">
      <w:pPr>
        <w:pStyle w:val="Titulek"/>
        <w:rPr>
          <w:rFonts w:ascii="Calibri" w:eastAsia="SimSun" w:hAnsi="Calibri" w:cs="Calibri"/>
          <w:b w:val="0"/>
          <w:color w:val="000000"/>
          <w:szCs w:val="20"/>
          <w:lang w:val="cs-CZ" w:eastAsia="zh-CN"/>
        </w:rPr>
      </w:pPr>
      <w:r w:rsidRPr="005C53D8">
        <w:rPr>
          <w:rFonts w:ascii="Calibri" w:eastAsia="SimSun" w:hAnsi="Calibri" w:cs="Calibri"/>
          <w:b w:val="0"/>
          <w:color w:val="000000"/>
          <w:szCs w:val="20"/>
          <w:lang w:val="cs-CZ" w:eastAsia="zh-CN"/>
        </w:rPr>
        <w:t xml:space="preserve">A3: den v týdnu </w:t>
      </w:r>
    </w:p>
    <w:p w14:paraId="3DAE0329" w14:textId="77777777" w:rsidR="00102888" w:rsidRPr="005C53D8" w:rsidRDefault="00102888" w:rsidP="00102888">
      <w:pPr>
        <w:pStyle w:val="Titulek"/>
        <w:rPr>
          <w:rFonts w:ascii="Calibri" w:eastAsia="SimSun" w:hAnsi="Calibri" w:cs="Calibri"/>
          <w:b w:val="0"/>
          <w:color w:val="000000"/>
          <w:szCs w:val="20"/>
          <w:lang w:val="cs-CZ" w:eastAsia="zh-CN"/>
        </w:rPr>
      </w:pPr>
      <w:r w:rsidRPr="005C53D8">
        <w:rPr>
          <w:rFonts w:ascii="Calibri" w:eastAsia="SimSun" w:hAnsi="Calibri" w:cs="Calibri"/>
          <w:b w:val="0"/>
          <w:color w:val="000000"/>
          <w:szCs w:val="20"/>
          <w:lang w:val="cs-CZ" w:eastAsia="zh-CN"/>
        </w:rPr>
        <w:t xml:space="preserve">A4: </w:t>
      </w:r>
      <w:r w:rsidRPr="0099684B">
        <w:rPr>
          <w:rFonts w:ascii="Calibri" w:eastAsia="SimSun" w:hAnsi="Calibri" w:cs="Calibri"/>
          <w:b w:val="0"/>
          <w:color w:val="000000"/>
          <w:szCs w:val="20"/>
          <w:lang w:val="cs-CZ" w:eastAsia="zh-CN"/>
        </w:rPr>
        <w:t>ikona rádiového řízení</w:t>
      </w:r>
    </w:p>
    <w:p w14:paraId="57BC1C40" w14:textId="77777777" w:rsidR="00102888" w:rsidRPr="005C53D8" w:rsidRDefault="00102888" w:rsidP="00102888">
      <w:pPr>
        <w:pStyle w:val="Titulek"/>
        <w:rPr>
          <w:rFonts w:ascii="Calibri" w:eastAsia="SimSun" w:hAnsi="Calibri" w:cs="Calibri"/>
          <w:b w:val="0"/>
          <w:color w:val="000000"/>
          <w:szCs w:val="20"/>
          <w:lang w:val="cs-CZ" w:eastAsia="zh-CN"/>
        </w:rPr>
      </w:pPr>
      <w:r w:rsidRPr="005C53D8">
        <w:rPr>
          <w:rFonts w:ascii="Calibri" w:eastAsia="SimSun" w:hAnsi="Calibri" w:cs="Calibri"/>
          <w:b w:val="0"/>
          <w:color w:val="000000"/>
          <w:szCs w:val="20"/>
          <w:lang w:val="cs-CZ" w:eastAsia="zh-CN"/>
        </w:rPr>
        <w:t>A5: ikona budíku</w:t>
      </w:r>
    </w:p>
    <w:p w14:paraId="6694B3B7" w14:textId="77777777" w:rsidR="00102888" w:rsidRPr="005C53D8" w:rsidRDefault="00102888" w:rsidP="00102888">
      <w:pPr>
        <w:rPr>
          <w:rFonts w:ascii="Calibri" w:eastAsia="SimSun" w:hAnsi="Calibri" w:cs="Calibri"/>
          <w:sz w:val="20"/>
          <w:szCs w:val="20"/>
          <w:lang w:val="cs-CZ" w:eastAsia="zh-CN"/>
        </w:rPr>
        <w:sectPr w:rsidR="00102888" w:rsidRPr="005C53D8" w:rsidSect="00970332">
          <w:type w:val="continuous"/>
          <w:pgSz w:w="11906" w:h="16838"/>
          <w:pgMar w:top="1440" w:right="1800" w:bottom="1440" w:left="1800" w:header="851" w:footer="992" w:gutter="0"/>
          <w:cols w:num="2" w:space="425"/>
          <w:docGrid w:type="lines" w:linePitch="360"/>
        </w:sectPr>
      </w:pPr>
      <w:r w:rsidRPr="005C53D8">
        <w:rPr>
          <w:rFonts w:ascii="Calibri" w:eastAsia="SimSun" w:hAnsi="Calibri" w:cs="Calibri"/>
          <w:sz w:val="20"/>
          <w:szCs w:val="20"/>
          <w:lang w:val="cs-CZ" w:eastAsia="zh-CN"/>
        </w:rPr>
        <w:t>A6: teplota</w:t>
      </w:r>
    </w:p>
    <w:p w14:paraId="71BF65F8" w14:textId="77777777" w:rsidR="00102888" w:rsidRPr="005C53D8" w:rsidRDefault="00102888" w:rsidP="00102888">
      <w:pPr>
        <w:pStyle w:val="Titulek"/>
        <w:rPr>
          <w:rFonts w:ascii="Calibri" w:eastAsia="SimSun" w:hAnsi="Calibri" w:cs="Calibri"/>
          <w:b w:val="0"/>
          <w:color w:val="FF0000"/>
          <w:szCs w:val="20"/>
          <w:lang w:val="cs-CZ" w:eastAsia="zh-CN"/>
        </w:rPr>
      </w:pPr>
      <w:r w:rsidRPr="005C53D8">
        <w:rPr>
          <w:rFonts w:ascii="Calibri" w:eastAsia="SimSun" w:hAnsi="Calibri" w:cs="Calibri"/>
          <w:b w:val="0"/>
          <w:color w:val="FF0000"/>
          <w:szCs w:val="20"/>
          <w:lang w:val="cs-CZ" w:eastAsia="zh-CN"/>
        </w:rPr>
        <w:t xml:space="preserve">               </w:t>
      </w:r>
    </w:p>
    <w:p w14:paraId="56B7C9E9" w14:textId="77777777" w:rsidR="00102888" w:rsidRPr="005C53D8" w:rsidRDefault="00102888" w:rsidP="00102888">
      <w:pPr>
        <w:rPr>
          <w:rFonts w:ascii="Calibri" w:eastAsia="SimSun" w:hAnsi="Calibri" w:cs="Calibri"/>
          <w:b/>
          <w:bCs/>
          <w:sz w:val="20"/>
          <w:szCs w:val="20"/>
          <w:lang w:val="cs-CZ" w:eastAsia="zh-CN"/>
        </w:rPr>
        <w:sectPr w:rsidR="00102888" w:rsidRPr="005C53D8" w:rsidSect="00E3159A">
          <w:type w:val="continuous"/>
          <w:pgSz w:w="11906" w:h="16838"/>
          <w:pgMar w:top="1440" w:right="1800" w:bottom="1440" w:left="1800" w:header="851" w:footer="992" w:gutter="0"/>
          <w:cols w:space="425"/>
          <w:docGrid w:type="lines" w:linePitch="360"/>
        </w:sectPr>
      </w:pPr>
    </w:p>
    <w:p w14:paraId="63C9E25C" w14:textId="77777777" w:rsidR="00102888" w:rsidRPr="005C53D8" w:rsidRDefault="00102888" w:rsidP="00102888">
      <w:pPr>
        <w:rPr>
          <w:rFonts w:ascii="Calibri" w:eastAsia="SimSun" w:hAnsi="Calibri" w:cs="Calibri"/>
          <w:b/>
          <w:bCs/>
          <w:sz w:val="20"/>
          <w:szCs w:val="20"/>
          <w:lang w:val="cs-CZ" w:eastAsia="zh-CN"/>
        </w:rPr>
      </w:pPr>
      <w:r w:rsidRPr="0099684B">
        <w:rPr>
          <w:rFonts w:ascii="Calibri" w:hAnsi="Calibri" w:cs="Calibri"/>
          <w:b/>
          <w:bCs/>
          <w:sz w:val="20"/>
          <w:szCs w:val="20"/>
          <w:lang w:val="cs-CZ"/>
        </w:rPr>
        <w:t xml:space="preserve">Část </w:t>
      </w:r>
      <w:r w:rsidRPr="005C53D8">
        <w:rPr>
          <w:rFonts w:ascii="Calibri" w:hAnsi="Calibri" w:cs="Calibri"/>
          <w:b/>
          <w:bCs/>
          <w:sz w:val="20"/>
          <w:szCs w:val="20"/>
          <w:lang w:val="cs-CZ"/>
        </w:rPr>
        <w:t>B- Tlačítka</w:t>
      </w:r>
    </w:p>
    <w:p w14:paraId="52FDC0C8" w14:textId="77777777" w:rsidR="00102888" w:rsidRPr="005C53D8" w:rsidRDefault="00102888" w:rsidP="00102888">
      <w:pPr>
        <w:rPr>
          <w:rFonts w:ascii="Calibri" w:hAnsi="Calibri" w:cs="Calibri"/>
          <w:sz w:val="20"/>
          <w:szCs w:val="20"/>
          <w:lang w:val="cs-CZ"/>
        </w:rPr>
        <w:sectPr w:rsidR="00102888" w:rsidRPr="005C53D8" w:rsidSect="00F072D5">
          <w:type w:val="continuous"/>
          <w:pgSz w:w="11906" w:h="16838"/>
          <w:pgMar w:top="1440" w:right="1800" w:bottom="1440" w:left="1800" w:header="851" w:footer="992" w:gutter="0"/>
          <w:cols w:space="425"/>
          <w:docGrid w:type="lines" w:linePitch="360"/>
        </w:sectPr>
      </w:pPr>
    </w:p>
    <w:p w14:paraId="6BD99EEE" w14:textId="3ECBD231" w:rsidR="00102888" w:rsidRPr="005C53D8" w:rsidRDefault="00102888" w:rsidP="00102888">
      <w:pPr>
        <w:rPr>
          <w:rFonts w:ascii="Calibri" w:eastAsia="SimSun" w:hAnsi="Calibri" w:cs="Calibri"/>
          <w:sz w:val="20"/>
          <w:szCs w:val="20"/>
          <w:lang w:val="cs-CZ" w:eastAsia="zh-CN"/>
        </w:rPr>
      </w:pPr>
      <w:r w:rsidRPr="005C53D8">
        <w:rPr>
          <w:rFonts w:ascii="Calibri" w:hAnsi="Calibri" w:cs="Calibri"/>
          <w:sz w:val="20"/>
          <w:szCs w:val="20"/>
          <w:lang w:val="cs-CZ"/>
        </w:rPr>
        <w:lastRenderedPageBreak/>
        <w:t xml:space="preserve">B1: tlačítko pro nastavení budíku </w:t>
      </w:r>
      <w:r w:rsidRPr="005C53D8">
        <w:rPr>
          <w:rFonts w:ascii="Calibri" w:eastAsia="SimSun" w:hAnsi="Calibri" w:cs="Calibri"/>
          <w:sz w:val="20"/>
          <w:szCs w:val="20"/>
          <w:lang w:val="cs-CZ" w:eastAsia="zh-CN"/>
        </w:rPr>
        <w:t>“ALARM SET</w:t>
      </w:r>
      <w:r w:rsidRPr="005C53D8">
        <w:rPr>
          <w:rFonts w:ascii="Calibri" w:hAnsi="Calibri" w:cs="Calibri"/>
          <w:noProof/>
          <w:sz w:val="20"/>
          <w:szCs w:val="20"/>
          <w:lang w:val="cs-CZ" w:eastAsia="cs-CZ"/>
        </w:rPr>
        <w:drawing>
          <wp:inline distT="0" distB="0" distL="0" distR="0" wp14:anchorId="446B5644" wp14:editId="6545B8B5">
            <wp:extent cx="126365" cy="157480"/>
            <wp:effectExtent l="0" t="0" r="6985"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365" cy="157480"/>
                    </a:xfrm>
                    <a:prstGeom prst="rect">
                      <a:avLst/>
                    </a:prstGeom>
                    <a:noFill/>
                    <a:ln>
                      <a:noFill/>
                    </a:ln>
                  </pic:spPr>
                </pic:pic>
              </a:graphicData>
            </a:graphic>
          </wp:inline>
        </w:drawing>
      </w:r>
      <w:r w:rsidRPr="005C53D8">
        <w:rPr>
          <w:rFonts w:ascii="Calibri" w:eastAsia="SimSun" w:hAnsi="Calibri" w:cs="Calibri"/>
          <w:sz w:val="20"/>
          <w:szCs w:val="20"/>
          <w:lang w:val="cs-CZ" w:eastAsia="zh-CN"/>
        </w:rPr>
        <w:t xml:space="preserve">” </w:t>
      </w:r>
    </w:p>
    <w:p w14:paraId="16B30E58" w14:textId="77777777" w:rsidR="00102888" w:rsidRPr="005C53D8" w:rsidRDefault="00102888" w:rsidP="00102888">
      <w:pPr>
        <w:rPr>
          <w:rFonts w:ascii="Calibri" w:eastAsia="SimSun" w:hAnsi="Calibri" w:cs="Calibri"/>
          <w:sz w:val="20"/>
          <w:szCs w:val="20"/>
          <w:lang w:val="cs-CZ" w:eastAsia="zh-CN"/>
        </w:rPr>
      </w:pPr>
      <w:r w:rsidRPr="005C53D8">
        <w:rPr>
          <w:rFonts w:ascii="Calibri" w:eastAsia="SimSun" w:hAnsi="Calibri" w:cs="Calibri"/>
          <w:sz w:val="20"/>
          <w:szCs w:val="20"/>
          <w:lang w:val="cs-CZ" w:eastAsia="zh-CN"/>
        </w:rPr>
        <w:t xml:space="preserve">B2: tlačítko “-” </w:t>
      </w:r>
    </w:p>
    <w:p w14:paraId="6E39FF70" w14:textId="77777777" w:rsidR="00102888" w:rsidRPr="005C53D8" w:rsidRDefault="00102888" w:rsidP="00102888">
      <w:pPr>
        <w:rPr>
          <w:rFonts w:ascii="Calibri" w:eastAsia="SimSun" w:hAnsi="Calibri" w:cs="Calibri"/>
          <w:sz w:val="20"/>
          <w:szCs w:val="20"/>
          <w:lang w:val="cs-CZ" w:eastAsia="zh-CN"/>
        </w:rPr>
      </w:pPr>
      <w:r w:rsidRPr="005C53D8">
        <w:rPr>
          <w:rFonts w:ascii="Calibri" w:eastAsia="SimSun" w:hAnsi="Calibri" w:cs="Calibri"/>
          <w:sz w:val="20"/>
          <w:szCs w:val="20"/>
          <w:lang w:val="cs-CZ" w:eastAsia="zh-CN"/>
        </w:rPr>
        <w:t xml:space="preserve">B3: </w:t>
      </w:r>
      <w:r w:rsidRPr="0099684B">
        <w:rPr>
          <w:rFonts w:ascii="Calibri" w:eastAsia="SimSun" w:hAnsi="Calibri" w:cs="Calibri"/>
          <w:sz w:val="20"/>
          <w:szCs w:val="20"/>
          <w:lang w:val="cs-CZ" w:eastAsia="zh-CN"/>
        </w:rPr>
        <w:t>tlačítko</w:t>
      </w:r>
      <w:r w:rsidRPr="005C53D8">
        <w:rPr>
          <w:rFonts w:ascii="Calibri" w:eastAsia="SimSun" w:hAnsi="Calibri" w:cs="Calibri"/>
          <w:sz w:val="20"/>
          <w:szCs w:val="20"/>
          <w:lang w:val="cs-CZ" w:eastAsia="zh-CN"/>
        </w:rPr>
        <w:t xml:space="preserve"> “+” </w:t>
      </w:r>
    </w:p>
    <w:p w14:paraId="420951BD" w14:textId="7BAB8B8C" w:rsidR="00102888" w:rsidRPr="005C53D8" w:rsidRDefault="00102888" w:rsidP="00102888">
      <w:pPr>
        <w:rPr>
          <w:rFonts w:ascii="Calibri" w:eastAsia="SimSun" w:hAnsi="Calibri" w:cs="Calibri"/>
          <w:sz w:val="20"/>
          <w:szCs w:val="20"/>
          <w:lang w:val="cs-CZ" w:eastAsia="zh-CN"/>
        </w:rPr>
      </w:pPr>
      <w:r w:rsidRPr="005C53D8">
        <w:rPr>
          <w:rFonts w:ascii="Calibri" w:eastAsia="SimSun" w:hAnsi="Calibri" w:cs="Calibri"/>
          <w:sz w:val="20"/>
          <w:szCs w:val="20"/>
          <w:lang w:val="cs-CZ" w:eastAsia="zh-CN"/>
        </w:rPr>
        <w:t xml:space="preserve">B4: </w:t>
      </w:r>
      <w:r w:rsidRPr="0099684B">
        <w:rPr>
          <w:rFonts w:ascii="Calibri" w:eastAsia="SimSun" w:hAnsi="Calibri" w:cs="Calibri"/>
          <w:sz w:val="20"/>
          <w:szCs w:val="20"/>
          <w:lang w:val="cs-CZ" w:eastAsia="zh-CN"/>
        </w:rPr>
        <w:t>tlačítko</w:t>
      </w:r>
      <w:r>
        <w:rPr>
          <w:rFonts w:ascii="Calibri" w:eastAsia="SimSun" w:hAnsi="Calibri" w:cs="Calibri"/>
          <w:sz w:val="20"/>
          <w:szCs w:val="20"/>
          <w:lang w:val="cs-CZ" w:eastAsia="zh-CN"/>
        </w:rPr>
        <w:t xml:space="preserve"> pro nastavení času </w:t>
      </w:r>
      <w:r w:rsidRPr="005C53D8">
        <w:rPr>
          <w:rFonts w:ascii="Calibri" w:eastAsia="SimSun" w:hAnsi="Calibri" w:cs="Calibri"/>
          <w:sz w:val="20"/>
          <w:szCs w:val="20"/>
          <w:lang w:val="cs-CZ" w:eastAsia="zh-CN"/>
        </w:rPr>
        <w:t>“TIME SET</w:t>
      </w:r>
      <w:r w:rsidRPr="005C53D8">
        <w:rPr>
          <w:rFonts w:ascii="Calibri" w:hAnsi="Calibri" w:cs="Calibri"/>
          <w:noProof/>
          <w:sz w:val="20"/>
          <w:szCs w:val="20"/>
          <w:lang w:val="cs-CZ" w:eastAsia="cs-CZ"/>
        </w:rPr>
        <w:drawing>
          <wp:inline distT="0" distB="0" distL="0" distR="0" wp14:anchorId="64D936B5" wp14:editId="7EC58C7D">
            <wp:extent cx="173355" cy="173355"/>
            <wp:effectExtent l="0" t="0" r="0" b="0"/>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r w:rsidRPr="005C53D8">
        <w:rPr>
          <w:rFonts w:ascii="Calibri" w:eastAsia="SimSun" w:hAnsi="Calibri" w:cs="Calibri"/>
          <w:sz w:val="20"/>
          <w:szCs w:val="20"/>
          <w:lang w:val="cs-CZ" w:eastAsia="zh-CN"/>
        </w:rPr>
        <w:t xml:space="preserve">” </w:t>
      </w:r>
    </w:p>
    <w:p w14:paraId="7A91A8C8" w14:textId="79A103F4" w:rsidR="00102888" w:rsidRPr="005C53D8" w:rsidRDefault="00102888" w:rsidP="00102888">
      <w:pPr>
        <w:rPr>
          <w:rFonts w:ascii="Calibri" w:eastAsia="SimSun" w:hAnsi="Calibri" w:cs="Calibri"/>
          <w:sz w:val="20"/>
          <w:szCs w:val="20"/>
          <w:lang w:val="cs-CZ" w:eastAsia="zh-CN"/>
        </w:rPr>
      </w:pPr>
      <w:r w:rsidRPr="005C53D8">
        <w:rPr>
          <w:rFonts w:ascii="Calibri" w:eastAsia="SimSun" w:hAnsi="Calibri" w:cs="Calibri"/>
          <w:sz w:val="20"/>
          <w:szCs w:val="20"/>
          <w:lang w:val="cs-CZ" w:eastAsia="zh-CN"/>
        </w:rPr>
        <w:t>B5: přepínač pro zapnutí / vypnutí budíku “ALARM ON</w:t>
      </w:r>
      <w:r w:rsidRPr="005C53D8">
        <w:rPr>
          <w:rFonts w:ascii="Calibri" w:hAnsi="Calibri" w:cs="Calibri"/>
          <w:noProof/>
          <w:sz w:val="20"/>
          <w:szCs w:val="20"/>
          <w:lang w:val="cs-CZ" w:eastAsia="cs-CZ"/>
        </w:rPr>
        <w:drawing>
          <wp:inline distT="0" distB="0" distL="0" distR="0" wp14:anchorId="7C14ACF2" wp14:editId="6DC6AB28">
            <wp:extent cx="126365" cy="157480"/>
            <wp:effectExtent l="0" t="0" r="6985" b="0"/>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365" cy="157480"/>
                    </a:xfrm>
                    <a:prstGeom prst="rect">
                      <a:avLst/>
                    </a:prstGeom>
                    <a:noFill/>
                    <a:ln>
                      <a:noFill/>
                    </a:ln>
                  </pic:spPr>
                </pic:pic>
              </a:graphicData>
            </a:graphic>
          </wp:inline>
        </w:drawing>
      </w:r>
      <w:r w:rsidRPr="005C53D8">
        <w:rPr>
          <w:rFonts w:ascii="Calibri" w:eastAsia="SimSun" w:hAnsi="Calibri" w:cs="Calibri"/>
          <w:sz w:val="20"/>
          <w:szCs w:val="20"/>
          <w:lang w:val="cs-CZ" w:eastAsia="zh-CN"/>
        </w:rPr>
        <w:t>/OFF</w:t>
      </w:r>
      <w:r w:rsidRPr="005C53D8">
        <w:rPr>
          <w:rFonts w:ascii="Calibri" w:hAnsi="Calibri" w:cs="Calibri"/>
          <w:noProof/>
          <w:sz w:val="20"/>
          <w:szCs w:val="20"/>
          <w:lang w:val="cs-CZ" w:eastAsia="cs-CZ"/>
        </w:rPr>
        <w:drawing>
          <wp:inline distT="0" distB="0" distL="0" distR="0" wp14:anchorId="403BAF08" wp14:editId="4E583A04">
            <wp:extent cx="126365" cy="157480"/>
            <wp:effectExtent l="0" t="0" r="6985" b="0"/>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365" cy="157480"/>
                    </a:xfrm>
                    <a:prstGeom prst="rect">
                      <a:avLst/>
                    </a:prstGeom>
                    <a:noFill/>
                    <a:ln>
                      <a:noFill/>
                    </a:ln>
                  </pic:spPr>
                </pic:pic>
              </a:graphicData>
            </a:graphic>
          </wp:inline>
        </w:drawing>
      </w:r>
      <w:r w:rsidRPr="005C53D8">
        <w:rPr>
          <w:rFonts w:ascii="Calibri" w:eastAsia="SimSun" w:hAnsi="Calibri" w:cs="Calibri"/>
          <w:sz w:val="20"/>
          <w:szCs w:val="20"/>
          <w:lang w:val="cs-CZ" w:eastAsia="zh-CN"/>
        </w:rPr>
        <w:t xml:space="preserve">” </w:t>
      </w:r>
      <w:r w:rsidRPr="005C53D8">
        <w:rPr>
          <w:rFonts w:ascii="Calibri" w:eastAsia="SimSun" w:hAnsi="Calibri" w:cs="Calibri"/>
          <w:sz w:val="20"/>
          <w:szCs w:val="20"/>
          <w:lang w:val="cs-CZ" w:eastAsia="zh-CN"/>
        </w:rPr>
        <w:br/>
        <w:t>B6: přepínač pro zapnutí /vypnutí automatického podsvícení  “AUTO LIGHT ON</w:t>
      </w:r>
      <w:r w:rsidRPr="005C53D8">
        <w:rPr>
          <w:rFonts w:ascii="Calibri" w:hAnsi="Calibri" w:cs="Calibri"/>
          <w:noProof/>
          <w:sz w:val="20"/>
          <w:szCs w:val="20"/>
          <w:lang w:val="cs-CZ" w:eastAsia="zh-CN"/>
        </w:rPr>
        <w:t xml:space="preserve"> </w:t>
      </w:r>
      <w:r w:rsidRPr="005C53D8">
        <w:rPr>
          <w:rFonts w:ascii="Calibri" w:hAnsi="Calibri" w:cs="Calibri"/>
          <w:noProof/>
          <w:sz w:val="20"/>
          <w:szCs w:val="20"/>
          <w:lang w:val="cs-CZ" w:eastAsia="cs-CZ"/>
        </w:rPr>
        <w:drawing>
          <wp:inline distT="0" distB="0" distL="0" distR="0" wp14:anchorId="4CB6AE22" wp14:editId="7D6AE252">
            <wp:extent cx="205105" cy="205105"/>
            <wp:effectExtent l="0" t="0" r="4445" b="4445"/>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5C53D8">
        <w:rPr>
          <w:rFonts w:ascii="Calibri" w:eastAsia="SimSun" w:hAnsi="Calibri" w:cs="Calibri"/>
          <w:sz w:val="20"/>
          <w:szCs w:val="20"/>
          <w:lang w:val="cs-CZ" w:eastAsia="zh-CN"/>
        </w:rPr>
        <w:t>/OFF</w:t>
      </w:r>
      <w:r w:rsidRPr="005C53D8">
        <w:rPr>
          <w:rFonts w:ascii="Calibri" w:hAnsi="Calibri" w:cs="Calibri"/>
          <w:noProof/>
          <w:sz w:val="20"/>
          <w:szCs w:val="20"/>
          <w:lang w:val="cs-CZ" w:eastAsia="zh-CN"/>
        </w:rPr>
        <w:t xml:space="preserve"> </w:t>
      </w:r>
      <w:r w:rsidRPr="005C53D8">
        <w:rPr>
          <w:rFonts w:ascii="Calibri" w:hAnsi="Calibri" w:cs="Calibri"/>
          <w:noProof/>
          <w:sz w:val="20"/>
          <w:szCs w:val="20"/>
          <w:lang w:val="cs-CZ" w:eastAsia="cs-CZ"/>
        </w:rPr>
        <w:drawing>
          <wp:inline distT="0" distB="0" distL="0" distR="0" wp14:anchorId="17431B3B" wp14:editId="09DBEC7E">
            <wp:extent cx="126365" cy="189230"/>
            <wp:effectExtent l="0" t="0" r="6985" b="1270"/>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365" cy="189230"/>
                    </a:xfrm>
                    <a:prstGeom prst="rect">
                      <a:avLst/>
                    </a:prstGeom>
                    <a:noFill/>
                    <a:ln>
                      <a:noFill/>
                    </a:ln>
                  </pic:spPr>
                </pic:pic>
              </a:graphicData>
            </a:graphic>
          </wp:inline>
        </w:drawing>
      </w:r>
      <w:r w:rsidRPr="005C53D8">
        <w:rPr>
          <w:rFonts w:ascii="Calibri" w:eastAsia="SimSun" w:hAnsi="Calibri" w:cs="Calibri"/>
          <w:sz w:val="20"/>
          <w:szCs w:val="20"/>
          <w:lang w:val="cs-CZ" w:eastAsia="zh-CN"/>
        </w:rPr>
        <w:t xml:space="preserve">” </w:t>
      </w:r>
    </w:p>
    <w:p w14:paraId="4104FACA" w14:textId="3C527CFE" w:rsidR="00102888" w:rsidRPr="005C53D8" w:rsidRDefault="00102888" w:rsidP="00102888">
      <w:pPr>
        <w:rPr>
          <w:rFonts w:ascii="Calibri" w:eastAsia="SimSun" w:hAnsi="Calibri" w:cs="Calibri"/>
          <w:sz w:val="20"/>
          <w:szCs w:val="20"/>
          <w:lang w:val="cs-CZ" w:eastAsia="zh-CN"/>
        </w:rPr>
      </w:pPr>
      <w:r w:rsidRPr="005C53D8">
        <w:rPr>
          <w:rFonts w:ascii="Calibri" w:eastAsia="SimSun" w:hAnsi="Calibri" w:cs="Calibri"/>
          <w:sz w:val="20"/>
          <w:szCs w:val="20"/>
          <w:lang w:val="cs-CZ" w:eastAsia="zh-CN"/>
        </w:rPr>
        <w:t>B7: přepínač pro zamknutí / odemčení “LOCK</w:t>
      </w:r>
      <w:r w:rsidRPr="005C53D8">
        <w:rPr>
          <w:rFonts w:ascii="Calibri" w:hAnsi="Calibri" w:cs="Calibri"/>
          <w:noProof/>
          <w:sz w:val="20"/>
          <w:szCs w:val="20"/>
          <w:lang w:val="cs-CZ" w:eastAsia="cs-CZ"/>
        </w:rPr>
        <w:drawing>
          <wp:inline distT="0" distB="0" distL="0" distR="0" wp14:anchorId="047867DA" wp14:editId="200A0AF1">
            <wp:extent cx="110490" cy="157480"/>
            <wp:effectExtent l="0" t="0" r="3810" b="0"/>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490" cy="157480"/>
                    </a:xfrm>
                    <a:prstGeom prst="rect">
                      <a:avLst/>
                    </a:prstGeom>
                    <a:noFill/>
                    <a:ln>
                      <a:noFill/>
                    </a:ln>
                  </pic:spPr>
                </pic:pic>
              </a:graphicData>
            </a:graphic>
          </wp:inline>
        </w:drawing>
      </w:r>
      <w:r w:rsidRPr="005C53D8">
        <w:rPr>
          <w:rFonts w:ascii="Calibri" w:eastAsia="SimSun" w:hAnsi="Calibri" w:cs="Calibri"/>
          <w:sz w:val="20"/>
          <w:szCs w:val="20"/>
          <w:lang w:val="cs-CZ" w:eastAsia="zh-CN"/>
        </w:rPr>
        <w:t>/UNLOCK</w:t>
      </w:r>
      <w:r w:rsidRPr="005C53D8">
        <w:rPr>
          <w:rFonts w:ascii="Calibri" w:hAnsi="Calibri" w:cs="Calibri"/>
          <w:noProof/>
          <w:sz w:val="20"/>
          <w:szCs w:val="20"/>
          <w:lang w:val="cs-CZ" w:eastAsia="cs-CZ"/>
        </w:rPr>
        <w:drawing>
          <wp:inline distT="0" distB="0" distL="0" distR="0" wp14:anchorId="1A34B944" wp14:editId="5721185C">
            <wp:extent cx="110490" cy="189230"/>
            <wp:effectExtent l="0" t="0" r="3810" b="1270"/>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490" cy="189230"/>
                    </a:xfrm>
                    <a:prstGeom prst="rect">
                      <a:avLst/>
                    </a:prstGeom>
                    <a:noFill/>
                    <a:ln>
                      <a:noFill/>
                    </a:ln>
                  </pic:spPr>
                </pic:pic>
              </a:graphicData>
            </a:graphic>
          </wp:inline>
        </w:drawing>
      </w:r>
      <w:r w:rsidRPr="005C53D8">
        <w:rPr>
          <w:rFonts w:ascii="Calibri" w:eastAsia="SimSun" w:hAnsi="Calibri" w:cs="Calibri"/>
          <w:sz w:val="20"/>
          <w:szCs w:val="20"/>
          <w:lang w:val="cs-CZ" w:eastAsia="zh-CN"/>
        </w:rPr>
        <w:t xml:space="preserve">” </w:t>
      </w:r>
    </w:p>
    <w:p w14:paraId="7715F437" w14:textId="77777777" w:rsidR="00102888" w:rsidRPr="005C53D8" w:rsidRDefault="00102888" w:rsidP="00102888">
      <w:pPr>
        <w:rPr>
          <w:rFonts w:ascii="Calibri" w:eastAsia="SimSun" w:hAnsi="Calibri" w:cs="Calibri"/>
          <w:sz w:val="20"/>
          <w:szCs w:val="20"/>
          <w:lang w:val="cs-CZ" w:eastAsia="zh-CN"/>
        </w:rPr>
      </w:pPr>
      <w:r w:rsidRPr="005C53D8">
        <w:rPr>
          <w:rFonts w:ascii="Calibri" w:eastAsia="SimSun" w:hAnsi="Calibri" w:cs="Calibri"/>
          <w:sz w:val="20"/>
          <w:szCs w:val="20"/>
          <w:lang w:val="cs-CZ" w:eastAsia="zh-CN"/>
        </w:rPr>
        <w:t xml:space="preserve">B8: </w:t>
      </w:r>
      <w:r w:rsidRPr="0099684B">
        <w:rPr>
          <w:rFonts w:ascii="Calibri" w:eastAsia="SimSun" w:hAnsi="Calibri" w:cs="Calibri"/>
          <w:sz w:val="20"/>
          <w:szCs w:val="20"/>
          <w:lang w:val="cs-CZ" w:eastAsia="zh-CN"/>
        </w:rPr>
        <w:t>tlačítko</w:t>
      </w:r>
      <w:r>
        <w:rPr>
          <w:rFonts w:ascii="Calibri" w:eastAsia="SimSun" w:hAnsi="Calibri" w:cs="Calibri"/>
          <w:sz w:val="20"/>
          <w:szCs w:val="20"/>
          <w:lang w:val="cs-CZ" w:eastAsia="zh-CN"/>
        </w:rPr>
        <w:t xml:space="preserve"> </w:t>
      </w:r>
      <w:r w:rsidRPr="005C53D8">
        <w:rPr>
          <w:rFonts w:ascii="Calibri" w:eastAsia="SimSun" w:hAnsi="Calibri" w:cs="Calibri"/>
          <w:sz w:val="20"/>
          <w:szCs w:val="20"/>
          <w:lang w:val="cs-CZ" w:eastAsia="zh-CN"/>
        </w:rPr>
        <w:t>“RCC/ (</w:t>
      </w:r>
      <w:r w:rsidRPr="0099684B">
        <w:rPr>
          <w:rFonts w:ascii="Cambria Math" w:eastAsia="SimSun" w:hAnsi="Cambria Math" w:cs="Cambria Math"/>
          <w:sz w:val="20"/>
          <w:szCs w:val="20"/>
          <w:lang w:val="cs-CZ" w:eastAsia="zh-CN"/>
        </w:rPr>
        <w:t>℃</w:t>
      </w:r>
      <w:r w:rsidRPr="005C53D8">
        <w:rPr>
          <w:rFonts w:ascii="Calibri" w:eastAsia="SimSun" w:hAnsi="Calibri" w:cs="Calibri"/>
          <w:sz w:val="20"/>
          <w:szCs w:val="20"/>
          <w:lang w:val="cs-CZ" w:eastAsia="zh-CN"/>
        </w:rPr>
        <w:t>/</w:t>
      </w:r>
      <w:r w:rsidRPr="0099684B">
        <w:rPr>
          <w:rFonts w:ascii="Cambria Math" w:eastAsia="SimSun" w:hAnsi="Cambria Math" w:cs="Cambria Math"/>
          <w:sz w:val="20"/>
          <w:szCs w:val="20"/>
          <w:lang w:val="cs-CZ" w:eastAsia="zh-CN"/>
        </w:rPr>
        <w:t>℉</w:t>
      </w:r>
      <w:r w:rsidRPr="005C53D8">
        <w:rPr>
          <w:rFonts w:ascii="Calibri" w:eastAsia="SimSun" w:hAnsi="Calibri" w:cs="Calibri"/>
          <w:sz w:val="20"/>
          <w:szCs w:val="20"/>
          <w:lang w:val="cs-CZ" w:eastAsia="zh-CN"/>
        </w:rPr>
        <w:t xml:space="preserve">)” </w:t>
      </w:r>
    </w:p>
    <w:p w14:paraId="2046E435" w14:textId="77777777" w:rsidR="00102888" w:rsidRPr="005C53D8" w:rsidRDefault="00102888" w:rsidP="00102888">
      <w:pPr>
        <w:rPr>
          <w:rFonts w:ascii="Calibri" w:eastAsia="SimSun" w:hAnsi="Calibri" w:cs="Calibri"/>
          <w:sz w:val="20"/>
          <w:szCs w:val="20"/>
          <w:lang w:val="cs-CZ" w:eastAsia="zh-CN"/>
        </w:rPr>
      </w:pPr>
      <w:r w:rsidRPr="005C53D8">
        <w:rPr>
          <w:rFonts w:ascii="Calibri" w:eastAsia="SimSun" w:hAnsi="Calibri" w:cs="Calibri"/>
          <w:sz w:val="20"/>
          <w:szCs w:val="20"/>
          <w:lang w:val="cs-CZ" w:eastAsia="zh-CN"/>
        </w:rPr>
        <w:t xml:space="preserve">B9: </w:t>
      </w:r>
      <w:r w:rsidRPr="0099684B">
        <w:rPr>
          <w:rFonts w:ascii="Calibri" w:eastAsia="SimSun" w:hAnsi="Calibri" w:cs="Calibri"/>
          <w:sz w:val="20"/>
          <w:szCs w:val="20"/>
          <w:lang w:val="cs-CZ" w:eastAsia="zh-CN"/>
        </w:rPr>
        <w:t>tlačítko</w:t>
      </w:r>
      <w:r w:rsidRPr="005C53D8">
        <w:rPr>
          <w:rFonts w:ascii="Calibri" w:eastAsia="SimSun" w:hAnsi="Calibri" w:cs="Calibri"/>
          <w:sz w:val="20"/>
          <w:szCs w:val="20"/>
          <w:lang w:val="cs-CZ" w:eastAsia="zh-CN"/>
        </w:rPr>
        <w:t xml:space="preserve"> “RESET” </w:t>
      </w:r>
    </w:p>
    <w:p w14:paraId="5AAD9367" w14:textId="0A4E6DFA" w:rsidR="00102888" w:rsidRPr="005C53D8" w:rsidRDefault="00102888" w:rsidP="00102888">
      <w:pPr>
        <w:rPr>
          <w:rFonts w:ascii="Calibri" w:eastAsia="SimSun" w:hAnsi="Calibri" w:cs="Calibri"/>
          <w:sz w:val="20"/>
          <w:szCs w:val="20"/>
          <w:lang w:val="cs-CZ" w:eastAsia="zh-CN"/>
        </w:rPr>
        <w:sectPr w:rsidR="00102888" w:rsidRPr="005C53D8" w:rsidSect="003319EF">
          <w:type w:val="continuous"/>
          <w:pgSz w:w="11906" w:h="16838"/>
          <w:pgMar w:top="1440" w:right="1800" w:bottom="1440" w:left="1800" w:header="851" w:footer="992" w:gutter="0"/>
          <w:cols w:space="425"/>
          <w:docGrid w:type="lines" w:linePitch="360"/>
        </w:sectPr>
      </w:pPr>
      <w:r w:rsidRPr="005C53D8">
        <w:rPr>
          <w:rFonts w:ascii="Calibri" w:eastAsia="SimSun" w:hAnsi="Calibri" w:cs="Calibri"/>
          <w:sz w:val="20"/>
          <w:szCs w:val="20"/>
          <w:lang w:val="cs-CZ" w:eastAsia="zh-CN"/>
        </w:rPr>
        <w:t>B10: dotykové tlačítko pro odložení buzení / světlo “Snooze</w:t>
      </w:r>
      <w:r w:rsidRPr="005C53D8">
        <w:rPr>
          <w:rFonts w:ascii="Calibri" w:hAnsi="Calibri" w:cs="Calibri"/>
          <w:noProof/>
          <w:sz w:val="20"/>
          <w:szCs w:val="20"/>
          <w:lang w:val="cs-CZ" w:eastAsia="zh-CN"/>
        </w:rPr>
        <w:t xml:space="preserve"> </w:t>
      </w:r>
      <w:r w:rsidRPr="005C53D8">
        <w:rPr>
          <w:rFonts w:ascii="Calibri" w:hAnsi="Calibri" w:cs="Calibri"/>
          <w:noProof/>
          <w:sz w:val="20"/>
          <w:szCs w:val="20"/>
          <w:lang w:val="cs-CZ" w:eastAsia="cs-CZ"/>
        </w:rPr>
        <w:drawing>
          <wp:inline distT="0" distB="0" distL="0" distR="0" wp14:anchorId="73B4197A" wp14:editId="17A75AAD">
            <wp:extent cx="141605" cy="157480"/>
            <wp:effectExtent l="0" t="0" r="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605" cy="157480"/>
                    </a:xfrm>
                    <a:prstGeom prst="rect">
                      <a:avLst/>
                    </a:prstGeom>
                    <a:noFill/>
                    <a:ln>
                      <a:noFill/>
                    </a:ln>
                  </pic:spPr>
                </pic:pic>
              </a:graphicData>
            </a:graphic>
          </wp:inline>
        </w:drawing>
      </w:r>
      <w:r w:rsidRPr="005C53D8">
        <w:rPr>
          <w:rFonts w:ascii="Calibri" w:eastAsia="SimSun" w:hAnsi="Calibri" w:cs="Calibri"/>
          <w:sz w:val="20"/>
          <w:szCs w:val="20"/>
          <w:lang w:val="cs-CZ" w:eastAsia="zh-CN"/>
        </w:rPr>
        <w:t>/Light</w:t>
      </w:r>
      <w:r w:rsidRPr="005C53D8">
        <w:rPr>
          <w:rFonts w:ascii="Calibri" w:hAnsi="Calibri" w:cs="Calibri"/>
          <w:noProof/>
          <w:sz w:val="20"/>
          <w:szCs w:val="20"/>
          <w:lang w:val="cs-CZ" w:eastAsia="cs-CZ"/>
        </w:rPr>
        <w:drawing>
          <wp:inline distT="0" distB="0" distL="0" distR="0" wp14:anchorId="5F424ADD" wp14:editId="1FA499F2">
            <wp:extent cx="157480" cy="157480"/>
            <wp:effectExtent l="0" t="0" r="0"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rsidRPr="005C53D8">
        <w:rPr>
          <w:rFonts w:ascii="Calibri" w:eastAsia="SimSun" w:hAnsi="Calibri" w:cs="Calibri"/>
          <w:noProof/>
          <w:sz w:val="20"/>
          <w:szCs w:val="20"/>
          <w:lang w:val="cs-CZ" w:eastAsia="zh-CN"/>
        </w:rPr>
        <w:t xml:space="preserve">” </w:t>
      </w:r>
    </w:p>
    <w:p w14:paraId="4FFCC191" w14:textId="77777777" w:rsidR="00102888" w:rsidRPr="005C53D8" w:rsidRDefault="00102888" w:rsidP="00102888">
      <w:pPr>
        <w:rPr>
          <w:rFonts w:ascii="Calibri" w:hAnsi="Calibri" w:cs="Calibri"/>
          <w:b/>
          <w:bCs/>
          <w:sz w:val="20"/>
          <w:szCs w:val="20"/>
          <w:lang w:val="cs-CZ"/>
        </w:rPr>
        <w:sectPr w:rsidR="00102888" w:rsidRPr="005C53D8" w:rsidSect="00DF44D3">
          <w:type w:val="continuous"/>
          <w:pgSz w:w="11906" w:h="16838"/>
          <w:pgMar w:top="1440" w:right="1800" w:bottom="1440" w:left="1800" w:header="851" w:footer="992" w:gutter="0"/>
          <w:cols w:space="425"/>
          <w:docGrid w:type="lines" w:linePitch="360"/>
        </w:sectPr>
      </w:pPr>
    </w:p>
    <w:p w14:paraId="2E9AA7C7" w14:textId="77777777" w:rsidR="00102888" w:rsidRPr="005C53D8" w:rsidRDefault="00102888" w:rsidP="00102888">
      <w:pPr>
        <w:rPr>
          <w:rFonts w:ascii="Calibri" w:hAnsi="Calibri" w:cs="Calibri"/>
          <w:b/>
          <w:bCs/>
          <w:sz w:val="20"/>
          <w:szCs w:val="20"/>
          <w:lang w:val="cs-CZ"/>
        </w:rPr>
      </w:pPr>
      <w:r w:rsidRPr="0099684B">
        <w:rPr>
          <w:rFonts w:ascii="Calibri" w:hAnsi="Calibri" w:cs="Calibri"/>
          <w:b/>
          <w:bCs/>
          <w:sz w:val="20"/>
          <w:szCs w:val="20"/>
          <w:lang w:val="cs-CZ"/>
        </w:rPr>
        <w:t xml:space="preserve">Část </w:t>
      </w:r>
      <w:r w:rsidRPr="005C53D8">
        <w:rPr>
          <w:rFonts w:ascii="Calibri" w:hAnsi="Calibri" w:cs="Calibri"/>
          <w:b/>
          <w:bCs/>
          <w:sz w:val="20"/>
          <w:szCs w:val="20"/>
          <w:lang w:val="cs-CZ"/>
        </w:rPr>
        <w:t>C- Struktura</w:t>
      </w:r>
    </w:p>
    <w:p w14:paraId="7E23376F" w14:textId="77777777" w:rsidR="00102888" w:rsidRPr="005C53D8" w:rsidRDefault="00102888" w:rsidP="00102888">
      <w:pPr>
        <w:rPr>
          <w:rFonts w:ascii="Calibri" w:hAnsi="Calibri" w:cs="Calibri"/>
          <w:sz w:val="20"/>
          <w:szCs w:val="20"/>
          <w:lang w:val="cs-CZ"/>
        </w:rPr>
        <w:sectPr w:rsidR="00102888" w:rsidRPr="005C53D8" w:rsidSect="00F072D5">
          <w:type w:val="continuous"/>
          <w:pgSz w:w="11906" w:h="16838"/>
          <w:pgMar w:top="1440" w:right="1800" w:bottom="1440" w:left="1800" w:header="851" w:footer="992" w:gutter="0"/>
          <w:cols w:space="425"/>
          <w:docGrid w:type="lines" w:linePitch="360"/>
        </w:sectPr>
      </w:pPr>
    </w:p>
    <w:p w14:paraId="28129BBB" w14:textId="77777777" w:rsidR="00102888" w:rsidRPr="005C53D8" w:rsidRDefault="00102888" w:rsidP="00102888">
      <w:pPr>
        <w:rPr>
          <w:rFonts w:ascii="Calibri" w:eastAsia="SimSun" w:hAnsi="Calibri" w:cs="Calibri"/>
          <w:sz w:val="20"/>
          <w:szCs w:val="20"/>
          <w:lang w:val="cs-CZ" w:eastAsia="zh-CN"/>
        </w:rPr>
      </w:pPr>
      <w:r w:rsidRPr="005C53D8">
        <w:rPr>
          <w:rFonts w:ascii="Calibri" w:eastAsia="SimSun" w:hAnsi="Calibri" w:cs="Calibri"/>
          <w:sz w:val="20"/>
          <w:szCs w:val="20"/>
          <w:lang w:val="cs-CZ" w:eastAsia="zh-CN"/>
        </w:rPr>
        <w:t>C1: solární panel</w:t>
      </w:r>
    </w:p>
    <w:p w14:paraId="6CED18E4" w14:textId="77777777" w:rsidR="00102888" w:rsidRPr="005C53D8" w:rsidRDefault="00102888" w:rsidP="00102888">
      <w:pPr>
        <w:rPr>
          <w:rFonts w:ascii="Calibri" w:eastAsia="SimSun" w:hAnsi="Calibri" w:cs="Calibri"/>
          <w:sz w:val="20"/>
          <w:szCs w:val="20"/>
          <w:lang w:val="cs-CZ" w:eastAsia="zh-CN"/>
        </w:rPr>
        <w:sectPr w:rsidR="00102888" w:rsidRPr="005C53D8" w:rsidSect="00F072D5">
          <w:type w:val="continuous"/>
          <w:pgSz w:w="11906" w:h="16838"/>
          <w:pgMar w:top="1440" w:right="1800" w:bottom="1440" w:left="1800" w:header="851" w:footer="992" w:gutter="0"/>
          <w:cols w:num="2" w:space="425"/>
          <w:docGrid w:type="lines" w:linePitch="360"/>
        </w:sectPr>
      </w:pPr>
    </w:p>
    <w:p w14:paraId="5EE0D95D" w14:textId="77777777" w:rsidR="00102888" w:rsidRPr="005C53D8" w:rsidRDefault="00102888" w:rsidP="00102888">
      <w:pPr>
        <w:rPr>
          <w:rFonts w:ascii="Calibri" w:eastAsia="SimSun" w:hAnsi="Calibri" w:cs="Calibri"/>
          <w:sz w:val="20"/>
          <w:szCs w:val="20"/>
          <w:lang w:val="cs-CZ" w:eastAsia="zh-CN"/>
        </w:rPr>
      </w:pPr>
      <w:r w:rsidRPr="005C53D8">
        <w:rPr>
          <w:rFonts w:ascii="Calibri" w:eastAsia="SimSun" w:hAnsi="Calibri" w:cs="Calibri"/>
          <w:sz w:val="20"/>
          <w:szCs w:val="20"/>
          <w:lang w:val="cs-CZ" w:eastAsia="zh-CN"/>
        </w:rPr>
        <w:lastRenderedPageBreak/>
        <w:t>C2: kryt prostoru pro baterii</w:t>
      </w:r>
    </w:p>
    <w:p w14:paraId="72FFAC68" w14:textId="77777777" w:rsidR="00102888" w:rsidRPr="005C53D8" w:rsidRDefault="00102888" w:rsidP="00102888">
      <w:pPr>
        <w:jc w:val="both"/>
        <w:rPr>
          <w:rFonts w:ascii="Calibri" w:eastAsia="SimSun" w:hAnsi="Calibri" w:cs="Calibri"/>
          <w:b/>
          <w:bCs/>
          <w:sz w:val="20"/>
          <w:szCs w:val="20"/>
          <w:lang w:val="cs-CZ" w:eastAsia="zh-CN"/>
        </w:rPr>
      </w:pPr>
      <w:r w:rsidRPr="005C53D8">
        <w:rPr>
          <w:rFonts w:ascii="Calibri" w:eastAsia="SimSun" w:hAnsi="Calibri" w:cs="Calibri"/>
          <w:b/>
          <w:bCs/>
          <w:sz w:val="20"/>
          <w:szCs w:val="20"/>
          <w:lang w:val="cs-CZ" w:eastAsia="zh-CN"/>
        </w:rPr>
        <w:t>3. Začínáme:</w:t>
      </w:r>
    </w:p>
    <w:p w14:paraId="55861A00" w14:textId="77777777" w:rsidR="00102888" w:rsidRPr="005C53D8" w:rsidRDefault="00102888" w:rsidP="00102888">
      <w:pPr>
        <w:widowControl w:val="0"/>
        <w:numPr>
          <w:ilvl w:val="0"/>
          <w:numId w:val="5"/>
        </w:numPr>
        <w:spacing w:after="0" w:line="240" w:lineRule="auto"/>
        <w:jc w:val="both"/>
        <w:rPr>
          <w:rFonts w:ascii="Calibri" w:eastAsia="SimSun" w:hAnsi="Calibri" w:cs="Calibri"/>
          <w:bCs/>
          <w:sz w:val="20"/>
          <w:szCs w:val="20"/>
          <w:lang w:val="cs-CZ" w:eastAsia="zh-CN"/>
        </w:rPr>
      </w:pPr>
      <w:r w:rsidRPr="005C53D8">
        <w:rPr>
          <w:rFonts w:ascii="Calibri" w:eastAsia="SimSun" w:hAnsi="Calibri" w:cs="Calibri"/>
          <w:bCs/>
          <w:sz w:val="20"/>
          <w:szCs w:val="20"/>
          <w:lang w:val="cs-CZ" w:eastAsia="zh-CN"/>
        </w:rPr>
        <w:t>Sejměte kryt prostoru pro baterii (C1).</w:t>
      </w:r>
    </w:p>
    <w:p w14:paraId="14A05489" w14:textId="77777777" w:rsidR="00102888" w:rsidRPr="005C53D8" w:rsidRDefault="00102888" w:rsidP="00102888">
      <w:pPr>
        <w:widowControl w:val="0"/>
        <w:numPr>
          <w:ilvl w:val="0"/>
          <w:numId w:val="5"/>
        </w:numPr>
        <w:spacing w:after="0" w:line="240" w:lineRule="auto"/>
        <w:jc w:val="both"/>
        <w:rPr>
          <w:rFonts w:ascii="Calibri" w:eastAsia="SimSun" w:hAnsi="Calibri" w:cs="Calibri"/>
          <w:bCs/>
          <w:sz w:val="20"/>
          <w:szCs w:val="20"/>
          <w:lang w:val="cs-CZ" w:eastAsia="zh-CN"/>
        </w:rPr>
      </w:pPr>
      <w:r w:rsidRPr="005C53D8">
        <w:rPr>
          <w:rFonts w:ascii="Calibri" w:hAnsi="Calibri" w:cs="Calibri"/>
          <w:color w:val="000000"/>
          <w:sz w:val="20"/>
          <w:szCs w:val="20"/>
          <w:lang w:val="cs-CZ"/>
        </w:rPr>
        <w:t xml:space="preserve">Vložte </w:t>
      </w:r>
      <w:r w:rsidRPr="005C53D8">
        <w:rPr>
          <w:rFonts w:ascii="Calibri" w:eastAsia="SimSun" w:hAnsi="Calibri" w:cs="Calibri"/>
          <w:color w:val="000000"/>
          <w:sz w:val="20"/>
          <w:szCs w:val="20"/>
          <w:lang w:val="cs-CZ" w:eastAsia="zh-CN"/>
        </w:rPr>
        <w:t xml:space="preserve">2 baterie AAA. Věnujte při tom pozornost jejich polaritě </w:t>
      </w:r>
      <w:r w:rsidRPr="005C53D8">
        <w:rPr>
          <w:rFonts w:ascii="Calibri" w:hAnsi="Calibri" w:cs="Calibri"/>
          <w:color w:val="000000"/>
          <w:sz w:val="20"/>
          <w:szCs w:val="20"/>
          <w:lang w:val="cs-CZ"/>
        </w:rPr>
        <w:t>[označení “ +” a “ –“ ]</w:t>
      </w:r>
    </w:p>
    <w:p w14:paraId="65D7B9C6" w14:textId="77777777" w:rsidR="00102888" w:rsidRPr="005C53D8" w:rsidRDefault="00102888" w:rsidP="00102888">
      <w:pPr>
        <w:widowControl w:val="0"/>
        <w:numPr>
          <w:ilvl w:val="0"/>
          <w:numId w:val="5"/>
        </w:numPr>
        <w:tabs>
          <w:tab w:val="left" w:pos="360"/>
        </w:tabs>
        <w:spacing w:after="0" w:line="360" w:lineRule="exact"/>
        <w:jc w:val="both"/>
        <w:rPr>
          <w:rFonts w:ascii="Calibri" w:eastAsia="MS Gothic" w:hAnsi="Calibri" w:cs="Calibri"/>
          <w:sz w:val="20"/>
          <w:szCs w:val="20"/>
          <w:lang w:val="cs-CZ"/>
        </w:rPr>
      </w:pPr>
      <w:r w:rsidRPr="005C53D8">
        <w:rPr>
          <w:rFonts w:ascii="Calibri" w:eastAsia="MS Gothic" w:hAnsi="Calibri" w:cs="Calibri"/>
          <w:sz w:val="20"/>
          <w:szCs w:val="20"/>
          <w:lang w:val="cs-CZ"/>
        </w:rPr>
        <w:t xml:space="preserve">Vraťte na místo kryt prostoru pro baterii. </w:t>
      </w:r>
    </w:p>
    <w:p w14:paraId="1FFECF00" w14:textId="77777777" w:rsidR="00102888" w:rsidRPr="005C53D8" w:rsidRDefault="00102888" w:rsidP="00102888">
      <w:pPr>
        <w:widowControl w:val="0"/>
        <w:numPr>
          <w:ilvl w:val="0"/>
          <w:numId w:val="5"/>
        </w:numPr>
        <w:spacing w:after="0" w:line="360" w:lineRule="exact"/>
        <w:jc w:val="both"/>
        <w:rPr>
          <w:rFonts w:ascii="Calibri" w:eastAsia="MS Gothic" w:hAnsi="Calibri" w:cs="Calibri"/>
          <w:sz w:val="20"/>
          <w:szCs w:val="20"/>
          <w:lang w:val="cs-CZ"/>
        </w:rPr>
      </w:pPr>
      <w:r w:rsidRPr="005C53D8">
        <w:rPr>
          <w:rFonts w:ascii="Calibri" w:eastAsia="MS Gothic" w:hAnsi="Calibri" w:cs="Calibri"/>
          <w:sz w:val="20"/>
          <w:szCs w:val="20"/>
          <w:lang w:val="cs-CZ"/>
        </w:rPr>
        <w:t>Hodiny můžete umístit na jakýkoliv vodorovný povrch. Hodiny jsou připraveny k použití.</w:t>
      </w:r>
    </w:p>
    <w:p w14:paraId="0D580653" w14:textId="77777777" w:rsidR="00102888" w:rsidRPr="005C53D8" w:rsidRDefault="00102888" w:rsidP="00102888">
      <w:pPr>
        <w:jc w:val="both"/>
        <w:rPr>
          <w:rFonts w:ascii="Calibri" w:eastAsia="SimSun" w:hAnsi="Calibri" w:cs="Calibri"/>
          <w:b/>
          <w:sz w:val="20"/>
          <w:szCs w:val="20"/>
          <w:lang w:val="cs-CZ" w:eastAsia="zh-CN"/>
        </w:rPr>
      </w:pPr>
      <w:r w:rsidRPr="005C53D8">
        <w:rPr>
          <w:rFonts w:ascii="Calibri" w:hAnsi="Calibri" w:cs="Calibri"/>
          <w:b/>
          <w:sz w:val="20"/>
          <w:szCs w:val="20"/>
          <w:lang w:val="cs-CZ"/>
        </w:rPr>
        <w:t>4. Nastavení času a budíku:</w:t>
      </w:r>
    </w:p>
    <w:p w14:paraId="04F75108" w14:textId="77777777" w:rsidR="00102888" w:rsidRPr="005C53D8" w:rsidRDefault="00102888" w:rsidP="00102888">
      <w:pPr>
        <w:jc w:val="both"/>
        <w:rPr>
          <w:rFonts w:ascii="Calibri" w:eastAsia="SimSun" w:hAnsi="Calibri" w:cs="Calibri"/>
          <w:b/>
          <w:sz w:val="20"/>
          <w:szCs w:val="20"/>
          <w:lang w:val="cs-CZ" w:eastAsia="zh-CN"/>
        </w:rPr>
      </w:pPr>
      <w:r w:rsidRPr="005C53D8">
        <w:rPr>
          <w:rFonts w:ascii="Calibri" w:eastAsia="SimSun" w:hAnsi="Calibri" w:cs="Calibri"/>
          <w:b/>
          <w:sz w:val="20"/>
          <w:szCs w:val="20"/>
          <w:lang w:val="cs-CZ" w:eastAsia="zh-CN"/>
        </w:rPr>
        <w:t>4</w:t>
      </w:r>
      <w:r w:rsidRPr="005C53D8">
        <w:rPr>
          <w:rFonts w:ascii="Calibri" w:hAnsi="Calibri" w:cs="Calibri"/>
          <w:b/>
          <w:sz w:val="20"/>
          <w:szCs w:val="20"/>
          <w:lang w:val="cs-CZ"/>
        </w:rPr>
        <w:t>.1 Rádiově řízené hodiny:</w:t>
      </w:r>
    </w:p>
    <w:p w14:paraId="1EEC6032" w14:textId="30905274" w:rsidR="00102888" w:rsidRPr="005C53D8" w:rsidRDefault="00102888" w:rsidP="00102888">
      <w:pPr>
        <w:widowControl w:val="0"/>
        <w:numPr>
          <w:ilvl w:val="0"/>
          <w:numId w:val="6"/>
        </w:numPr>
        <w:tabs>
          <w:tab w:val="num" w:pos="-180"/>
        </w:tabs>
        <w:spacing w:after="0" w:line="240" w:lineRule="auto"/>
        <w:jc w:val="both"/>
        <w:rPr>
          <w:rFonts w:ascii="Calibri" w:hAnsi="Calibri" w:cs="Calibri"/>
          <w:color w:val="000000"/>
          <w:sz w:val="20"/>
          <w:szCs w:val="20"/>
          <w:lang w:val="cs-CZ"/>
        </w:rPr>
      </w:pPr>
      <w:r>
        <w:rPr>
          <w:rFonts w:ascii="Calibri" w:hAnsi="Calibri" w:cs="Calibri"/>
          <w:color w:val="000000"/>
          <w:sz w:val="20"/>
          <w:szCs w:val="20"/>
          <w:lang w:val="cs-CZ"/>
        </w:rPr>
        <w:t>Po vložení baterie začnou hodiny automaticky hledat rádiový signál.</w:t>
      </w:r>
      <w:r w:rsidRPr="00186845">
        <w:rPr>
          <w:rFonts w:ascii="Calibri" w:hAnsi="Calibri" w:cs="Calibri"/>
          <w:color w:val="000000"/>
          <w:sz w:val="20"/>
          <w:szCs w:val="20"/>
          <w:lang w:val="cs-CZ"/>
        </w:rPr>
        <w:t xml:space="preserve"> </w:t>
      </w:r>
      <w:r>
        <w:rPr>
          <w:rFonts w:ascii="Calibri" w:hAnsi="Calibri" w:cs="Calibri"/>
          <w:color w:val="000000"/>
          <w:sz w:val="20"/>
          <w:szCs w:val="20"/>
          <w:lang w:val="cs-CZ"/>
        </w:rPr>
        <w:t>Ikona rádiového řízení</w:t>
      </w:r>
      <w:r w:rsidRPr="00186845">
        <w:rPr>
          <w:rFonts w:ascii="Calibri" w:hAnsi="Calibri" w:cs="Calibri"/>
          <w:color w:val="000000"/>
          <w:sz w:val="20"/>
          <w:szCs w:val="20"/>
          <w:lang w:val="cs-CZ"/>
        </w:rPr>
        <w:t xml:space="preserve"> “</w:t>
      </w:r>
      <w:r w:rsidRPr="00186845">
        <w:rPr>
          <w:rFonts w:ascii="Calibri" w:hAnsi="Calibri" w:cs="Calibri"/>
          <w:noProof/>
          <w:sz w:val="20"/>
          <w:szCs w:val="20"/>
          <w:lang w:val="cs-CZ" w:eastAsia="cs-CZ"/>
        </w:rPr>
        <w:drawing>
          <wp:inline distT="0" distB="0" distL="0" distR="0" wp14:anchorId="0D3EEFB5" wp14:editId="54E6AD39">
            <wp:extent cx="205105" cy="220980"/>
            <wp:effectExtent l="0" t="0" r="4445" b="762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rsidRPr="00186845">
        <w:rPr>
          <w:rFonts w:ascii="Calibri" w:hAnsi="Calibri" w:cs="Calibri"/>
          <w:noProof/>
          <w:color w:val="000000"/>
          <w:sz w:val="20"/>
          <w:szCs w:val="20"/>
          <w:lang w:val="cs-CZ"/>
        </w:rPr>
        <w:t xml:space="preserve">” </w:t>
      </w:r>
      <w:r>
        <w:rPr>
          <w:rFonts w:ascii="Calibri" w:hAnsi="Calibri" w:cs="Calibri"/>
          <w:noProof/>
          <w:color w:val="000000"/>
          <w:sz w:val="20"/>
          <w:szCs w:val="20"/>
          <w:lang w:val="cs-CZ"/>
        </w:rPr>
        <w:t>bliká na displeji</w:t>
      </w:r>
      <w:r w:rsidRPr="005C53D8">
        <w:rPr>
          <w:rFonts w:ascii="Calibri" w:eastAsia="SimSun" w:hAnsi="Calibri" w:cs="Calibri"/>
          <w:noProof/>
          <w:color w:val="000000"/>
          <w:sz w:val="20"/>
          <w:szCs w:val="20"/>
          <w:lang w:val="cs-CZ" w:eastAsia="zh-CN"/>
        </w:rPr>
        <w:t>.</w:t>
      </w:r>
    </w:p>
    <w:tbl>
      <w:tblPr>
        <w:tblW w:w="8330"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835"/>
      </w:tblGrid>
      <w:tr w:rsidR="00102888" w:rsidRPr="005C53D8" w14:paraId="556D273A" w14:textId="77777777" w:rsidTr="00A765F7">
        <w:trPr>
          <w:trHeight w:val="285"/>
        </w:trPr>
        <w:tc>
          <w:tcPr>
            <w:tcW w:w="2802" w:type="dxa"/>
          </w:tcPr>
          <w:p w14:paraId="6D333228" w14:textId="77777777" w:rsidR="00102888" w:rsidRPr="005C53D8" w:rsidRDefault="00102888" w:rsidP="00A765F7">
            <w:pPr>
              <w:rPr>
                <w:rFonts w:ascii="Calibri" w:eastAsia="SimSun" w:hAnsi="Calibri" w:cs="Calibri"/>
                <w:color w:val="000000"/>
                <w:sz w:val="20"/>
                <w:szCs w:val="20"/>
                <w:lang w:val="cs-CZ" w:eastAsia="zh-CN"/>
              </w:rPr>
            </w:pPr>
            <w:r w:rsidRPr="005C53D8">
              <w:rPr>
                <w:rFonts w:ascii="Calibri" w:eastAsia="SimSun" w:hAnsi="Calibri" w:cs="Calibri"/>
                <w:sz w:val="20"/>
                <w:szCs w:val="20"/>
                <w:lang w:val="cs-CZ" w:eastAsia="zh-CN"/>
              </w:rPr>
              <w:pict w14:anchorId="427EA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8.6pt;height:17.4pt">
                  <v:imagedata r:id="rId20" r:href="rId21"/>
                </v:shape>
              </w:pict>
            </w:r>
            <w:r w:rsidRPr="005C53D8">
              <w:rPr>
                <w:rFonts w:ascii="Calibri" w:eastAsia="SimSun" w:hAnsi="Calibri" w:cs="Calibri"/>
                <w:color w:val="000000"/>
                <w:sz w:val="20"/>
                <w:szCs w:val="20"/>
                <w:lang w:val="cs-CZ" w:eastAsia="zh-CN"/>
              </w:rPr>
              <w:t xml:space="preserve"> </w:t>
            </w:r>
            <w:r>
              <w:rPr>
                <w:rFonts w:ascii="Calibri" w:hAnsi="Calibri" w:cs="Calibri"/>
                <w:color w:val="000000"/>
                <w:sz w:val="20"/>
                <w:szCs w:val="20"/>
                <w:lang w:val="cs-CZ"/>
              </w:rPr>
              <w:t>bliká</w:t>
            </w:r>
            <w:r w:rsidRPr="00186845">
              <w:rPr>
                <w:rFonts w:ascii="Calibri" w:eastAsia="SimSun" w:hAnsi="Calibri" w:cs="Calibri"/>
                <w:color w:val="000000"/>
                <w:sz w:val="20"/>
                <w:szCs w:val="20"/>
                <w:lang w:val="cs-CZ" w:eastAsia="zh-CN"/>
              </w:rPr>
              <w:t>,</w:t>
            </w:r>
            <w:r>
              <w:rPr>
                <w:rFonts w:ascii="Calibri" w:eastAsia="SimSun" w:hAnsi="Calibri" w:cs="Calibri"/>
                <w:color w:val="000000"/>
                <w:sz w:val="20"/>
                <w:szCs w:val="20"/>
                <w:lang w:val="cs-CZ" w:eastAsia="zh-CN"/>
              </w:rPr>
              <w:t xml:space="preserve"> hodiny hledají rádiový signál</w:t>
            </w:r>
          </w:p>
        </w:tc>
        <w:tc>
          <w:tcPr>
            <w:tcW w:w="2693" w:type="dxa"/>
          </w:tcPr>
          <w:p w14:paraId="60181A1F" w14:textId="77777777" w:rsidR="00102888" w:rsidRPr="00186845" w:rsidRDefault="00102888" w:rsidP="00A765F7">
            <w:pPr>
              <w:spacing w:line="240" w:lineRule="atLeast"/>
              <w:rPr>
                <w:rFonts w:ascii="Calibri" w:hAnsi="Calibri" w:cs="Calibri"/>
                <w:color w:val="000000"/>
                <w:sz w:val="20"/>
                <w:szCs w:val="20"/>
                <w:lang w:val="cs-CZ"/>
              </w:rPr>
            </w:pPr>
            <w:r w:rsidRPr="005C53D8">
              <w:rPr>
                <w:rFonts w:ascii="Calibri" w:eastAsia="SimSun" w:hAnsi="Calibri" w:cs="Calibri"/>
                <w:sz w:val="20"/>
                <w:szCs w:val="20"/>
                <w:lang w:val="cs-CZ" w:eastAsia="zh-CN"/>
              </w:rPr>
              <w:pict w14:anchorId="104E9083">
                <v:shape id="_x0000_i1038" type="#_x0000_t75" style="width:18.6pt;height:17.4pt">
                  <v:imagedata r:id="rId20" r:href="rId22"/>
                </v:shape>
              </w:pict>
            </w:r>
            <w:r>
              <w:rPr>
                <w:rFonts w:ascii="Calibri" w:hAnsi="Calibri" w:cs="Calibri"/>
                <w:color w:val="000000"/>
                <w:sz w:val="20"/>
                <w:szCs w:val="20"/>
                <w:lang w:val="cs-CZ"/>
              </w:rPr>
              <w:t xml:space="preserve"> svítí</w:t>
            </w:r>
            <w:r w:rsidRPr="00186845">
              <w:rPr>
                <w:rFonts w:ascii="Calibri" w:hAnsi="Calibri" w:cs="Calibri"/>
                <w:color w:val="000000"/>
                <w:sz w:val="20"/>
                <w:szCs w:val="20"/>
                <w:lang w:val="cs-CZ"/>
              </w:rPr>
              <w:t>,</w:t>
            </w:r>
          </w:p>
          <w:p w14:paraId="17AEFF31" w14:textId="77777777" w:rsidR="00102888" w:rsidRPr="005C53D8" w:rsidRDefault="00102888" w:rsidP="00A765F7">
            <w:pPr>
              <w:rPr>
                <w:rFonts w:ascii="Calibri" w:eastAsia="SimSun" w:hAnsi="Calibri" w:cs="Calibri"/>
                <w:color w:val="000000"/>
                <w:sz w:val="20"/>
                <w:szCs w:val="20"/>
                <w:lang w:val="cs-CZ" w:eastAsia="zh-CN"/>
              </w:rPr>
            </w:pPr>
            <w:r>
              <w:rPr>
                <w:rFonts w:ascii="Calibri" w:hAnsi="Calibri" w:cs="Calibri"/>
                <w:color w:val="000000"/>
                <w:sz w:val="20"/>
                <w:szCs w:val="20"/>
                <w:lang w:val="cs-CZ"/>
              </w:rPr>
              <w:t>signál byl přijat</w:t>
            </w:r>
          </w:p>
        </w:tc>
        <w:tc>
          <w:tcPr>
            <w:tcW w:w="2835" w:type="dxa"/>
          </w:tcPr>
          <w:p w14:paraId="2F80ABCE" w14:textId="77777777" w:rsidR="00102888" w:rsidRPr="00186845" w:rsidRDefault="00102888" w:rsidP="00A765F7">
            <w:pPr>
              <w:spacing w:line="240" w:lineRule="atLeast"/>
              <w:rPr>
                <w:rFonts w:ascii="Calibri" w:hAnsi="Calibri" w:cs="Calibri"/>
                <w:color w:val="000000"/>
                <w:sz w:val="20"/>
                <w:szCs w:val="20"/>
                <w:lang w:val="cs-CZ"/>
              </w:rPr>
            </w:pPr>
            <w:r w:rsidRPr="005C53D8">
              <w:rPr>
                <w:rFonts w:ascii="Calibri" w:eastAsia="SimSun" w:hAnsi="Calibri" w:cs="Calibri"/>
                <w:sz w:val="20"/>
                <w:szCs w:val="20"/>
                <w:lang w:val="cs-CZ" w:eastAsia="zh-CN"/>
              </w:rPr>
              <w:pict w14:anchorId="310AB8A0">
                <v:shape id="_x0000_i1039" type="#_x0000_t75" style="width:18.6pt;height:17.4pt">
                  <v:imagedata r:id="rId20" r:href="rId23"/>
                </v:shape>
              </w:pict>
            </w:r>
            <w:r w:rsidRPr="005C53D8">
              <w:rPr>
                <w:rFonts w:ascii="Calibri" w:eastAsia="SimSun" w:hAnsi="Calibri" w:cs="Calibri"/>
                <w:color w:val="000000"/>
                <w:sz w:val="20"/>
                <w:szCs w:val="20"/>
                <w:lang w:val="cs-CZ" w:eastAsia="zh-CN"/>
              </w:rPr>
              <w:t xml:space="preserve"> </w:t>
            </w:r>
            <w:r>
              <w:rPr>
                <w:rFonts w:ascii="Calibri" w:hAnsi="Calibri" w:cs="Calibri"/>
                <w:color w:val="000000"/>
                <w:sz w:val="20"/>
                <w:szCs w:val="20"/>
                <w:lang w:val="cs-CZ"/>
              </w:rPr>
              <w:t>zmizí</w:t>
            </w:r>
            <w:r w:rsidRPr="00186845">
              <w:rPr>
                <w:rFonts w:ascii="Calibri" w:hAnsi="Calibri" w:cs="Calibri"/>
                <w:color w:val="000000"/>
                <w:sz w:val="20"/>
                <w:szCs w:val="20"/>
                <w:lang w:val="cs-CZ"/>
              </w:rPr>
              <w:t>,</w:t>
            </w:r>
          </w:p>
          <w:p w14:paraId="764BCFBB" w14:textId="77777777" w:rsidR="00102888" w:rsidRPr="005C53D8" w:rsidRDefault="00102888" w:rsidP="00A765F7">
            <w:pPr>
              <w:rPr>
                <w:rFonts w:ascii="Calibri" w:eastAsia="SimSun" w:hAnsi="Calibri" w:cs="Calibri"/>
                <w:color w:val="000000"/>
                <w:sz w:val="20"/>
                <w:szCs w:val="20"/>
                <w:lang w:val="cs-CZ" w:eastAsia="zh-CN"/>
              </w:rPr>
            </w:pPr>
            <w:r>
              <w:rPr>
                <w:rFonts w:ascii="Calibri" w:hAnsi="Calibri" w:cs="Calibri"/>
                <w:color w:val="000000"/>
                <w:sz w:val="20"/>
                <w:szCs w:val="20"/>
                <w:lang w:val="cs-CZ"/>
              </w:rPr>
              <w:t>příjem signálu byl neúspěšný</w:t>
            </w:r>
          </w:p>
        </w:tc>
      </w:tr>
    </w:tbl>
    <w:p w14:paraId="5786C44B" w14:textId="00984538" w:rsidR="00102888" w:rsidRPr="001B096B" w:rsidRDefault="00102888" w:rsidP="00102888">
      <w:pPr>
        <w:widowControl w:val="0"/>
        <w:numPr>
          <w:ilvl w:val="0"/>
          <w:numId w:val="7"/>
        </w:numPr>
        <w:spacing w:after="0" w:line="240" w:lineRule="auto"/>
        <w:jc w:val="both"/>
        <w:rPr>
          <w:rFonts w:ascii="Calibri" w:hAnsi="Calibri" w:cs="Calibri"/>
          <w:color w:val="000000"/>
          <w:sz w:val="20"/>
          <w:szCs w:val="20"/>
          <w:lang w:val="cs-CZ"/>
        </w:rPr>
      </w:pPr>
      <w:r w:rsidRPr="002E50E0">
        <w:rPr>
          <w:rFonts w:ascii="Calibri" w:hAnsi="Calibri" w:cs="Calibri"/>
          <w:color w:val="000000"/>
          <w:sz w:val="20"/>
          <w:szCs w:val="20"/>
          <w:lang w:val="cs-CZ"/>
        </w:rPr>
        <w:t xml:space="preserve">Hodiny každý den automaticky skenují časový signál ve 3.00 ráno pro udržení přesného času. Pokud dojde k selhání příjmu, symbol </w:t>
      </w:r>
      <w:r w:rsidRPr="002E50E0">
        <w:rPr>
          <w:rFonts w:ascii="Calibri" w:hAnsi="Calibri" w:cs="Calibri"/>
          <w:noProof/>
          <w:sz w:val="20"/>
          <w:szCs w:val="20"/>
          <w:lang w:val="cs-CZ" w:eastAsia="cs-CZ"/>
        </w:rPr>
        <w:drawing>
          <wp:inline distT="0" distB="0" distL="0" distR="0" wp14:anchorId="03598D19" wp14:editId="07C73711">
            <wp:extent cx="157480" cy="157480"/>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rsidRPr="002E50E0">
        <w:rPr>
          <w:rFonts w:ascii="Calibri" w:hAnsi="Calibri" w:cs="Calibri"/>
          <w:color w:val="000000"/>
          <w:sz w:val="20"/>
          <w:szCs w:val="20"/>
          <w:lang w:val="cs-CZ"/>
        </w:rPr>
        <w:t xml:space="preserve"> zmizí a skenování skončí</w:t>
      </w:r>
      <w:r w:rsidRPr="005C53D8">
        <w:rPr>
          <w:rFonts w:ascii="Calibri" w:eastAsia="SimSun" w:hAnsi="Calibri" w:cs="Calibri"/>
          <w:color w:val="000000"/>
          <w:sz w:val="20"/>
          <w:szCs w:val="20"/>
          <w:lang w:val="cs-CZ" w:eastAsia="zh-CN"/>
        </w:rPr>
        <w:t xml:space="preserve"> </w:t>
      </w:r>
      <w:r>
        <w:rPr>
          <w:rFonts w:ascii="Calibri" w:eastAsia="SimSun" w:hAnsi="Calibri" w:cs="Calibri"/>
          <w:color w:val="000000"/>
          <w:sz w:val="20"/>
          <w:szCs w:val="20"/>
          <w:lang w:val="cs-CZ" w:eastAsia="zh-CN"/>
        </w:rPr>
        <w:t>.</w:t>
      </w:r>
    </w:p>
    <w:p w14:paraId="6825647C" w14:textId="77777777" w:rsidR="00102888" w:rsidRPr="005C53D8" w:rsidRDefault="00102888" w:rsidP="00102888">
      <w:pPr>
        <w:widowControl w:val="0"/>
        <w:numPr>
          <w:ilvl w:val="0"/>
          <w:numId w:val="7"/>
        </w:numPr>
        <w:spacing w:after="0" w:line="240" w:lineRule="auto"/>
        <w:jc w:val="both"/>
        <w:rPr>
          <w:rFonts w:ascii="Calibri" w:hAnsi="Calibri" w:cs="Calibri"/>
          <w:color w:val="000000"/>
          <w:sz w:val="20"/>
          <w:szCs w:val="20"/>
          <w:lang w:val="cs-CZ"/>
        </w:rPr>
      </w:pPr>
      <w:r>
        <w:rPr>
          <w:rFonts w:ascii="Calibri" w:eastAsia="SimSun" w:hAnsi="Calibri" w:cs="Calibri"/>
          <w:color w:val="000000"/>
          <w:sz w:val="20"/>
          <w:szCs w:val="20"/>
          <w:lang w:val="cs-CZ" w:eastAsia="zh-CN"/>
        </w:rPr>
        <w:t xml:space="preserve">Skenování můžete spustit manuálně tím, že po dobu 2 vteřin podržíte tlačítko </w:t>
      </w:r>
      <w:r w:rsidRPr="005C53D8">
        <w:rPr>
          <w:rFonts w:ascii="Calibri" w:hAnsi="Calibri" w:cs="Calibri"/>
          <w:color w:val="000000"/>
          <w:sz w:val="20"/>
          <w:szCs w:val="20"/>
          <w:lang w:val="cs-CZ"/>
        </w:rPr>
        <w:t>“</w:t>
      </w:r>
      <w:r w:rsidRPr="005C53D8">
        <w:rPr>
          <w:rFonts w:ascii="Calibri" w:eastAsia="SimSun" w:hAnsi="Calibri" w:cs="Calibri"/>
          <w:color w:val="000000"/>
          <w:sz w:val="20"/>
          <w:szCs w:val="20"/>
          <w:lang w:val="cs-CZ" w:eastAsia="zh-CN"/>
        </w:rPr>
        <w:t>RCC</w:t>
      </w:r>
      <w:r w:rsidRPr="005C53D8">
        <w:rPr>
          <w:rFonts w:ascii="Calibri" w:hAnsi="Calibri" w:cs="Calibri"/>
          <w:color w:val="000000"/>
          <w:sz w:val="20"/>
          <w:szCs w:val="20"/>
          <w:lang w:val="cs-CZ"/>
        </w:rPr>
        <w:t>“</w:t>
      </w:r>
      <w:r>
        <w:rPr>
          <w:rFonts w:ascii="Calibri" w:hAnsi="Calibri" w:cs="Calibri"/>
          <w:color w:val="000000"/>
          <w:sz w:val="20"/>
          <w:szCs w:val="20"/>
          <w:lang w:val="cs-CZ"/>
        </w:rPr>
        <w:t xml:space="preserve"> </w:t>
      </w:r>
      <w:r w:rsidRPr="005C53D8">
        <w:rPr>
          <w:rFonts w:ascii="Calibri" w:eastAsia="SimSun" w:hAnsi="Calibri" w:cs="Calibri"/>
          <w:color w:val="000000"/>
          <w:sz w:val="20"/>
          <w:szCs w:val="20"/>
          <w:lang w:val="cs-CZ" w:eastAsia="zh-CN"/>
        </w:rPr>
        <w:t>(B8)</w:t>
      </w:r>
      <w:r>
        <w:rPr>
          <w:rFonts w:ascii="Calibri" w:eastAsia="SimSun" w:hAnsi="Calibri" w:cs="Calibri"/>
          <w:color w:val="000000"/>
          <w:sz w:val="20"/>
          <w:szCs w:val="20"/>
          <w:lang w:val="cs-CZ" w:eastAsia="zh-CN"/>
        </w:rPr>
        <w:t xml:space="preserve">. Pokud bude příjem signálu neúspěšný, skenování skončí. </w:t>
      </w:r>
    </w:p>
    <w:p w14:paraId="7D8CD0D2" w14:textId="77777777" w:rsidR="00102888" w:rsidRPr="005C53D8" w:rsidRDefault="00102888" w:rsidP="00102888">
      <w:pPr>
        <w:widowControl w:val="0"/>
        <w:numPr>
          <w:ilvl w:val="0"/>
          <w:numId w:val="7"/>
        </w:numPr>
        <w:spacing w:after="0" w:line="240" w:lineRule="auto"/>
        <w:jc w:val="both"/>
        <w:rPr>
          <w:rFonts w:ascii="Calibri" w:hAnsi="Calibri" w:cs="Calibri"/>
          <w:color w:val="000000"/>
          <w:sz w:val="20"/>
          <w:szCs w:val="20"/>
          <w:lang w:val="cs-CZ"/>
        </w:rPr>
      </w:pPr>
      <w:bookmarkStart w:id="0" w:name="_Hlk138075527"/>
      <w:r>
        <w:rPr>
          <w:rFonts w:ascii="Calibri" w:hAnsi="Calibri" w:cs="Calibri"/>
          <w:color w:val="000000"/>
          <w:sz w:val="20"/>
          <w:szCs w:val="20"/>
          <w:lang w:val="cs-CZ"/>
        </w:rPr>
        <w:t xml:space="preserve">Ukončete skenování tím, že na 2 vteřiny podržíte tlačítko </w:t>
      </w:r>
      <w:r w:rsidRPr="005C53D8">
        <w:rPr>
          <w:rFonts w:ascii="Calibri" w:hAnsi="Calibri" w:cs="Calibri"/>
          <w:color w:val="000000"/>
          <w:sz w:val="20"/>
          <w:szCs w:val="20"/>
          <w:lang w:val="cs-CZ"/>
        </w:rPr>
        <w:t>“</w:t>
      </w:r>
      <w:r w:rsidRPr="005C53D8">
        <w:rPr>
          <w:rFonts w:ascii="Calibri" w:eastAsia="SimSun" w:hAnsi="Calibri" w:cs="Calibri"/>
          <w:color w:val="000000"/>
          <w:sz w:val="20"/>
          <w:szCs w:val="20"/>
          <w:lang w:val="cs-CZ" w:eastAsia="zh-CN"/>
        </w:rPr>
        <w:t>RCC</w:t>
      </w:r>
      <w:bookmarkEnd w:id="0"/>
      <w:r w:rsidRPr="005C53D8">
        <w:rPr>
          <w:rFonts w:ascii="Calibri" w:hAnsi="Calibri" w:cs="Calibri"/>
          <w:color w:val="000000"/>
          <w:sz w:val="20"/>
          <w:szCs w:val="20"/>
          <w:lang w:val="cs-CZ"/>
        </w:rPr>
        <w:t>“</w:t>
      </w:r>
      <w:r>
        <w:rPr>
          <w:rFonts w:ascii="Calibri" w:hAnsi="Calibri" w:cs="Calibri"/>
          <w:color w:val="000000"/>
          <w:sz w:val="20"/>
          <w:szCs w:val="20"/>
          <w:lang w:val="cs-CZ"/>
        </w:rPr>
        <w:t>.</w:t>
      </w:r>
    </w:p>
    <w:p w14:paraId="1E33F816" w14:textId="77777777" w:rsidR="00102888" w:rsidRPr="005C53D8" w:rsidRDefault="00102888" w:rsidP="00102888">
      <w:pPr>
        <w:widowControl w:val="0"/>
        <w:numPr>
          <w:ilvl w:val="0"/>
          <w:numId w:val="8"/>
        </w:numPr>
        <w:tabs>
          <w:tab w:val="num" w:pos="180"/>
        </w:tabs>
        <w:spacing w:after="0" w:line="240" w:lineRule="auto"/>
        <w:ind w:left="180" w:hanging="180"/>
        <w:jc w:val="both"/>
        <w:rPr>
          <w:rFonts w:ascii="Calibri" w:hAnsi="Calibri" w:cs="Calibri"/>
          <w:color w:val="000000"/>
          <w:sz w:val="20"/>
          <w:szCs w:val="20"/>
          <w:lang w:val="cs-CZ"/>
        </w:rPr>
      </w:pPr>
      <w:r w:rsidRPr="005C53D8">
        <w:rPr>
          <w:rFonts w:ascii="Calibri" w:eastAsia="SimSun" w:hAnsi="Calibri" w:cs="Calibri"/>
          <w:iCs/>
          <w:color w:val="000000"/>
          <w:sz w:val="20"/>
          <w:szCs w:val="20"/>
          <w:lang w:val="cs-CZ" w:eastAsia="zh-CN"/>
        </w:rPr>
        <w:t xml:space="preserve">  </w:t>
      </w:r>
      <w:r w:rsidRPr="002E50E0">
        <w:rPr>
          <w:rFonts w:cs="Calibri"/>
          <w:iCs/>
          <w:color w:val="000000"/>
          <w:sz w:val="20"/>
          <w:szCs w:val="20"/>
          <w:lang w:val="cs-CZ"/>
        </w:rPr>
        <w:t>Symbol “</w:t>
      </w:r>
      <w:r w:rsidRPr="002E50E0">
        <w:rPr>
          <w:rFonts w:cs="Calibri"/>
          <w:b/>
          <w:noProof/>
          <w:sz w:val="20"/>
          <w:szCs w:val="20"/>
          <w:lang w:val="cs-CZ"/>
        </w:rPr>
        <w:t>DST</w:t>
      </w:r>
      <w:r w:rsidRPr="002E50E0">
        <w:rPr>
          <w:rFonts w:cs="Calibri"/>
          <w:iCs/>
          <w:color w:val="000000"/>
          <w:sz w:val="20"/>
          <w:szCs w:val="20"/>
          <w:lang w:val="cs-CZ"/>
        </w:rPr>
        <w:t xml:space="preserve"> ” se na displeji zobrazí, pokud je aktivní režim letního času</w:t>
      </w:r>
      <w:r w:rsidRPr="005C53D8">
        <w:rPr>
          <w:rFonts w:ascii="Calibri" w:eastAsia="SimSun" w:hAnsi="Calibri" w:cs="Calibri"/>
          <w:iCs/>
          <w:color w:val="000000"/>
          <w:sz w:val="20"/>
          <w:szCs w:val="20"/>
          <w:lang w:val="cs-CZ" w:eastAsia="zh-CN"/>
        </w:rPr>
        <w:t>.</w:t>
      </w:r>
    </w:p>
    <w:p w14:paraId="4AC117C4" w14:textId="77777777" w:rsidR="00102888" w:rsidRPr="005C53D8" w:rsidRDefault="00102888" w:rsidP="00102888">
      <w:pPr>
        <w:jc w:val="both"/>
        <w:rPr>
          <w:rFonts w:ascii="Calibri" w:hAnsi="Calibri" w:cs="Calibri"/>
          <w:b/>
          <w:sz w:val="20"/>
          <w:szCs w:val="20"/>
          <w:lang w:val="cs-CZ"/>
        </w:rPr>
      </w:pPr>
      <w:r w:rsidRPr="005C53D8">
        <w:rPr>
          <w:rFonts w:ascii="Calibri" w:eastAsia="SimSun" w:hAnsi="Calibri" w:cs="Calibri"/>
          <w:b/>
          <w:sz w:val="20"/>
          <w:szCs w:val="20"/>
          <w:lang w:val="cs-CZ" w:eastAsia="zh-CN"/>
        </w:rPr>
        <w:t xml:space="preserve">4.2 </w:t>
      </w:r>
      <w:r>
        <w:rPr>
          <w:rFonts w:ascii="Calibri" w:hAnsi="Calibri"/>
          <w:b/>
          <w:sz w:val="20"/>
          <w:szCs w:val="20"/>
          <w:lang w:val="cs-CZ"/>
        </w:rPr>
        <w:t>Ruční nastavení času</w:t>
      </w:r>
      <w:r w:rsidRPr="005C53D8">
        <w:rPr>
          <w:rFonts w:ascii="Calibri" w:hAnsi="Calibri" w:cs="Calibri"/>
          <w:b/>
          <w:sz w:val="20"/>
          <w:szCs w:val="20"/>
          <w:lang w:val="cs-CZ"/>
        </w:rPr>
        <w:t>:</w:t>
      </w:r>
    </w:p>
    <w:p w14:paraId="6CB9A7BF" w14:textId="53EE5526" w:rsidR="00102888" w:rsidRPr="005C53D8" w:rsidRDefault="00102888" w:rsidP="00102888">
      <w:pPr>
        <w:widowControl w:val="0"/>
        <w:numPr>
          <w:ilvl w:val="0"/>
          <w:numId w:val="1"/>
        </w:numPr>
        <w:spacing w:after="0" w:line="240" w:lineRule="auto"/>
        <w:jc w:val="both"/>
        <w:rPr>
          <w:rFonts w:ascii="Calibri" w:hAnsi="Calibri" w:cs="Calibri"/>
          <w:sz w:val="20"/>
          <w:szCs w:val="20"/>
          <w:lang w:val="cs-CZ"/>
        </w:rPr>
      </w:pPr>
      <w:r w:rsidRPr="002E50E0">
        <w:rPr>
          <w:rFonts w:ascii="Calibri" w:hAnsi="Calibri" w:cs="Calibri"/>
          <w:sz w:val="20"/>
          <w:szCs w:val="20"/>
          <w:lang w:val="cs-CZ"/>
        </w:rPr>
        <w:t>V režimu zobrazení času zmáčkněte tlačítko</w:t>
      </w:r>
      <w:r>
        <w:rPr>
          <w:rFonts w:ascii="Calibri" w:hAnsi="Calibri" w:cs="Calibri"/>
          <w:sz w:val="20"/>
          <w:szCs w:val="20"/>
          <w:lang w:val="cs-CZ"/>
        </w:rPr>
        <w:t xml:space="preserve"> </w:t>
      </w:r>
      <w:r w:rsidRPr="005C53D8">
        <w:rPr>
          <w:rFonts w:ascii="Calibri" w:eastAsia="SimSun" w:hAnsi="Calibri" w:cs="Calibri"/>
          <w:sz w:val="20"/>
          <w:szCs w:val="20"/>
          <w:lang w:val="cs-CZ" w:eastAsia="zh-CN"/>
        </w:rPr>
        <w:t>“TIME SET</w:t>
      </w:r>
      <w:r w:rsidRPr="005C53D8">
        <w:rPr>
          <w:rFonts w:ascii="Calibri" w:hAnsi="Calibri" w:cs="Calibri"/>
          <w:noProof/>
          <w:sz w:val="20"/>
          <w:szCs w:val="20"/>
          <w:lang w:val="cs-CZ" w:eastAsia="cs-CZ"/>
        </w:rPr>
        <w:drawing>
          <wp:inline distT="0" distB="0" distL="0" distR="0" wp14:anchorId="1D86A9B0" wp14:editId="23DC4275">
            <wp:extent cx="173355" cy="17335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r w:rsidRPr="005C53D8">
        <w:rPr>
          <w:rFonts w:ascii="Calibri" w:eastAsia="SimSun" w:hAnsi="Calibri" w:cs="Calibri"/>
          <w:sz w:val="20"/>
          <w:szCs w:val="20"/>
          <w:lang w:val="cs-CZ" w:eastAsia="zh-CN"/>
        </w:rPr>
        <w:t xml:space="preserve">” </w:t>
      </w:r>
      <w:r>
        <w:rPr>
          <w:rFonts w:ascii="Calibri" w:eastAsia="SimSun" w:hAnsi="Calibri" w:cs="Calibri"/>
          <w:sz w:val="20"/>
          <w:szCs w:val="20"/>
          <w:lang w:val="cs-CZ" w:eastAsia="zh-CN"/>
        </w:rPr>
        <w:t xml:space="preserve">pro zobrazení roku. Podržte tlačítko </w:t>
      </w:r>
      <w:r w:rsidRPr="005C53D8">
        <w:rPr>
          <w:rFonts w:ascii="Calibri" w:hAnsi="Calibri" w:cs="Calibri"/>
          <w:sz w:val="20"/>
          <w:szCs w:val="20"/>
          <w:lang w:val="cs-CZ"/>
        </w:rPr>
        <w:t>“</w:t>
      </w:r>
      <w:r w:rsidRPr="005C53D8">
        <w:rPr>
          <w:rFonts w:ascii="Calibri" w:eastAsia="SimSun" w:hAnsi="Calibri" w:cs="Calibri"/>
          <w:sz w:val="20"/>
          <w:szCs w:val="20"/>
          <w:lang w:val="cs-CZ" w:eastAsia="zh-CN"/>
        </w:rPr>
        <w:t>TIME SET</w:t>
      </w:r>
      <w:r w:rsidRPr="005C53D8">
        <w:rPr>
          <w:rFonts w:ascii="Calibri" w:hAnsi="Calibri" w:cs="Calibri"/>
          <w:noProof/>
          <w:sz w:val="20"/>
          <w:szCs w:val="20"/>
          <w:lang w:val="cs-CZ" w:eastAsia="cs-CZ"/>
        </w:rPr>
        <w:drawing>
          <wp:inline distT="0" distB="0" distL="0" distR="0" wp14:anchorId="522881DA" wp14:editId="7E93CC7F">
            <wp:extent cx="173355" cy="17335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r w:rsidRPr="005C53D8">
        <w:rPr>
          <w:rFonts w:ascii="Calibri" w:hAnsi="Calibri" w:cs="Calibri"/>
          <w:sz w:val="20"/>
          <w:szCs w:val="20"/>
          <w:lang w:val="cs-CZ"/>
        </w:rPr>
        <w:t xml:space="preserve">” </w:t>
      </w:r>
      <w:r w:rsidRPr="002E50E0">
        <w:rPr>
          <w:rFonts w:ascii="Calibri" w:hAnsi="Calibri" w:cs="Calibri"/>
          <w:sz w:val="20"/>
          <w:szCs w:val="20"/>
          <w:lang w:val="cs-CZ"/>
        </w:rPr>
        <w:t xml:space="preserve">po dobu </w:t>
      </w:r>
      <w:r>
        <w:rPr>
          <w:rFonts w:ascii="Calibri" w:hAnsi="Calibri" w:cs="Calibri"/>
          <w:sz w:val="20"/>
          <w:szCs w:val="20"/>
          <w:lang w:val="cs-CZ"/>
        </w:rPr>
        <w:t>dvou</w:t>
      </w:r>
      <w:r w:rsidRPr="002E50E0">
        <w:rPr>
          <w:rFonts w:ascii="Calibri" w:hAnsi="Calibri" w:cs="Calibri"/>
          <w:sz w:val="20"/>
          <w:szCs w:val="20"/>
          <w:lang w:val="cs-CZ"/>
        </w:rPr>
        <w:t xml:space="preserve"> vteřin pro vstup do manuálního nastavení času / kalendáře.</w:t>
      </w:r>
      <w:r w:rsidRPr="005C53D8">
        <w:rPr>
          <w:rFonts w:ascii="Calibri" w:hAnsi="Calibri" w:cs="Calibri"/>
          <w:sz w:val="20"/>
          <w:szCs w:val="20"/>
          <w:lang w:val="cs-CZ"/>
        </w:rPr>
        <w:t>.</w:t>
      </w:r>
    </w:p>
    <w:p w14:paraId="296539A8" w14:textId="040D1220" w:rsidR="00102888" w:rsidRPr="005C53D8" w:rsidRDefault="00102888" w:rsidP="00102888">
      <w:pPr>
        <w:widowControl w:val="0"/>
        <w:numPr>
          <w:ilvl w:val="0"/>
          <w:numId w:val="1"/>
        </w:numPr>
        <w:spacing w:after="0" w:line="360" w:lineRule="exact"/>
        <w:jc w:val="both"/>
        <w:rPr>
          <w:rFonts w:ascii="Calibri" w:hAnsi="Calibri" w:cs="Calibri"/>
          <w:sz w:val="20"/>
          <w:szCs w:val="20"/>
          <w:lang w:val="cs-CZ"/>
        </w:rPr>
      </w:pPr>
      <w:r w:rsidRPr="002E50E0">
        <w:rPr>
          <w:rFonts w:ascii="Calibri" w:hAnsi="Calibri" w:cs="Calibri"/>
          <w:sz w:val="20"/>
          <w:szCs w:val="20"/>
          <w:lang w:val="cs-CZ"/>
        </w:rPr>
        <w:t>Mačkejte tlačítka “</w:t>
      </w:r>
      <w:r w:rsidRPr="002E50E0">
        <w:rPr>
          <w:rFonts w:ascii="Calibri" w:eastAsia="SimSun" w:hAnsi="Calibri" w:cs="Calibri"/>
          <w:sz w:val="20"/>
          <w:szCs w:val="20"/>
          <w:lang w:val="cs-CZ" w:eastAsia="zh-CN"/>
        </w:rPr>
        <w:t>+</w:t>
      </w:r>
      <w:r w:rsidRPr="002E50E0">
        <w:rPr>
          <w:rFonts w:ascii="Calibri" w:hAnsi="Calibri" w:cs="Calibri"/>
          <w:sz w:val="20"/>
          <w:szCs w:val="20"/>
          <w:lang w:val="cs-CZ"/>
        </w:rPr>
        <w:t>”</w:t>
      </w:r>
      <w:r w:rsidRPr="002E50E0">
        <w:rPr>
          <w:rFonts w:ascii="Calibri" w:eastAsia="SimSun" w:hAnsi="Calibri" w:cs="Calibri"/>
          <w:sz w:val="20"/>
          <w:szCs w:val="20"/>
          <w:lang w:val="cs-CZ" w:eastAsia="zh-CN"/>
        </w:rPr>
        <w:t xml:space="preserve"> </w:t>
      </w:r>
      <w:r w:rsidRPr="002E50E0">
        <w:rPr>
          <w:rFonts w:ascii="Calibri" w:hAnsi="Calibri" w:cs="Calibri"/>
          <w:sz w:val="20"/>
          <w:szCs w:val="20"/>
          <w:lang w:val="cs-CZ"/>
        </w:rPr>
        <w:t>nebo “</w:t>
      </w:r>
      <w:r w:rsidRPr="002E50E0">
        <w:rPr>
          <w:rFonts w:ascii="Calibri" w:eastAsia="SimSun" w:hAnsi="Calibri" w:cs="Calibri"/>
          <w:sz w:val="20"/>
          <w:szCs w:val="20"/>
          <w:lang w:val="cs-CZ" w:eastAsia="zh-CN"/>
        </w:rPr>
        <w:t>-</w:t>
      </w:r>
      <w:r w:rsidRPr="002E50E0">
        <w:rPr>
          <w:rFonts w:ascii="Calibri" w:hAnsi="Calibri" w:cs="Calibri"/>
          <w:sz w:val="20"/>
          <w:szCs w:val="20"/>
          <w:lang w:val="cs-CZ"/>
        </w:rPr>
        <w:t>”</w:t>
      </w:r>
      <w:r w:rsidRPr="002E50E0">
        <w:rPr>
          <w:rFonts w:ascii="Calibri" w:eastAsia="SimSun" w:hAnsi="Calibri" w:cs="Calibri"/>
          <w:sz w:val="20"/>
          <w:szCs w:val="20"/>
          <w:lang w:val="cs-CZ" w:eastAsia="zh-CN"/>
        </w:rPr>
        <w:t xml:space="preserve"> </w:t>
      </w:r>
      <w:r w:rsidRPr="002E50E0">
        <w:rPr>
          <w:rFonts w:ascii="Calibri" w:hAnsi="Calibri" w:cs="Calibri"/>
          <w:sz w:val="20"/>
          <w:szCs w:val="20"/>
          <w:lang w:val="cs-CZ"/>
        </w:rPr>
        <w:t>pro nastavení požadovaných hodnot a zmáčkněte tlačítko “</w:t>
      </w:r>
      <w:r w:rsidRPr="002E50E0">
        <w:rPr>
          <w:rFonts w:ascii="Calibri" w:eastAsia="SimSun" w:hAnsi="Calibri" w:cs="Calibri"/>
          <w:sz w:val="20"/>
          <w:szCs w:val="20"/>
          <w:lang w:val="cs-CZ" w:eastAsia="zh-CN"/>
        </w:rPr>
        <w:t>TIME SET</w:t>
      </w:r>
      <w:r w:rsidRPr="001B096B">
        <w:rPr>
          <w:rFonts w:ascii="Calibri" w:eastAsia="SimSun" w:hAnsi="Calibri" w:cs="Calibri"/>
          <w:noProof/>
          <w:sz w:val="20"/>
          <w:szCs w:val="20"/>
          <w:lang w:val="cs-CZ" w:eastAsia="cs-CZ"/>
        </w:rPr>
        <w:drawing>
          <wp:inline distT="0" distB="0" distL="0" distR="0" wp14:anchorId="770A7BE2" wp14:editId="7790AB6B">
            <wp:extent cx="173355" cy="17335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r w:rsidRPr="001B096B">
        <w:rPr>
          <w:rFonts w:ascii="Calibri" w:eastAsia="SimSun" w:hAnsi="Calibri" w:cs="Calibri"/>
          <w:sz w:val="20"/>
          <w:szCs w:val="20"/>
          <w:lang w:val="cs-CZ" w:eastAsia="zh-CN"/>
        </w:rPr>
        <w:t>”</w:t>
      </w:r>
      <w:r w:rsidRPr="002E50E0">
        <w:rPr>
          <w:rFonts w:ascii="Calibri" w:hAnsi="Calibri" w:cs="Calibri"/>
          <w:sz w:val="20"/>
          <w:szCs w:val="20"/>
          <w:lang w:val="cs-CZ"/>
        </w:rPr>
        <w:t xml:space="preserve"> pro potvrzení každého nastavení</w:t>
      </w:r>
      <w:r w:rsidRPr="005C53D8">
        <w:rPr>
          <w:rFonts w:ascii="Calibri" w:eastAsia="SimSun" w:hAnsi="Calibri" w:cs="Calibri"/>
          <w:sz w:val="20"/>
          <w:szCs w:val="20"/>
          <w:lang w:val="cs-CZ" w:eastAsia="zh-CN"/>
        </w:rPr>
        <w:t>.</w:t>
      </w:r>
    </w:p>
    <w:p w14:paraId="2B61B1D5" w14:textId="77777777" w:rsidR="00102888" w:rsidRPr="005C53D8" w:rsidRDefault="00102888" w:rsidP="00102888">
      <w:pPr>
        <w:widowControl w:val="0"/>
        <w:numPr>
          <w:ilvl w:val="0"/>
          <w:numId w:val="1"/>
        </w:numPr>
        <w:spacing w:after="0" w:line="240" w:lineRule="auto"/>
        <w:jc w:val="both"/>
        <w:rPr>
          <w:rFonts w:ascii="Calibri" w:hAnsi="Calibri" w:cs="Calibri"/>
          <w:color w:val="000000"/>
          <w:sz w:val="20"/>
          <w:szCs w:val="20"/>
          <w:lang w:val="cs-CZ"/>
        </w:rPr>
      </w:pPr>
      <w:r w:rsidRPr="002E50E0">
        <w:rPr>
          <w:rFonts w:ascii="Calibri" w:hAnsi="Calibri" w:cs="Calibri"/>
          <w:color w:val="000000"/>
          <w:sz w:val="20"/>
          <w:szCs w:val="20"/>
          <w:lang w:val="cs-CZ"/>
        </w:rPr>
        <w:t>Sekvence nastavení je následující</w:t>
      </w:r>
      <w:r w:rsidRPr="005C53D8">
        <w:rPr>
          <w:rFonts w:ascii="Calibri" w:hAnsi="Calibri" w:cs="Calibri"/>
          <w:color w:val="000000"/>
          <w:sz w:val="20"/>
          <w:szCs w:val="20"/>
          <w:lang w:val="cs-CZ"/>
        </w:rPr>
        <w:t>:</w:t>
      </w:r>
      <w:r>
        <w:rPr>
          <w:rFonts w:ascii="Calibri" w:hAnsi="Calibri" w:cs="Calibri"/>
          <w:color w:val="000000"/>
          <w:sz w:val="20"/>
          <w:szCs w:val="20"/>
          <w:lang w:val="cs-CZ"/>
        </w:rPr>
        <w:t xml:space="preserve"> časové pásmo, </w:t>
      </w:r>
      <w:r w:rsidRPr="002E50E0">
        <w:rPr>
          <w:rFonts w:ascii="Calibri" w:eastAsia="SimSun" w:hAnsi="Calibri" w:cs="Calibri"/>
          <w:color w:val="000000"/>
          <w:sz w:val="20"/>
          <w:szCs w:val="20"/>
          <w:lang w:val="cs-CZ" w:eastAsia="zh-CN"/>
        </w:rPr>
        <w:t>12/24hodinové zobrazení času, hodina, minuta, vteřina</w:t>
      </w:r>
      <w:r w:rsidRPr="005C53D8">
        <w:rPr>
          <w:rFonts w:ascii="Calibri" w:eastAsia="SimSun" w:hAnsi="Calibri" w:cs="Calibri"/>
          <w:color w:val="000000"/>
          <w:sz w:val="20"/>
          <w:szCs w:val="20"/>
          <w:lang w:val="cs-CZ" w:eastAsia="zh-CN"/>
        </w:rPr>
        <w:t xml:space="preserve">, </w:t>
      </w:r>
      <w:r>
        <w:rPr>
          <w:rFonts w:ascii="Calibri" w:eastAsia="SimSun" w:hAnsi="Calibri" w:cs="Calibri"/>
          <w:color w:val="000000"/>
          <w:sz w:val="20"/>
          <w:szCs w:val="20"/>
          <w:lang w:val="cs-CZ" w:eastAsia="zh-CN"/>
        </w:rPr>
        <w:t xml:space="preserve">jazyk zobrazení dne v týdnu, rok, pořadí zobrazení měsíc / datum, měsíc, datum. </w:t>
      </w:r>
    </w:p>
    <w:p w14:paraId="5DEFFD03" w14:textId="77777777" w:rsidR="00102888" w:rsidRPr="005C53D8" w:rsidRDefault="00102888" w:rsidP="00102888">
      <w:pPr>
        <w:widowControl w:val="0"/>
        <w:numPr>
          <w:ilvl w:val="0"/>
          <w:numId w:val="1"/>
        </w:numPr>
        <w:spacing w:after="0" w:line="240" w:lineRule="auto"/>
        <w:jc w:val="both"/>
        <w:rPr>
          <w:rFonts w:ascii="Calibri" w:hAnsi="Calibri" w:cs="Calibri"/>
          <w:color w:val="000000"/>
          <w:sz w:val="20"/>
          <w:szCs w:val="20"/>
          <w:lang w:val="cs-CZ"/>
        </w:rPr>
      </w:pPr>
      <w:r w:rsidRPr="002E50E0">
        <w:rPr>
          <w:rFonts w:ascii="Calibri" w:hAnsi="Calibri" w:cs="Calibri"/>
          <w:sz w:val="20"/>
          <w:szCs w:val="20"/>
          <w:lang w:val="cs-CZ"/>
        </w:rPr>
        <w:t>Den v týdnu lze zobrazit v 10 jazycích</w:t>
      </w:r>
      <w:r w:rsidRPr="005C53D8">
        <w:rPr>
          <w:rFonts w:ascii="Calibri" w:hAnsi="Calibri" w:cs="Calibri"/>
          <w:sz w:val="20"/>
          <w:szCs w:val="20"/>
          <w:lang w:val="cs-CZ"/>
        </w:rPr>
        <w:t xml:space="preserve">: </w:t>
      </w:r>
      <w:r>
        <w:rPr>
          <w:rFonts w:ascii="Calibri" w:hAnsi="Calibri" w:cs="Calibri"/>
          <w:sz w:val="20"/>
          <w:szCs w:val="20"/>
          <w:lang w:val="cs-CZ"/>
        </w:rPr>
        <w:t>němčina, angličtina, francouzština, italština, nizozemština, španělština, dánština, čeština, norština, ruština.</w:t>
      </w:r>
      <w:r w:rsidRPr="005C53D8">
        <w:rPr>
          <w:rFonts w:ascii="Calibri" w:eastAsia="SimSun" w:hAnsi="Calibri" w:cs="Calibri"/>
          <w:sz w:val="20"/>
          <w:szCs w:val="20"/>
          <w:lang w:val="cs-CZ" w:eastAsia="zh-CN"/>
        </w:rPr>
        <w:t xml:space="preserve"> </w:t>
      </w:r>
    </w:p>
    <w:p w14:paraId="5ACA449D" w14:textId="77777777" w:rsidR="00102888" w:rsidRPr="005C53D8" w:rsidRDefault="00102888" w:rsidP="00102888">
      <w:pPr>
        <w:jc w:val="both"/>
        <w:rPr>
          <w:rFonts w:ascii="Calibri" w:eastAsia="SimSun" w:hAnsi="Calibri" w:cs="Calibri"/>
          <w:i/>
          <w:color w:val="000000"/>
          <w:sz w:val="20"/>
          <w:szCs w:val="20"/>
          <w:lang w:val="cs-CZ" w:eastAsia="zh-CN"/>
        </w:rPr>
      </w:pPr>
      <w:r>
        <w:rPr>
          <w:rFonts w:ascii="Calibri" w:hAnsi="Calibri"/>
          <w:b/>
          <w:i/>
          <w:sz w:val="20"/>
          <w:szCs w:val="20"/>
          <w:lang w:val="cs-CZ"/>
        </w:rPr>
        <w:t>Poznámka</w:t>
      </w:r>
      <w:r w:rsidRPr="005C53D8">
        <w:rPr>
          <w:rFonts w:ascii="Calibri" w:hAnsi="Calibri" w:cs="Calibri"/>
          <w:i/>
          <w:color w:val="000000"/>
          <w:sz w:val="20"/>
          <w:szCs w:val="20"/>
          <w:lang w:val="cs-CZ"/>
        </w:rPr>
        <w:t xml:space="preserve">: </w:t>
      </w:r>
    </w:p>
    <w:p w14:paraId="1CB723CA" w14:textId="77777777" w:rsidR="00102888" w:rsidRPr="001B096B" w:rsidRDefault="00102888" w:rsidP="00102888">
      <w:pPr>
        <w:widowControl w:val="0"/>
        <w:numPr>
          <w:ilvl w:val="0"/>
          <w:numId w:val="9"/>
        </w:numPr>
        <w:spacing w:after="0" w:line="240" w:lineRule="auto"/>
        <w:jc w:val="both"/>
        <w:rPr>
          <w:rFonts w:ascii="Calibri" w:hAnsi="Calibri" w:cs="Calibri"/>
          <w:i/>
          <w:color w:val="000000"/>
          <w:sz w:val="20"/>
          <w:szCs w:val="20"/>
          <w:lang w:val="cs-CZ"/>
        </w:rPr>
      </w:pPr>
      <w:r w:rsidRPr="002E50E0">
        <w:rPr>
          <w:rFonts w:ascii="Calibri" w:hAnsi="Calibri" w:cs="Calibri"/>
          <w:i/>
          <w:color w:val="000000"/>
          <w:sz w:val="20"/>
          <w:szCs w:val="20"/>
          <w:lang w:val="cs-CZ"/>
        </w:rPr>
        <w:t>Režim nastavování se automaticky ukončí za 15 vteřin, pokud nestisknete žádné tlačítko</w:t>
      </w:r>
      <w:r>
        <w:rPr>
          <w:rFonts w:ascii="Calibri" w:eastAsia="SimSun" w:hAnsi="Calibri" w:cs="Calibri"/>
          <w:i/>
          <w:color w:val="000000"/>
          <w:sz w:val="20"/>
          <w:szCs w:val="20"/>
          <w:lang w:val="cs-CZ" w:eastAsia="zh-CN"/>
        </w:rPr>
        <w:t>.</w:t>
      </w:r>
    </w:p>
    <w:p w14:paraId="38E4AD50" w14:textId="54D89548" w:rsidR="00102888" w:rsidRDefault="00102888" w:rsidP="00102888">
      <w:pPr>
        <w:widowControl w:val="0"/>
        <w:numPr>
          <w:ilvl w:val="0"/>
          <w:numId w:val="9"/>
        </w:numPr>
        <w:spacing w:after="0" w:line="240" w:lineRule="auto"/>
        <w:jc w:val="both"/>
        <w:rPr>
          <w:rFonts w:ascii="Calibri" w:hAnsi="Calibri" w:cs="Calibri"/>
          <w:i/>
          <w:color w:val="000000"/>
          <w:sz w:val="20"/>
          <w:szCs w:val="20"/>
          <w:lang w:val="cs-CZ"/>
        </w:rPr>
      </w:pPr>
      <w:r>
        <w:rPr>
          <w:rFonts w:ascii="Calibri" w:eastAsia="SimSun" w:hAnsi="Calibri" w:cs="Calibri"/>
          <w:i/>
          <w:color w:val="000000"/>
          <w:sz w:val="20"/>
          <w:szCs w:val="20"/>
          <w:lang w:val="cs-CZ" w:eastAsia="zh-CN"/>
        </w:rPr>
        <w:t xml:space="preserve">Když je čas zobrazován ve 12hodinovém formátu: čas buzení </w:t>
      </w:r>
      <w:r w:rsidRPr="005C53D8">
        <w:rPr>
          <w:rFonts w:ascii="Calibri" w:hAnsi="Calibri" w:cs="Calibri"/>
          <w:i/>
          <w:noProof/>
          <w:sz w:val="20"/>
          <w:szCs w:val="20"/>
          <w:lang w:val="cs-CZ" w:eastAsia="cs-CZ"/>
        </w:rPr>
        <w:drawing>
          <wp:inline distT="0" distB="0" distL="0" distR="0" wp14:anchorId="683F7852" wp14:editId="45CFED8A">
            <wp:extent cx="425450" cy="205105"/>
            <wp:effectExtent l="0" t="0" r="0" b="4445"/>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5450" cy="205105"/>
                    </a:xfrm>
                    <a:prstGeom prst="rect">
                      <a:avLst/>
                    </a:prstGeom>
                    <a:noFill/>
                    <a:ln>
                      <a:noFill/>
                    </a:ln>
                  </pic:spPr>
                </pic:pic>
              </a:graphicData>
            </a:graphic>
          </wp:inline>
        </w:drawing>
      </w:r>
      <w:r w:rsidRPr="005C53D8">
        <w:rPr>
          <w:rFonts w:ascii="Calibri" w:eastAsia="SimSun" w:hAnsi="Calibri" w:cs="Calibri"/>
          <w:i/>
          <w:noProof/>
          <w:sz w:val="20"/>
          <w:szCs w:val="20"/>
          <w:lang w:val="cs-CZ" w:eastAsia="zh-CN"/>
        </w:rPr>
        <w:t xml:space="preserve"> </w:t>
      </w:r>
      <w:r>
        <w:rPr>
          <w:rFonts w:ascii="Calibri" w:eastAsia="SimSun" w:hAnsi="Calibri" w:cs="Calibri"/>
          <w:i/>
          <w:noProof/>
          <w:sz w:val="20"/>
          <w:szCs w:val="20"/>
          <w:lang w:val="cs-CZ" w:eastAsia="zh-CN"/>
        </w:rPr>
        <w:t>znamená 8 ráno, čas buzení</w:t>
      </w:r>
      <w:r w:rsidRPr="005C53D8">
        <w:rPr>
          <w:rFonts w:ascii="Calibri" w:hAnsi="Calibri" w:cs="Calibri"/>
          <w:i/>
          <w:noProof/>
          <w:sz w:val="20"/>
          <w:szCs w:val="20"/>
          <w:lang w:val="cs-CZ" w:eastAsia="zh-CN"/>
        </w:rPr>
        <w:t xml:space="preserve"> </w:t>
      </w:r>
      <w:r w:rsidRPr="005C53D8">
        <w:rPr>
          <w:rFonts w:ascii="Calibri" w:hAnsi="Calibri" w:cs="Calibri"/>
          <w:i/>
          <w:noProof/>
          <w:sz w:val="20"/>
          <w:szCs w:val="20"/>
          <w:lang w:val="cs-CZ" w:eastAsia="cs-CZ"/>
        </w:rPr>
        <w:drawing>
          <wp:inline distT="0" distB="0" distL="0" distR="0" wp14:anchorId="65F7DF4B" wp14:editId="324CD11D">
            <wp:extent cx="583565" cy="252095"/>
            <wp:effectExtent l="0" t="0" r="6985"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83565" cy="252095"/>
                    </a:xfrm>
                    <a:prstGeom prst="rect">
                      <a:avLst/>
                    </a:prstGeom>
                    <a:noFill/>
                    <a:ln>
                      <a:noFill/>
                    </a:ln>
                  </pic:spPr>
                </pic:pic>
              </a:graphicData>
            </a:graphic>
          </wp:inline>
        </w:drawing>
      </w:r>
      <w:r>
        <w:rPr>
          <w:rFonts w:ascii="Calibri" w:hAnsi="Calibri" w:cs="Calibri"/>
          <w:i/>
          <w:noProof/>
          <w:sz w:val="20"/>
          <w:szCs w:val="20"/>
          <w:lang w:val="cs-CZ" w:eastAsia="zh-CN"/>
        </w:rPr>
        <w:t xml:space="preserve"> znamená 10 večer. </w:t>
      </w:r>
    </w:p>
    <w:p w14:paraId="37D9A0FE" w14:textId="77777777" w:rsidR="00102888" w:rsidRDefault="00102888" w:rsidP="00102888">
      <w:pPr>
        <w:widowControl w:val="0"/>
        <w:numPr>
          <w:ilvl w:val="0"/>
          <w:numId w:val="9"/>
        </w:numPr>
        <w:spacing w:after="0" w:line="240" w:lineRule="auto"/>
        <w:jc w:val="both"/>
        <w:rPr>
          <w:rFonts w:ascii="Calibri" w:hAnsi="Calibri" w:cs="Calibri"/>
          <w:i/>
          <w:color w:val="000000"/>
          <w:sz w:val="20"/>
          <w:szCs w:val="20"/>
          <w:lang w:val="cs-CZ"/>
        </w:rPr>
      </w:pPr>
      <w:r w:rsidRPr="001B096B">
        <w:rPr>
          <w:rFonts w:ascii="Calibri" w:eastAsia="Arial Unicode MS" w:hAnsi="Calibri" w:cs="Calibri"/>
          <w:i/>
          <w:sz w:val="20"/>
          <w:szCs w:val="20"/>
          <w:lang w:val="cs-CZ"/>
        </w:rPr>
        <w:t xml:space="preserve">Časové pásmo: </w:t>
      </w:r>
      <w:r w:rsidRPr="001B096B">
        <w:rPr>
          <w:rFonts w:ascii="Calibri" w:hAnsi="Calibri" w:cs="Calibri"/>
          <w:bCs/>
          <w:i/>
          <w:sz w:val="20"/>
          <w:szCs w:val="20"/>
          <w:lang w:val="cs-CZ"/>
        </w:rPr>
        <w:t>Časové pásmo se používá pro země, kde může být přijímán časový signál DCF</w:t>
      </w:r>
      <w:r w:rsidRPr="001B096B">
        <w:rPr>
          <w:rFonts w:ascii="Calibri" w:eastAsia="Arial Unicode MS" w:hAnsi="Calibri" w:cs="Calibri"/>
          <w:sz w:val="20"/>
          <w:szCs w:val="20"/>
          <w:lang w:val="cs-CZ" w:eastAsia="zh-CN"/>
        </w:rPr>
        <w:t>, ale časové pásmo je jiné než v Německu</w:t>
      </w:r>
      <w:r w:rsidRPr="001B096B">
        <w:rPr>
          <w:rFonts w:ascii="Calibri" w:eastAsia="Arial Unicode MS" w:hAnsi="Calibri" w:cs="Calibri"/>
          <w:i/>
          <w:sz w:val="20"/>
          <w:szCs w:val="20"/>
          <w:lang w:val="cs-CZ"/>
        </w:rPr>
        <w:t>.</w:t>
      </w:r>
      <w:r w:rsidRPr="001B096B">
        <w:rPr>
          <w:rFonts w:ascii="Calibri" w:hAnsi="Calibri" w:cs="Calibri"/>
          <w:i/>
          <w:color w:val="000000"/>
          <w:sz w:val="20"/>
          <w:szCs w:val="20"/>
          <w:lang w:val="cs-CZ"/>
        </w:rPr>
        <w:t xml:space="preserve"> Když je čas země o 1 hodinu napřed než německý čas, měla by být zóna nastavena na 01. Poté se hodiny automaticky nastaví o 1 hodinu napřed od přijatého signálu</w:t>
      </w:r>
      <w:r>
        <w:rPr>
          <w:rFonts w:ascii="Calibri" w:hAnsi="Calibri" w:cs="Calibri"/>
          <w:i/>
          <w:color w:val="000000"/>
          <w:sz w:val="20"/>
          <w:szCs w:val="20"/>
          <w:lang w:val="cs-CZ"/>
        </w:rPr>
        <w:t>.</w:t>
      </w:r>
    </w:p>
    <w:p w14:paraId="3301FC54" w14:textId="77777777" w:rsidR="00102888" w:rsidRPr="001B096B" w:rsidRDefault="00102888" w:rsidP="00102888">
      <w:pPr>
        <w:jc w:val="both"/>
        <w:rPr>
          <w:rFonts w:ascii="Calibri" w:hAnsi="Calibri" w:cs="Calibri"/>
          <w:i/>
          <w:color w:val="000000"/>
          <w:sz w:val="20"/>
          <w:szCs w:val="20"/>
          <w:lang w:val="cs-CZ"/>
        </w:rPr>
      </w:pPr>
      <w:r w:rsidRPr="001B096B">
        <w:rPr>
          <w:rFonts w:ascii="Calibri" w:hAnsi="Calibri" w:cs="Calibri"/>
          <w:b/>
          <w:sz w:val="20"/>
          <w:szCs w:val="20"/>
          <w:lang w:val="cs-CZ"/>
        </w:rPr>
        <w:t>4.</w:t>
      </w:r>
      <w:r w:rsidRPr="001B096B">
        <w:rPr>
          <w:rFonts w:ascii="Calibri" w:eastAsia="SimSun" w:hAnsi="Calibri" w:cs="Calibri"/>
          <w:b/>
          <w:sz w:val="20"/>
          <w:szCs w:val="20"/>
          <w:lang w:val="cs-CZ" w:eastAsia="zh-CN"/>
        </w:rPr>
        <w:t>2</w:t>
      </w:r>
      <w:r w:rsidRPr="001B096B">
        <w:rPr>
          <w:rFonts w:ascii="Calibri" w:hAnsi="Calibri" w:cs="Calibri"/>
          <w:b/>
          <w:sz w:val="20"/>
          <w:szCs w:val="20"/>
          <w:lang w:val="cs-CZ"/>
        </w:rPr>
        <w:t xml:space="preserve"> Denní buzení:</w:t>
      </w:r>
    </w:p>
    <w:p w14:paraId="6E39E400" w14:textId="6D3EA94F" w:rsidR="00102888" w:rsidRPr="005C53D8" w:rsidRDefault="00102888" w:rsidP="00102888">
      <w:pPr>
        <w:widowControl w:val="0"/>
        <w:numPr>
          <w:ilvl w:val="0"/>
          <w:numId w:val="2"/>
        </w:numPr>
        <w:spacing w:after="0" w:line="360" w:lineRule="exact"/>
        <w:ind w:left="340" w:hangingChars="170" w:hanging="340"/>
        <w:jc w:val="both"/>
        <w:rPr>
          <w:rFonts w:ascii="Calibri" w:hAnsi="Calibri" w:cs="Calibri"/>
          <w:sz w:val="20"/>
          <w:szCs w:val="20"/>
          <w:lang w:val="cs-CZ"/>
        </w:rPr>
      </w:pPr>
      <w:r>
        <w:rPr>
          <w:rFonts w:ascii="Calibri" w:eastAsia="SimSun" w:hAnsi="Calibri" w:cs="Calibri"/>
          <w:sz w:val="20"/>
          <w:szCs w:val="20"/>
          <w:lang w:val="cs-CZ" w:eastAsia="zh-CN"/>
        </w:rPr>
        <w:t>Zmáčkněte</w:t>
      </w:r>
      <w:r w:rsidRPr="005C53D8">
        <w:rPr>
          <w:rFonts w:ascii="Calibri" w:eastAsia="SimSun" w:hAnsi="Calibri" w:cs="Calibri"/>
          <w:sz w:val="20"/>
          <w:szCs w:val="20"/>
          <w:lang w:val="cs-CZ" w:eastAsia="zh-CN"/>
        </w:rPr>
        <w:t xml:space="preserve"> “ALARM SET</w:t>
      </w:r>
      <w:r w:rsidRPr="005C53D8">
        <w:rPr>
          <w:rFonts w:ascii="Calibri" w:hAnsi="Calibri" w:cs="Calibri"/>
          <w:noProof/>
          <w:sz w:val="20"/>
          <w:szCs w:val="20"/>
          <w:lang w:val="cs-CZ" w:eastAsia="cs-CZ"/>
        </w:rPr>
        <w:drawing>
          <wp:inline distT="0" distB="0" distL="0" distR="0" wp14:anchorId="713E2399" wp14:editId="35893EE5">
            <wp:extent cx="126365" cy="157480"/>
            <wp:effectExtent l="0" t="0" r="6985"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365" cy="157480"/>
                    </a:xfrm>
                    <a:prstGeom prst="rect">
                      <a:avLst/>
                    </a:prstGeom>
                    <a:noFill/>
                    <a:ln>
                      <a:noFill/>
                    </a:ln>
                  </pic:spPr>
                </pic:pic>
              </a:graphicData>
            </a:graphic>
          </wp:inline>
        </w:drawing>
      </w:r>
      <w:r w:rsidRPr="005C53D8">
        <w:rPr>
          <w:rFonts w:ascii="Calibri" w:eastAsia="SimSun" w:hAnsi="Calibri" w:cs="Calibri"/>
          <w:sz w:val="20"/>
          <w:szCs w:val="20"/>
          <w:lang w:val="cs-CZ" w:eastAsia="zh-CN"/>
        </w:rPr>
        <w:t xml:space="preserve">” </w:t>
      </w:r>
      <w:r>
        <w:rPr>
          <w:rFonts w:ascii="Calibri" w:eastAsia="SimSun" w:hAnsi="Calibri" w:cs="Calibri"/>
          <w:sz w:val="20"/>
          <w:szCs w:val="20"/>
          <w:lang w:val="cs-CZ" w:eastAsia="zh-CN"/>
        </w:rPr>
        <w:t xml:space="preserve">pro přepnutí mezi zobrazením času buzení a data. </w:t>
      </w:r>
    </w:p>
    <w:p w14:paraId="3DECCAC3" w14:textId="12E15393" w:rsidR="00102888" w:rsidRPr="001B096B" w:rsidRDefault="00102888" w:rsidP="00102888">
      <w:pPr>
        <w:widowControl w:val="0"/>
        <w:numPr>
          <w:ilvl w:val="0"/>
          <w:numId w:val="2"/>
        </w:numPr>
        <w:spacing w:after="0" w:line="360" w:lineRule="exact"/>
        <w:ind w:left="340" w:hangingChars="170" w:hanging="340"/>
        <w:jc w:val="both"/>
        <w:rPr>
          <w:rFonts w:ascii="Calibri" w:hAnsi="Calibri" w:cs="Calibri"/>
          <w:sz w:val="20"/>
          <w:szCs w:val="20"/>
          <w:lang w:val="cs-CZ"/>
        </w:rPr>
      </w:pPr>
      <w:r>
        <w:rPr>
          <w:rFonts w:ascii="Calibri" w:eastAsia="SimSun" w:hAnsi="Calibri" w:cs="Calibri"/>
          <w:sz w:val="20"/>
          <w:szCs w:val="20"/>
          <w:lang w:val="cs-CZ" w:eastAsia="zh-CN"/>
        </w:rPr>
        <w:t>Podržte 2 vteřiny tlačítko</w:t>
      </w:r>
      <w:r w:rsidRPr="005C53D8">
        <w:rPr>
          <w:rFonts w:ascii="Calibri" w:hAnsi="Calibri" w:cs="Calibri"/>
          <w:sz w:val="20"/>
          <w:szCs w:val="20"/>
          <w:lang w:val="cs-CZ"/>
        </w:rPr>
        <w:t xml:space="preserve"> “ALARM</w:t>
      </w:r>
      <w:r w:rsidRPr="005C53D8">
        <w:rPr>
          <w:rFonts w:ascii="Calibri" w:eastAsia="SimSun" w:hAnsi="Calibri" w:cs="Calibri"/>
          <w:sz w:val="20"/>
          <w:szCs w:val="20"/>
          <w:lang w:val="cs-CZ" w:eastAsia="zh-CN"/>
        </w:rPr>
        <w:t xml:space="preserve"> SET</w:t>
      </w:r>
      <w:r w:rsidRPr="005C53D8">
        <w:rPr>
          <w:rFonts w:ascii="Calibri" w:hAnsi="Calibri" w:cs="Calibri"/>
          <w:noProof/>
          <w:sz w:val="20"/>
          <w:szCs w:val="20"/>
          <w:lang w:val="cs-CZ" w:eastAsia="cs-CZ"/>
        </w:rPr>
        <w:drawing>
          <wp:inline distT="0" distB="0" distL="0" distR="0" wp14:anchorId="77E89F3D" wp14:editId="56E4641B">
            <wp:extent cx="126365" cy="157480"/>
            <wp:effectExtent l="0" t="0" r="6985"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365" cy="157480"/>
                    </a:xfrm>
                    <a:prstGeom prst="rect">
                      <a:avLst/>
                    </a:prstGeom>
                    <a:noFill/>
                    <a:ln>
                      <a:noFill/>
                    </a:ln>
                  </pic:spPr>
                </pic:pic>
              </a:graphicData>
            </a:graphic>
          </wp:inline>
        </w:drawing>
      </w:r>
      <w:r w:rsidRPr="005C53D8">
        <w:rPr>
          <w:rFonts w:ascii="Calibri" w:hAnsi="Calibri" w:cs="Calibri"/>
          <w:sz w:val="20"/>
          <w:szCs w:val="20"/>
          <w:lang w:val="cs-CZ"/>
        </w:rPr>
        <w:t>”</w:t>
      </w:r>
      <w:r>
        <w:rPr>
          <w:rFonts w:ascii="Calibri" w:hAnsi="Calibri" w:cs="Calibri"/>
          <w:sz w:val="20"/>
          <w:szCs w:val="20"/>
          <w:lang w:val="cs-CZ"/>
        </w:rPr>
        <w:t xml:space="preserve">, čas buzení se rozbliká. Mačkejte tlačítka </w:t>
      </w:r>
      <w:r w:rsidRPr="005C53D8">
        <w:rPr>
          <w:rFonts w:ascii="Calibri" w:hAnsi="Calibri" w:cs="Calibri"/>
          <w:color w:val="000000"/>
          <w:sz w:val="20"/>
          <w:szCs w:val="20"/>
          <w:lang w:val="cs-CZ"/>
        </w:rPr>
        <w:t>“</w:t>
      </w:r>
      <w:r w:rsidRPr="005C53D8">
        <w:rPr>
          <w:rFonts w:ascii="Calibri" w:eastAsia="SimSun" w:hAnsi="Calibri" w:cs="Calibri"/>
          <w:sz w:val="20"/>
          <w:szCs w:val="20"/>
          <w:lang w:val="cs-CZ" w:eastAsia="zh-CN"/>
        </w:rPr>
        <w:t>+</w:t>
      </w:r>
      <w:r w:rsidRPr="005C53D8">
        <w:rPr>
          <w:rFonts w:ascii="Calibri" w:hAnsi="Calibri" w:cs="Calibri"/>
          <w:color w:val="000000"/>
          <w:sz w:val="20"/>
          <w:szCs w:val="20"/>
          <w:lang w:val="cs-CZ"/>
        </w:rPr>
        <w:t>”</w:t>
      </w:r>
      <w:r w:rsidRPr="005C53D8">
        <w:rPr>
          <w:rFonts w:ascii="Calibri" w:eastAsia="SimSun" w:hAnsi="Calibri" w:cs="Calibri"/>
          <w:color w:val="000000"/>
          <w:sz w:val="20"/>
          <w:szCs w:val="20"/>
          <w:lang w:val="cs-CZ" w:eastAsia="zh-CN"/>
        </w:rPr>
        <w:t xml:space="preserve"> </w:t>
      </w:r>
      <w:r>
        <w:rPr>
          <w:rFonts w:ascii="Calibri" w:hAnsi="Calibri" w:cs="Calibri"/>
          <w:color w:val="000000"/>
          <w:sz w:val="20"/>
          <w:szCs w:val="20"/>
          <w:lang w:val="cs-CZ"/>
        </w:rPr>
        <w:t>a</w:t>
      </w:r>
      <w:r w:rsidRPr="005C53D8">
        <w:rPr>
          <w:rFonts w:ascii="Calibri" w:hAnsi="Calibri" w:cs="Calibri"/>
          <w:color w:val="000000"/>
          <w:sz w:val="20"/>
          <w:szCs w:val="20"/>
          <w:lang w:val="cs-CZ"/>
        </w:rPr>
        <w:t xml:space="preserve"> “</w:t>
      </w:r>
      <w:r w:rsidRPr="005C53D8">
        <w:rPr>
          <w:rFonts w:ascii="Calibri" w:eastAsia="SimSun" w:hAnsi="Calibri" w:cs="Calibri"/>
          <w:sz w:val="20"/>
          <w:szCs w:val="20"/>
          <w:lang w:val="cs-CZ" w:eastAsia="zh-CN"/>
        </w:rPr>
        <w:t>-</w:t>
      </w:r>
      <w:r w:rsidRPr="005C53D8">
        <w:rPr>
          <w:rFonts w:ascii="Calibri" w:hAnsi="Calibri" w:cs="Calibri"/>
          <w:color w:val="000000"/>
          <w:sz w:val="20"/>
          <w:szCs w:val="20"/>
          <w:lang w:val="cs-CZ"/>
        </w:rPr>
        <w:t>”</w:t>
      </w:r>
      <w:r w:rsidRPr="005C53D8">
        <w:rPr>
          <w:rFonts w:ascii="Calibri" w:eastAsia="SimSun" w:hAnsi="Calibri" w:cs="Calibri"/>
          <w:color w:val="000000"/>
          <w:sz w:val="20"/>
          <w:szCs w:val="20"/>
          <w:lang w:val="cs-CZ" w:eastAsia="zh-CN"/>
        </w:rPr>
        <w:t xml:space="preserve"> </w:t>
      </w:r>
      <w:r>
        <w:rPr>
          <w:rFonts w:ascii="Calibri" w:eastAsia="SimSun" w:hAnsi="Calibri" w:cs="Calibri"/>
          <w:color w:val="000000"/>
          <w:sz w:val="20"/>
          <w:szCs w:val="20"/>
          <w:lang w:val="cs-CZ" w:eastAsia="zh-CN"/>
        </w:rPr>
        <w:t>pro nastavení času buzení. Zmáčkněte tlačítko</w:t>
      </w:r>
      <w:r w:rsidRPr="005C53D8">
        <w:rPr>
          <w:rFonts w:ascii="Calibri" w:hAnsi="Calibri" w:cs="Calibri"/>
          <w:color w:val="000000"/>
          <w:sz w:val="20"/>
          <w:szCs w:val="20"/>
          <w:lang w:val="cs-CZ"/>
        </w:rPr>
        <w:t xml:space="preserve"> “</w:t>
      </w:r>
      <w:r w:rsidRPr="005C53D8">
        <w:rPr>
          <w:rFonts w:ascii="Calibri" w:eastAsia="SimSun" w:hAnsi="Calibri" w:cs="Calibri"/>
          <w:color w:val="000000"/>
          <w:sz w:val="20"/>
          <w:szCs w:val="20"/>
          <w:lang w:val="cs-CZ" w:eastAsia="zh-CN"/>
        </w:rPr>
        <w:t>ALARM SET</w:t>
      </w:r>
      <w:r w:rsidRPr="005C53D8">
        <w:rPr>
          <w:rFonts w:ascii="Calibri" w:hAnsi="Calibri" w:cs="Calibri"/>
          <w:noProof/>
          <w:sz w:val="20"/>
          <w:szCs w:val="20"/>
          <w:lang w:val="cs-CZ" w:eastAsia="cs-CZ"/>
        </w:rPr>
        <w:drawing>
          <wp:inline distT="0" distB="0" distL="0" distR="0" wp14:anchorId="3231CE56" wp14:editId="4AAF38B2">
            <wp:extent cx="126365" cy="157480"/>
            <wp:effectExtent l="0" t="0" r="6985"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365" cy="157480"/>
                    </a:xfrm>
                    <a:prstGeom prst="rect">
                      <a:avLst/>
                    </a:prstGeom>
                    <a:noFill/>
                    <a:ln>
                      <a:noFill/>
                    </a:ln>
                  </pic:spPr>
                </pic:pic>
              </a:graphicData>
            </a:graphic>
          </wp:inline>
        </w:drawing>
      </w:r>
      <w:r w:rsidRPr="005C53D8">
        <w:rPr>
          <w:rFonts w:ascii="Calibri" w:hAnsi="Calibri" w:cs="Calibri"/>
          <w:color w:val="000000"/>
          <w:sz w:val="20"/>
          <w:szCs w:val="20"/>
          <w:lang w:val="cs-CZ"/>
        </w:rPr>
        <w:t>”</w:t>
      </w:r>
      <w:r>
        <w:rPr>
          <w:rFonts w:ascii="Calibri" w:hAnsi="Calibri" w:cs="Calibri"/>
          <w:color w:val="000000"/>
          <w:sz w:val="20"/>
          <w:szCs w:val="20"/>
          <w:lang w:val="cs-CZ"/>
        </w:rPr>
        <w:t xml:space="preserve"> pro potvrzení nastavení. </w:t>
      </w:r>
      <w:r>
        <w:rPr>
          <w:rFonts w:ascii="Calibri" w:eastAsia="SimSun" w:hAnsi="Calibri" w:cs="Calibri"/>
          <w:color w:val="000000"/>
          <w:sz w:val="20"/>
          <w:szCs w:val="20"/>
          <w:lang w:val="cs-CZ" w:eastAsia="zh-CN"/>
        </w:rPr>
        <w:t xml:space="preserve">Podržte tlačítko </w:t>
      </w:r>
      <w:r w:rsidRPr="001B096B">
        <w:rPr>
          <w:rFonts w:ascii="Calibri" w:hAnsi="Calibri" w:cs="Calibri"/>
          <w:color w:val="000000"/>
          <w:sz w:val="20"/>
          <w:szCs w:val="20"/>
          <w:lang w:val="cs-CZ"/>
        </w:rPr>
        <w:t>“</w:t>
      </w:r>
      <w:r w:rsidRPr="001B096B">
        <w:rPr>
          <w:rFonts w:ascii="Calibri" w:eastAsia="SimSun" w:hAnsi="Calibri" w:cs="Calibri"/>
          <w:sz w:val="20"/>
          <w:szCs w:val="20"/>
          <w:lang w:val="cs-CZ" w:eastAsia="zh-CN"/>
        </w:rPr>
        <w:t>+</w:t>
      </w:r>
      <w:r w:rsidRPr="001B096B">
        <w:rPr>
          <w:rFonts w:ascii="Calibri" w:hAnsi="Calibri" w:cs="Calibri"/>
          <w:color w:val="000000"/>
          <w:sz w:val="20"/>
          <w:szCs w:val="20"/>
          <w:lang w:val="cs-CZ"/>
        </w:rPr>
        <w:t>”</w:t>
      </w:r>
      <w:r w:rsidRPr="001B096B">
        <w:rPr>
          <w:rFonts w:ascii="Calibri" w:eastAsia="SimSun" w:hAnsi="Calibri" w:cs="Calibri"/>
          <w:color w:val="000000"/>
          <w:sz w:val="20"/>
          <w:szCs w:val="20"/>
          <w:lang w:val="cs-CZ" w:eastAsia="zh-CN"/>
        </w:rPr>
        <w:t xml:space="preserve"> </w:t>
      </w:r>
      <w:r>
        <w:rPr>
          <w:rFonts w:ascii="Calibri" w:hAnsi="Calibri" w:cs="Calibri"/>
          <w:color w:val="000000"/>
          <w:sz w:val="20"/>
          <w:szCs w:val="20"/>
          <w:lang w:val="cs-CZ"/>
        </w:rPr>
        <w:t>nebo</w:t>
      </w:r>
      <w:r w:rsidRPr="001B096B">
        <w:rPr>
          <w:rFonts w:ascii="Calibri" w:hAnsi="Calibri" w:cs="Calibri"/>
          <w:color w:val="000000"/>
          <w:sz w:val="20"/>
          <w:szCs w:val="20"/>
          <w:lang w:val="cs-CZ"/>
        </w:rPr>
        <w:t xml:space="preserve"> “</w:t>
      </w:r>
      <w:r w:rsidRPr="001B096B">
        <w:rPr>
          <w:rFonts w:ascii="Calibri" w:eastAsia="SimSun" w:hAnsi="Calibri" w:cs="Calibri"/>
          <w:sz w:val="20"/>
          <w:szCs w:val="20"/>
          <w:lang w:val="cs-CZ" w:eastAsia="zh-CN"/>
        </w:rPr>
        <w:t>-</w:t>
      </w:r>
      <w:r w:rsidRPr="001B096B">
        <w:rPr>
          <w:rFonts w:ascii="Calibri" w:hAnsi="Calibri" w:cs="Calibri"/>
          <w:color w:val="000000"/>
          <w:sz w:val="20"/>
          <w:szCs w:val="20"/>
          <w:lang w:val="cs-CZ"/>
        </w:rPr>
        <w:t>”</w:t>
      </w:r>
      <w:r>
        <w:rPr>
          <w:rFonts w:ascii="Calibri" w:hAnsi="Calibri" w:cs="Calibri"/>
          <w:color w:val="000000"/>
          <w:sz w:val="20"/>
          <w:szCs w:val="20"/>
          <w:lang w:val="cs-CZ"/>
        </w:rPr>
        <w:t xml:space="preserve"> zmáčknuté pro urychlení nastavování.</w:t>
      </w:r>
    </w:p>
    <w:p w14:paraId="402B70EF" w14:textId="77777777" w:rsidR="00102888" w:rsidRPr="005C53D8" w:rsidRDefault="00102888" w:rsidP="00102888">
      <w:pPr>
        <w:jc w:val="both"/>
        <w:rPr>
          <w:rFonts w:ascii="Calibri" w:eastAsia="SimSun" w:hAnsi="Calibri" w:cs="Calibri"/>
          <w:b/>
          <w:bCs/>
          <w:sz w:val="20"/>
          <w:szCs w:val="20"/>
          <w:lang w:val="cs-CZ" w:eastAsia="zh-CN"/>
        </w:rPr>
      </w:pPr>
      <w:r w:rsidRPr="005C53D8">
        <w:rPr>
          <w:rFonts w:ascii="Calibri" w:eastAsia="SimSun" w:hAnsi="Calibri" w:cs="Calibri"/>
          <w:b/>
          <w:bCs/>
          <w:sz w:val="20"/>
          <w:szCs w:val="20"/>
          <w:lang w:val="cs-CZ" w:eastAsia="zh-CN"/>
        </w:rPr>
        <w:t xml:space="preserve">4.3 </w:t>
      </w:r>
      <w:r>
        <w:rPr>
          <w:rFonts w:ascii="Calibri" w:hAnsi="Calibri"/>
          <w:b/>
          <w:bCs/>
          <w:sz w:val="20"/>
          <w:szCs w:val="20"/>
          <w:lang w:val="cs-CZ"/>
        </w:rPr>
        <w:t>Funkce odložení buzení</w:t>
      </w:r>
      <w:r w:rsidRPr="005C53D8">
        <w:rPr>
          <w:rFonts w:ascii="Calibri" w:hAnsi="Calibri" w:cs="Calibri"/>
          <w:b/>
          <w:bCs/>
          <w:sz w:val="20"/>
          <w:szCs w:val="20"/>
          <w:lang w:val="cs-CZ"/>
        </w:rPr>
        <w:t>:</w:t>
      </w:r>
    </w:p>
    <w:p w14:paraId="5D984F59" w14:textId="1B5E31B3" w:rsidR="00102888" w:rsidRPr="005C53D8" w:rsidRDefault="00102888" w:rsidP="00102888">
      <w:pPr>
        <w:widowControl w:val="0"/>
        <w:numPr>
          <w:ilvl w:val="0"/>
          <w:numId w:val="2"/>
        </w:numPr>
        <w:spacing w:after="0" w:line="360" w:lineRule="exact"/>
        <w:ind w:left="340" w:hangingChars="170" w:hanging="340"/>
        <w:jc w:val="both"/>
        <w:rPr>
          <w:rFonts w:ascii="Calibri" w:hAnsi="Calibri" w:cs="Calibri"/>
          <w:sz w:val="20"/>
          <w:szCs w:val="20"/>
          <w:lang w:val="cs-CZ"/>
        </w:rPr>
      </w:pPr>
      <w:r>
        <w:rPr>
          <w:rFonts w:ascii="Calibri" w:eastAsia="SimSun" w:hAnsi="Calibri" w:cs="Calibri"/>
          <w:sz w:val="20"/>
          <w:szCs w:val="20"/>
          <w:lang w:val="cs-CZ" w:eastAsia="zh-CN"/>
        </w:rPr>
        <w:t>Přesuňte přepínač</w:t>
      </w:r>
      <w:r w:rsidRPr="005C53D8">
        <w:rPr>
          <w:rFonts w:ascii="Calibri" w:eastAsia="SimSun" w:hAnsi="Calibri" w:cs="Calibri"/>
          <w:sz w:val="20"/>
          <w:szCs w:val="20"/>
          <w:lang w:val="cs-CZ" w:eastAsia="zh-CN"/>
        </w:rPr>
        <w:t xml:space="preserve"> “ALARM ON/OFF” </w:t>
      </w:r>
      <w:r>
        <w:rPr>
          <w:rFonts w:ascii="Calibri" w:eastAsia="SimSun" w:hAnsi="Calibri" w:cs="Calibri"/>
          <w:sz w:val="20"/>
          <w:szCs w:val="20"/>
          <w:lang w:val="cs-CZ" w:eastAsia="zh-CN"/>
        </w:rPr>
        <w:t>na polohu</w:t>
      </w:r>
      <w:r w:rsidRPr="005C53D8">
        <w:rPr>
          <w:rFonts w:ascii="Calibri" w:eastAsia="SimSun" w:hAnsi="Calibri" w:cs="Calibri"/>
          <w:sz w:val="20"/>
          <w:szCs w:val="20"/>
          <w:lang w:val="cs-CZ" w:eastAsia="zh-CN"/>
        </w:rPr>
        <w:t xml:space="preserve"> “</w:t>
      </w:r>
      <w:r w:rsidRPr="005C53D8">
        <w:rPr>
          <w:rFonts w:ascii="Calibri" w:hAnsi="Calibri" w:cs="Calibri"/>
          <w:noProof/>
          <w:sz w:val="20"/>
          <w:szCs w:val="20"/>
          <w:lang w:val="cs-CZ" w:eastAsia="cs-CZ"/>
        </w:rPr>
        <w:drawing>
          <wp:inline distT="0" distB="0" distL="0" distR="0" wp14:anchorId="3BC597BA" wp14:editId="1BA4C675">
            <wp:extent cx="126365" cy="157480"/>
            <wp:effectExtent l="0" t="0" r="6985"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365" cy="157480"/>
                    </a:xfrm>
                    <a:prstGeom prst="rect">
                      <a:avLst/>
                    </a:prstGeom>
                    <a:noFill/>
                    <a:ln>
                      <a:noFill/>
                    </a:ln>
                  </pic:spPr>
                </pic:pic>
              </a:graphicData>
            </a:graphic>
          </wp:inline>
        </w:drawing>
      </w:r>
      <w:r w:rsidRPr="005C53D8">
        <w:rPr>
          <w:rFonts w:ascii="Calibri" w:eastAsia="SimSun" w:hAnsi="Calibri" w:cs="Calibri"/>
          <w:color w:val="000000"/>
          <w:sz w:val="20"/>
          <w:szCs w:val="20"/>
          <w:lang w:val="cs-CZ" w:eastAsia="zh-CN"/>
        </w:rPr>
        <w:t>”</w:t>
      </w:r>
      <w:r w:rsidRPr="005C53D8">
        <w:rPr>
          <w:rFonts w:ascii="Calibri" w:eastAsia="SimSun" w:hAnsi="Calibri" w:cs="Calibri"/>
          <w:sz w:val="20"/>
          <w:szCs w:val="20"/>
          <w:lang w:val="cs-CZ" w:eastAsia="zh-CN"/>
        </w:rPr>
        <w:t xml:space="preserve"> (B1) </w:t>
      </w:r>
      <w:r>
        <w:rPr>
          <w:rFonts w:ascii="Calibri" w:eastAsia="SimSun" w:hAnsi="Calibri" w:cs="Calibri"/>
          <w:sz w:val="20"/>
          <w:szCs w:val="20"/>
          <w:lang w:val="cs-CZ" w:eastAsia="zh-CN"/>
        </w:rPr>
        <w:t>pro zapnutí budíku. Přesuňte přepínač</w:t>
      </w:r>
      <w:r w:rsidRPr="005C53D8">
        <w:rPr>
          <w:rFonts w:ascii="Calibri" w:eastAsia="SimSun" w:hAnsi="Calibri" w:cs="Calibri"/>
          <w:sz w:val="20"/>
          <w:szCs w:val="20"/>
          <w:lang w:val="cs-CZ" w:eastAsia="zh-CN"/>
        </w:rPr>
        <w:t xml:space="preserve"> “ALARM </w:t>
      </w:r>
      <w:r w:rsidRPr="005C53D8">
        <w:rPr>
          <w:rFonts w:ascii="Calibri" w:eastAsia="SimSun" w:hAnsi="Calibri" w:cs="Calibri"/>
          <w:sz w:val="20"/>
          <w:szCs w:val="20"/>
          <w:lang w:val="cs-CZ" w:eastAsia="zh-CN"/>
        </w:rPr>
        <w:lastRenderedPageBreak/>
        <w:t xml:space="preserve">ON/OFF” </w:t>
      </w:r>
      <w:r>
        <w:rPr>
          <w:rFonts w:ascii="Calibri" w:eastAsia="SimSun" w:hAnsi="Calibri" w:cs="Calibri"/>
          <w:sz w:val="20"/>
          <w:szCs w:val="20"/>
          <w:lang w:val="cs-CZ" w:eastAsia="zh-CN"/>
        </w:rPr>
        <w:t xml:space="preserve">na polohu </w:t>
      </w:r>
      <w:r w:rsidRPr="005C53D8">
        <w:rPr>
          <w:rFonts w:ascii="Calibri" w:eastAsia="SimSun" w:hAnsi="Calibri" w:cs="Calibri"/>
          <w:sz w:val="20"/>
          <w:szCs w:val="20"/>
          <w:lang w:val="cs-CZ" w:eastAsia="zh-CN"/>
        </w:rPr>
        <w:t>“</w:t>
      </w:r>
      <w:r w:rsidRPr="005C53D8">
        <w:rPr>
          <w:rFonts w:ascii="Calibri" w:hAnsi="Calibri" w:cs="Calibri"/>
          <w:noProof/>
          <w:sz w:val="20"/>
          <w:szCs w:val="20"/>
          <w:lang w:val="cs-CZ" w:eastAsia="cs-CZ"/>
        </w:rPr>
        <w:drawing>
          <wp:inline distT="0" distB="0" distL="0" distR="0" wp14:anchorId="265A9649" wp14:editId="1B2DDA63">
            <wp:extent cx="126365" cy="157480"/>
            <wp:effectExtent l="0" t="0" r="6985"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365" cy="157480"/>
                    </a:xfrm>
                    <a:prstGeom prst="rect">
                      <a:avLst/>
                    </a:prstGeom>
                    <a:noFill/>
                    <a:ln>
                      <a:noFill/>
                    </a:ln>
                  </pic:spPr>
                </pic:pic>
              </a:graphicData>
            </a:graphic>
          </wp:inline>
        </w:drawing>
      </w:r>
      <w:r w:rsidRPr="005C53D8">
        <w:rPr>
          <w:rFonts w:ascii="Calibri" w:eastAsia="SimSun" w:hAnsi="Calibri" w:cs="Calibri"/>
          <w:color w:val="000000"/>
          <w:sz w:val="20"/>
          <w:szCs w:val="20"/>
          <w:lang w:val="cs-CZ" w:eastAsia="zh-CN"/>
        </w:rPr>
        <w:t>”</w:t>
      </w:r>
      <w:r w:rsidRPr="005C53D8">
        <w:rPr>
          <w:rFonts w:ascii="Calibri" w:eastAsia="SimSun" w:hAnsi="Calibri" w:cs="Calibri"/>
          <w:sz w:val="20"/>
          <w:szCs w:val="20"/>
          <w:lang w:val="cs-CZ" w:eastAsia="zh-CN"/>
        </w:rPr>
        <w:t xml:space="preserve"> (B1) </w:t>
      </w:r>
      <w:r>
        <w:rPr>
          <w:rFonts w:ascii="Calibri" w:eastAsia="SimSun" w:hAnsi="Calibri" w:cs="Calibri"/>
          <w:sz w:val="20"/>
          <w:szCs w:val="20"/>
          <w:lang w:val="cs-CZ" w:eastAsia="zh-CN"/>
        </w:rPr>
        <w:t>pro vypnutí budíku.</w:t>
      </w:r>
      <w:r w:rsidRPr="005C53D8">
        <w:rPr>
          <w:rFonts w:ascii="Calibri" w:eastAsia="SimSun" w:hAnsi="Calibri" w:cs="Calibri"/>
          <w:sz w:val="20"/>
          <w:szCs w:val="20"/>
          <w:lang w:val="cs-CZ" w:eastAsia="zh-CN"/>
        </w:rPr>
        <w:t xml:space="preserve"> </w:t>
      </w:r>
    </w:p>
    <w:p w14:paraId="3728F0F5" w14:textId="0B927CFD" w:rsidR="00102888" w:rsidRPr="005C53D8" w:rsidRDefault="00102888" w:rsidP="00102888">
      <w:pPr>
        <w:widowControl w:val="0"/>
        <w:numPr>
          <w:ilvl w:val="0"/>
          <w:numId w:val="2"/>
        </w:numPr>
        <w:spacing w:after="0" w:line="360" w:lineRule="exact"/>
        <w:ind w:left="340" w:hangingChars="170" w:hanging="340"/>
        <w:jc w:val="both"/>
        <w:rPr>
          <w:rFonts w:ascii="Calibri" w:hAnsi="Calibri" w:cs="Calibri"/>
          <w:sz w:val="20"/>
          <w:szCs w:val="20"/>
          <w:lang w:val="cs-CZ"/>
        </w:rPr>
      </w:pPr>
      <w:r>
        <w:rPr>
          <w:rFonts w:ascii="Calibri" w:eastAsia="SimSun" w:hAnsi="Calibri" w:cs="Calibri"/>
          <w:color w:val="000000"/>
          <w:sz w:val="20"/>
          <w:szCs w:val="20"/>
          <w:lang w:val="cs-CZ" w:eastAsia="zh-CN"/>
        </w:rPr>
        <w:t xml:space="preserve">Ikona budíku </w:t>
      </w:r>
      <w:r w:rsidRPr="005C53D8">
        <w:rPr>
          <w:rFonts w:ascii="Calibri" w:eastAsia="SimSun" w:hAnsi="Calibri" w:cs="Calibri"/>
          <w:color w:val="000000"/>
          <w:sz w:val="20"/>
          <w:szCs w:val="20"/>
          <w:lang w:val="cs-CZ" w:eastAsia="zh-CN"/>
        </w:rPr>
        <w:t>“</w:t>
      </w:r>
      <w:r w:rsidRPr="005C53D8">
        <w:rPr>
          <w:rFonts w:ascii="Calibri" w:hAnsi="Calibri" w:cs="Calibri"/>
          <w:noProof/>
          <w:sz w:val="20"/>
          <w:szCs w:val="20"/>
          <w:lang w:val="cs-CZ" w:eastAsia="cs-CZ"/>
        </w:rPr>
        <w:drawing>
          <wp:inline distT="0" distB="0" distL="0" distR="0" wp14:anchorId="7C442E94" wp14:editId="36AC5054">
            <wp:extent cx="126365" cy="157480"/>
            <wp:effectExtent l="0" t="0" r="6985"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365" cy="157480"/>
                    </a:xfrm>
                    <a:prstGeom prst="rect">
                      <a:avLst/>
                    </a:prstGeom>
                    <a:noFill/>
                    <a:ln>
                      <a:noFill/>
                    </a:ln>
                  </pic:spPr>
                </pic:pic>
              </a:graphicData>
            </a:graphic>
          </wp:inline>
        </w:drawing>
      </w:r>
      <w:r w:rsidRPr="005C53D8">
        <w:rPr>
          <w:rFonts w:ascii="Calibri" w:eastAsia="SimSun" w:hAnsi="Calibri" w:cs="Calibri"/>
          <w:color w:val="000000"/>
          <w:sz w:val="20"/>
          <w:szCs w:val="20"/>
          <w:lang w:val="cs-CZ" w:eastAsia="zh-CN"/>
        </w:rPr>
        <w:t>”</w:t>
      </w:r>
      <w:r>
        <w:rPr>
          <w:rFonts w:ascii="Calibri" w:eastAsia="SimSun" w:hAnsi="Calibri" w:cs="Calibri"/>
          <w:color w:val="000000"/>
          <w:sz w:val="20"/>
          <w:szCs w:val="20"/>
          <w:lang w:val="cs-CZ" w:eastAsia="zh-CN"/>
        </w:rPr>
        <w:t xml:space="preserve"> se zobrazí na displeji, když je budík zapnutý. </w:t>
      </w:r>
    </w:p>
    <w:p w14:paraId="38B0C8DC" w14:textId="1B862905" w:rsidR="00102888" w:rsidRPr="005C53D8" w:rsidRDefault="00102888" w:rsidP="00102888">
      <w:pPr>
        <w:widowControl w:val="0"/>
        <w:numPr>
          <w:ilvl w:val="0"/>
          <w:numId w:val="2"/>
        </w:numPr>
        <w:spacing w:after="0" w:line="240" w:lineRule="auto"/>
        <w:jc w:val="both"/>
        <w:rPr>
          <w:rFonts w:ascii="Calibri" w:hAnsi="Calibri" w:cs="Calibri"/>
          <w:color w:val="000000"/>
          <w:sz w:val="20"/>
          <w:szCs w:val="20"/>
          <w:lang w:val="cs-CZ"/>
        </w:rPr>
      </w:pPr>
      <w:r>
        <w:rPr>
          <w:rFonts w:ascii="Calibri" w:hAnsi="Calibri" w:cs="Calibri"/>
          <w:color w:val="000000"/>
          <w:sz w:val="20"/>
          <w:szCs w:val="20"/>
          <w:lang w:val="cs-CZ"/>
        </w:rPr>
        <w:t xml:space="preserve">Když budík zvoní, bliká ikona </w:t>
      </w:r>
      <w:r w:rsidRPr="005C53D8">
        <w:rPr>
          <w:rFonts w:ascii="Calibri" w:hAnsi="Calibri" w:cs="Calibri"/>
          <w:color w:val="000000"/>
          <w:sz w:val="20"/>
          <w:szCs w:val="20"/>
          <w:lang w:val="cs-CZ"/>
        </w:rPr>
        <w:t>“</w:t>
      </w:r>
      <w:r w:rsidRPr="005C53D8">
        <w:rPr>
          <w:rFonts w:ascii="Calibri" w:hAnsi="Calibri" w:cs="Calibri"/>
          <w:noProof/>
          <w:sz w:val="20"/>
          <w:szCs w:val="20"/>
          <w:lang w:val="cs-CZ" w:eastAsia="cs-CZ"/>
        </w:rPr>
        <w:drawing>
          <wp:inline distT="0" distB="0" distL="0" distR="0" wp14:anchorId="5EBBEF95" wp14:editId="606B9D80">
            <wp:extent cx="126365" cy="157480"/>
            <wp:effectExtent l="0" t="0" r="6985"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365" cy="157480"/>
                    </a:xfrm>
                    <a:prstGeom prst="rect">
                      <a:avLst/>
                    </a:prstGeom>
                    <a:noFill/>
                    <a:ln>
                      <a:noFill/>
                    </a:ln>
                  </pic:spPr>
                </pic:pic>
              </a:graphicData>
            </a:graphic>
          </wp:inline>
        </w:drawing>
      </w:r>
      <w:r w:rsidRPr="005C53D8">
        <w:rPr>
          <w:rFonts w:ascii="Calibri" w:hAnsi="Calibri" w:cs="Calibri"/>
          <w:noProof/>
          <w:color w:val="000000"/>
          <w:sz w:val="20"/>
          <w:szCs w:val="20"/>
          <w:lang w:val="cs-CZ"/>
        </w:rPr>
        <w:t>”</w:t>
      </w:r>
      <w:r>
        <w:rPr>
          <w:rFonts w:ascii="Calibri" w:hAnsi="Calibri" w:cs="Calibri"/>
          <w:noProof/>
          <w:color w:val="000000"/>
          <w:sz w:val="20"/>
          <w:szCs w:val="20"/>
          <w:lang w:val="cs-CZ"/>
        </w:rPr>
        <w:t xml:space="preserve">. Dotkněte se tlačítko </w:t>
      </w:r>
      <w:r w:rsidRPr="005C53D8">
        <w:rPr>
          <w:rFonts w:ascii="Calibri" w:hAnsi="Calibri" w:cs="Calibri"/>
          <w:color w:val="000000"/>
          <w:sz w:val="20"/>
          <w:szCs w:val="20"/>
          <w:lang w:val="cs-CZ"/>
        </w:rPr>
        <w:t>“SNOOZE”</w:t>
      </w:r>
      <w:r>
        <w:rPr>
          <w:rFonts w:ascii="Calibri" w:hAnsi="Calibri" w:cs="Calibri"/>
          <w:color w:val="000000"/>
          <w:sz w:val="20"/>
          <w:szCs w:val="20"/>
          <w:lang w:val="cs-CZ"/>
        </w:rPr>
        <w:t xml:space="preserve"> pro odložení buzení. </w:t>
      </w:r>
      <w:r w:rsidRPr="005C53D8">
        <w:rPr>
          <w:rFonts w:ascii="Calibri" w:hAnsi="Calibri" w:cs="Calibri"/>
          <w:color w:val="000000"/>
          <w:sz w:val="20"/>
          <w:szCs w:val="20"/>
          <w:lang w:val="cs-CZ"/>
        </w:rPr>
        <w:t>(</w:t>
      </w:r>
      <w:r>
        <w:rPr>
          <w:rFonts w:ascii="Calibri" w:hAnsi="Calibri" w:cs="Calibri"/>
          <w:color w:val="000000"/>
          <w:sz w:val="20"/>
          <w:szCs w:val="20"/>
          <w:lang w:val="cs-CZ"/>
        </w:rPr>
        <w:t xml:space="preserve">Na displeji se rozbliká </w:t>
      </w:r>
      <w:r w:rsidRPr="005C53D8">
        <w:rPr>
          <w:rFonts w:ascii="Calibri" w:hAnsi="Calibri" w:cs="Calibri"/>
          <w:color w:val="000000"/>
          <w:sz w:val="20"/>
          <w:szCs w:val="20"/>
          <w:lang w:val="cs-CZ"/>
        </w:rPr>
        <w:t>“</w:t>
      </w:r>
      <w:r w:rsidRPr="005C53D8">
        <w:rPr>
          <w:rFonts w:ascii="Calibri" w:hAnsi="Calibri" w:cs="Calibri"/>
          <w:noProof/>
          <w:sz w:val="20"/>
          <w:szCs w:val="20"/>
          <w:lang w:val="cs-CZ" w:eastAsia="cs-CZ"/>
        </w:rPr>
        <w:drawing>
          <wp:inline distT="0" distB="0" distL="0" distR="0" wp14:anchorId="6AE2FEDE" wp14:editId="62FD94FE">
            <wp:extent cx="126365" cy="157480"/>
            <wp:effectExtent l="0" t="0" r="6985"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365" cy="157480"/>
                    </a:xfrm>
                    <a:prstGeom prst="rect">
                      <a:avLst/>
                    </a:prstGeom>
                    <a:noFill/>
                    <a:ln>
                      <a:noFill/>
                    </a:ln>
                  </pic:spPr>
                </pic:pic>
              </a:graphicData>
            </a:graphic>
          </wp:inline>
        </w:drawing>
      </w:r>
      <w:r w:rsidRPr="005C53D8">
        <w:rPr>
          <w:rFonts w:ascii="Calibri" w:hAnsi="Calibri" w:cs="Calibri"/>
          <w:color w:val="000000"/>
          <w:sz w:val="20"/>
          <w:szCs w:val="20"/>
          <w:lang w:val="cs-CZ"/>
        </w:rPr>
        <w:t>”</w:t>
      </w:r>
      <w:r>
        <w:rPr>
          <w:rFonts w:ascii="Calibri" w:hAnsi="Calibri" w:cs="Calibri"/>
          <w:color w:val="000000"/>
          <w:sz w:val="20"/>
          <w:szCs w:val="20"/>
          <w:lang w:val="cs-CZ"/>
        </w:rPr>
        <w:t>.</w:t>
      </w:r>
      <w:r w:rsidRPr="005C53D8">
        <w:rPr>
          <w:rFonts w:ascii="Calibri" w:hAnsi="Calibri" w:cs="Calibri"/>
          <w:color w:val="000000"/>
          <w:sz w:val="20"/>
          <w:szCs w:val="20"/>
          <w:lang w:val="cs-CZ"/>
        </w:rPr>
        <w:t>)</w:t>
      </w:r>
      <w:r>
        <w:rPr>
          <w:rFonts w:ascii="Calibri" w:hAnsi="Calibri" w:cs="Calibri"/>
          <w:color w:val="000000"/>
          <w:sz w:val="20"/>
          <w:szCs w:val="20"/>
          <w:lang w:val="cs-CZ"/>
        </w:rPr>
        <w:t xml:space="preserve"> Buzení se na 5 minut odloží, pak se budík spustí znovu. Budík může být odložen maximálně 7x</w:t>
      </w:r>
      <w:r w:rsidRPr="005C53D8">
        <w:rPr>
          <w:rFonts w:ascii="Calibri" w:hAnsi="Calibri" w:cs="Calibri"/>
          <w:color w:val="000000"/>
          <w:sz w:val="20"/>
          <w:szCs w:val="20"/>
          <w:lang w:val="cs-CZ"/>
        </w:rPr>
        <w:t xml:space="preserve">.  </w:t>
      </w:r>
    </w:p>
    <w:p w14:paraId="7116824D" w14:textId="77777777" w:rsidR="00102888" w:rsidRPr="005C53D8" w:rsidRDefault="00102888" w:rsidP="00102888">
      <w:pPr>
        <w:widowControl w:val="0"/>
        <w:numPr>
          <w:ilvl w:val="0"/>
          <w:numId w:val="2"/>
        </w:numPr>
        <w:spacing w:after="0" w:line="360" w:lineRule="exact"/>
        <w:jc w:val="both"/>
        <w:rPr>
          <w:rFonts w:ascii="Calibri" w:hAnsi="Calibri" w:cs="Calibri"/>
          <w:color w:val="000000"/>
          <w:sz w:val="20"/>
          <w:szCs w:val="20"/>
          <w:lang w:val="cs-CZ"/>
        </w:rPr>
      </w:pPr>
      <w:r>
        <w:rPr>
          <w:rFonts w:ascii="Calibri" w:hAnsi="Calibri" w:cs="Calibri"/>
          <w:color w:val="000000"/>
          <w:sz w:val="20"/>
          <w:szCs w:val="20"/>
          <w:lang w:val="cs-CZ"/>
        </w:rPr>
        <w:t>Zmáčkněte jakékoliv tlačítko kromě</w:t>
      </w:r>
      <w:r w:rsidRPr="005C53D8">
        <w:rPr>
          <w:rFonts w:ascii="Calibri" w:hAnsi="Calibri" w:cs="Calibri"/>
          <w:color w:val="000000"/>
          <w:sz w:val="20"/>
          <w:szCs w:val="20"/>
          <w:lang w:val="cs-CZ"/>
        </w:rPr>
        <w:t xml:space="preserve"> “SNOOZE”</w:t>
      </w:r>
      <w:r>
        <w:rPr>
          <w:rFonts w:ascii="Calibri" w:hAnsi="Calibri" w:cs="Calibri"/>
          <w:color w:val="000000"/>
          <w:sz w:val="20"/>
          <w:szCs w:val="20"/>
          <w:lang w:val="cs-CZ"/>
        </w:rPr>
        <w:t>, abyste vypli budík a neaktivovali odložení buzení. Jinak bude budík 2 minuty zvonit a pak se sám vypne.</w:t>
      </w:r>
      <w:r w:rsidRPr="005C53D8">
        <w:rPr>
          <w:rFonts w:ascii="Calibri" w:hAnsi="Calibri" w:cs="Calibri"/>
          <w:color w:val="000000"/>
          <w:sz w:val="20"/>
          <w:szCs w:val="20"/>
          <w:lang w:val="cs-CZ"/>
        </w:rPr>
        <w:t xml:space="preserve"> </w:t>
      </w:r>
    </w:p>
    <w:p w14:paraId="0791B0C6" w14:textId="77777777" w:rsidR="00102888" w:rsidRPr="005C53D8" w:rsidRDefault="00102888" w:rsidP="00102888">
      <w:pPr>
        <w:jc w:val="both"/>
        <w:rPr>
          <w:rFonts w:ascii="Calibri" w:eastAsia="SimSun" w:hAnsi="Calibri" w:cs="Calibri"/>
          <w:b/>
          <w:sz w:val="20"/>
          <w:szCs w:val="20"/>
          <w:lang w:val="cs-CZ" w:eastAsia="zh-CN"/>
        </w:rPr>
      </w:pPr>
      <w:r w:rsidRPr="005C53D8">
        <w:rPr>
          <w:rFonts w:ascii="Calibri" w:eastAsia="SimSun" w:hAnsi="Calibri" w:cs="Calibri"/>
          <w:b/>
          <w:sz w:val="20"/>
          <w:szCs w:val="20"/>
          <w:lang w:val="cs-CZ" w:eastAsia="zh-CN"/>
        </w:rPr>
        <w:t xml:space="preserve">5. </w:t>
      </w:r>
      <w:r>
        <w:rPr>
          <w:rFonts w:ascii="Calibri" w:eastAsia="SimSun" w:hAnsi="Calibri"/>
          <w:b/>
          <w:sz w:val="20"/>
          <w:szCs w:val="20"/>
          <w:lang w:val="cs-CZ" w:eastAsia="zh-CN"/>
        </w:rPr>
        <w:t>Teploměr:</w:t>
      </w:r>
    </w:p>
    <w:p w14:paraId="7B374583" w14:textId="77777777" w:rsidR="00102888" w:rsidRPr="005C53D8" w:rsidRDefault="00102888" w:rsidP="00102888">
      <w:pPr>
        <w:widowControl w:val="0"/>
        <w:numPr>
          <w:ilvl w:val="0"/>
          <w:numId w:val="4"/>
        </w:numPr>
        <w:spacing w:after="0" w:line="240" w:lineRule="auto"/>
        <w:jc w:val="both"/>
        <w:rPr>
          <w:rFonts w:ascii="Calibri" w:hAnsi="Calibri" w:cs="Calibri"/>
          <w:b/>
          <w:bCs/>
          <w:sz w:val="20"/>
          <w:szCs w:val="20"/>
          <w:lang w:val="cs-CZ"/>
        </w:rPr>
      </w:pPr>
      <w:r>
        <w:rPr>
          <w:rFonts w:ascii="Calibri" w:eastAsia="SimSun" w:hAnsi="Calibri" w:cs="Calibri"/>
          <w:sz w:val="20"/>
          <w:szCs w:val="20"/>
          <w:lang w:val="cs-CZ" w:eastAsia="zh-CN"/>
        </w:rPr>
        <w:t>Zmáčkněte tlačítko</w:t>
      </w:r>
      <w:r w:rsidRPr="005C53D8">
        <w:rPr>
          <w:rFonts w:ascii="Calibri" w:eastAsia="SimSun" w:hAnsi="Calibri" w:cs="Calibri"/>
          <w:sz w:val="20"/>
          <w:szCs w:val="20"/>
          <w:lang w:val="cs-CZ" w:eastAsia="zh-CN"/>
        </w:rPr>
        <w:t xml:space="preserve"> “</w:t>
      </w:r>
      <w:r w:rsidRPr="0099684B">
        <w:rPr>
          <w:rFonts w:ascii="Cambria Math" w:eastAsia="SimSun" w:hAnsi="Cambria Math" w:cs="Cambria Math"/>
          <w:sz w:val="20"/>
          <w:szCs w:val="20"/>
          <w:lang w:val="cs-CZ" w:eastAsia="zh-CN"/>
        </w:rPr>
        <w:t>℃</w:t>
      </w:r>
      <w:r w:rsidRPr="005C53D8">
        <w:rPr>
          <w:rFonts w:ascii="Calibri" w:eastAsia="SimSun" w:hAnsi="Calibri" w:cs="Calibri"/>
          <w:sz w:val="20"/>
          <w:szCs w:val="20"/>
          <w:lang w:val="cs-CZ" w:eastAsia="zh-CN"/>
        </w:rPr>
        <w:t>/</w:t>
      </w:r>
      <w:r w:rsidRPr="0099684B">
        <w:rPr>
          <w:rFonts w:ascii="Cambria Math" w:eastAsia="SimSun" w:hAnsi="Cambria Math" w:cs="Cambria Math"/>
          <w:sz w:val="20"/>
          <w:szCs w:val="20"/>
          <w:lang w:val="cs-CZ" w:eastAsia="zh-CN"/>
        </w:rPr>
        <w:t>℉</w:t>
      </w:r>
      <w:r w:rsidRPr="005C53D8">
        <w:rPr>
          <w:rFonts w:ascii="Calibri" w:eastAsia="SimSun" w:hAnsi="Calibri" w:cs="Calibri"/>
          <w:sz w:val="20"/>
          <w:szCs w:val="20"/>
          <w:lang w:val="cs-CZ" w:eastAsia="zh-CN"/>
        </w:rPr>
        <w:t>”</w:t>
      </w:r>
      <w:r>
        <w:rPr>
          <w:rFonts w:ascii="Calibri" w:eastAsia="SimSun" w:hAnsi="Calibri" w:cs="Calibri"/>
          <w:sz w:val="20"/>
          <w:szCs w:val="20"/>
          <w:lang w:val="cs-CZ" w:eastAsia="zh-CN"/>
        </w:rPr>
        <w:t xml:space="preserve"> pro přepnutí mezi jednotkami teploty.</w:t>
      </w:r>
      <w:r w:rsidRPr="005C53D8">
        <w:rPr>
          <w:rFonts w:ascii="Calibri" w:eastAsia="SimSun" w:hAnsi="Calibri" w:cs="Calibri"/>
          <w:sz w:val="20"/>
          <w:szCs w:val="20"/>
          <w:lang w:val="cs-CZ" w:eastAsia="zh-CN"/>
        </w:rPr>
        <w:t xml:space="preserve"> </w:t>
      </w:r>
    </w:p>
    <w:p w14:paraId="1272AB87" w14:textId="77777777" w:rsidR="00102888" w:rsidRPr="001B096B" w:rsidRDefault="00102888" w:rsidP="00102888">
      <w:pPr>
        <w:widowControl w:val="0"/>
        <w:numPr>
          <w:ilvl w:val="0"/>
          <w:numId w:val="4"/>
        </w:numPr>
        <w:spacing w:after="0" w:line="240" w:lineRule="atLeast"/>
        <w:jc w:val="both"/>
        <w:rPr>
          <w:rFonts w:ascii="Calibri" w:hAnsi="Calibri" w:cs="Calibri"/>
          <w:b/>
          <w:bCs/>
          <w:sz w:val="20"/>
          <w:szCs w:val="20"/>
          <w:lang w:val="cs-CZ"/>
        </w:rPr>
      </w:pPr>
      <w:r w:rsidRPr="002E50E0">
        <w:rPr>
          <w:rFonts w:ascii="Calibri" w:hAnsi="Calibri" w:cs="Calibri"/>
          <w:sz w:val="20"/>
          <w:szCs w:val="20"/>
          <w:lang w:val="cs-CZ"/>
        </w:rPr>
        <w:t>Pokud je teplota mimo měřitelný rozsah, na LCD displeji se zobrazí LL.L (teplota je nižší, než minimální teplota) nebo HH.H (teplota je vyšší než maximální teplota)</w:t>
      </w:r>
      <w:r w:rsidRPr="001B096B">
        <w:rPr>
          <w:rFonts w:ascii="Calibri" w:hAnsi="Calibri" w:cs="Calibri"/>
          <w:sz w:val="20"/>
          <w:szCs w:val="20"/>
          <w:lang w:val="cs-CZ"/>
        </w:rPr>
        <w:t>.</w:t>
      </w:r>
    </w:p>
    <w:p w14:paraId="542B141D" w14:textId="77777777" w:rsidR="00102888" w:rsidRPr="005C53D8" w:rsidRDefault="00102888" w:rsidP="00102888">
      <w:pPr>
        <w:ind w:left="360"/>
        <w:jc w:val="both"/>
        <w:rPr>
          <w:rFonts w:ascii="Calibri" w:eastAsia="SimSun" w:hAnsi="Calibri" w:cs="Calibri"/>
          <w:b/>
          <w:bCs/>
          <w:color w:val="000000"/>
          <w:sz w:val="20"/>
          <w:szCs w:val="20"/>
          <w:lang w:val="cs-CZ" w:eastAsia="zh-CN"/>
        </w:rPr>
      </w:pPr>
      <w:r>
        <w:rPr>
          <w:rFonts w:ascii="Calibri" w:eastAsia="SimSun" w:hAnsi="Calibri" w:cs="Calibri"/>
          <w:color w:val="000000"/>
          <w:sz w:val="20"/>
          <w:szCs w:val="20"/>
          <w:lang w:val="cs-CZ" w:eastAsia="zh-CN"/>
        </w:rPr>
        <w:t>Poznámka</w:t>
      </w:r>
      <w:r w:rsidRPr="005C53D8">
        <w:rPr>
          <w:rFonts w:ascii="Calibri" w:eastAsia="SimSun" w:hAnsi="Calibri" w:cs="Calibri"/>
          <w:color w:val="000000"/>
          <w:sz w:val="20"/>
          <w:szCs w:val="20"/>
          <w:lang w:val="cs-CZ" w:eastAsia="zh-CN"/>
        </w:rPr>
        <w:t xml:space="preserve">: </w:t>
      </w:r>
      <w:r>
        <w:rPr>
          <w:rFonts w:ascii="Calibri" w:eastAsia="SimSun" w:hAnsi="Calibri" w:cs="Calibri"/>
          <w:color w:val="000000"/>
          <w:sz w:val="20"/>
          <w:szCs w:val="20"/>
          <w:lang w:val="cs-CZ" w:eastAsia="zh-CN"/>
        </w:rPr>
        <w:t xml:space="preserve">pokud je teplota vyšší než </w:t>
      </w:r>
      <w:r w:rsidRPr="005C53D8">
        <w:rPr>
          <w:rFonts w:ascii="Calibri" w:eastAsia="SimSun" w:hAnsi="Calibri" w:cs="Calibri"/>
          <w:color w:val="000000"/>
          <w:sz w:val="20"/>
          <w:szCs w:val="20"/>
          <w:lang w:val="cs-CZ" w:eastAsia="zh-CN"/>
        </w:rPr>
        <w:t>50</w:t>
      </w:r>
      <w:r w:rsidRPr="005C53D8">
        <w:rPr>
          <w:rFonts w:ascii="Calibri" w:hAnsi="Calibri" w:cs="Calibri"/>
          <w:color w:val="000000"/>
          <w:sz w:val="20"/>
          <w:szCs w:val="20"/>
          <w:lang w:val="cs-CZ"/>
        </w:rPr>
        <w:t>°C</w:t>
      </w:r>
      <w:r w:rsidRPr="005C53D8">
        <w:rPr>
          <w:rFonts w:ascii="Calibri" w:eastAsia="SimSun" w:hAnsi="Calibri" w:cs="Calibri"/>
          <w:color w:val="000000"/>
          <w:sz w:val="20"/>
          <w:szCs w:val="20"/>
          <w:lang w:val="cs-CZ" w:eastAsia="zh-CN"/>
        </w:rPr>
        <w:t>,</w:t>
      </w:r>
      <w:r>
        <w:rPr>
          <w:rFonts w:ascii="Calibri" w:eastAsia="SimSun" w:hAnsi="Calibri" w:cs="Calibri"/>
          <w:color w:val="000000"/>
          <w:sz w:val="20"/>
          <w:szCs w:val="20"/>
          <w:lang w:val="cs-CZ" w:eastAsia="zh-CN"/>
        </w:rPr>
        <w:t xml:space="preserve"> je možné, že displej nezvládne hodnoty ukázat správně.</w:t>
      </w:r>
      <w:r w:rsidRPr="005C53D8">
        <w:rPr>
          <w:rFonts w:ascii="Calibri" w:eastAsia="SimSun" w:hAnsi="Calibri" w:cs="Calibri"/>
          <w:color w:val="000000"/>
          <w:sz w:val="20"/>
          <w:szCs w:val="20"/>
          <w:lang w:val="cs-CZ" w:eastAsia="zh-CN"/>
        </w:rPr>
        <w:t xml:space="preserve"> </w:t>
      </w:r>
    </w:p>
    <w:p w14:paraId="13AF6D9C" w14:textId="77777777" w:rsidR="00102888" w:rsidRPr="005C53D8" w:rsidRDefault="00102888" w:rsidP="00102888">
      <w:pPr>
        <w:jc w:val="both"/>
        <w:rPr>
          <w:rFonts w:ascii="Calibri" w:hAnsi="Calibri" w:cs="Calibri"/>
          <w:b/>
          <w:color w:val="000000"/>
          <w:sz w:val="20"/>
          <w:szCs w:val="20"/>
          <w:lang w:val="cs-CZ"/>
        </w:rPr>
      </w:pPr>
      <w:r w:rsidRPr="005C53D8">
        <w:rPr>
          <w:rFonts w:ascii="Calibri" w:eastAsia="SimSun" w:hAnsi="Calibri" w:cs="Calibri"/>
          <w:sz w:val="20"/>
          <w:szCs w:val="20"/>
          <w:lang w:val="cs-CZ" w:eastAsia="zh-CN"/>
        </w:rPr>
        <w:t xml:space="preserve"> </w:t>
      </w:r>
      <w:r w:rsidRPr="005C53D8">
        <w:rPr>
          <w:rFonts w:ascii="Calibri" w:eastAsia="SimSun" w:hAnsi="Calibri" w:cs="Calibri"/>
          <w:b/>
          <w:bCs/>
          <w:sz w:val="20"/>
          <w:szCs w:val="20"/>
          <w:lang w:val="cs-CZ" w:eastAsia="zh-CN"/>
        </w:rPr>
        <w:t>6</w:t>
      </w:r>
      <w:r w:rsidRPr="005C53D8">
        <w:rPr>
          <w:rFonts w:ascii="Calibri" w:hAnsi="Calibri" w:cs="Calibri"/>
          <w:b/>
          <w:bCs/>
          <w:sz w:val="20"/>
          <w:szCs w:val="20"/>
          <w:lang w:val="cs-CZ"/>
        </w:rPr>
        <w:t xml:space="preserve">. </w:t>
      </w:r>
      <w:r>
        <w:rPr>
          <w:rFonts w:ascii="Calibri" w:eastAsia="SimSun" w:hAnsi="Calibri" w:cs="MingLiU"/>
          <w:b/>
          <w:sz w:val="20"/>
          <w:szCs w:val="20"/>
          <w:lang w:val="cs-CZ" w:eastAsia="zh-CN"/>
        </w:rPr>
        <w:t>Podsvícení:</w:t>
      </w:r>
    </w:p>
    <w:p w14:paraId="4C0CC1AD" w14:textId="38F7A632" w:rsidR="00102888" w:rsidRPr="005C53D8" w:rsidRDefault="00102888" w:rsidP="00102888">
      <w:pPr>
        <w:ind w:firstLineChars="100" w:firstLine="200"/>
        <w:rPr>
          <w:rFonts w:ascii="Calibri" w:eastAsia="SimSun" w:hAnsi="Calibri" w:cs="Calibri"/>
          <w:sz w:val="20"/>
          <w:szCs w:val="20"/>
          <w:lang w:val="cs-CZ" w:eastAsia="zh-CN"/>
        </w:rPr>
      </w:pPr>
      <w:r>
        <w:rPr>
          <w:rFonts w:ascii="Calibri" w:eastAsia="SimSun" w:hAnsi="Calibri" w:cs="Calibri"/>
          <w:sz w:val="20"/>
          <w:szCs w:val="20"/>
          <w:lang w:val="cs-CZ" w:eastAsia="zh-CN"/>
        </w:rPr>
        <w:t xml:space="preserve">Dotkněte se tlačítka </w:t>
      </w:r>
      <w:r w:rsidRPr="005C53D8">
        <w:rPr>
          <w:rFonts w:ascii="Calibri" w:hAnsi="Calibri" w:cs="Calibri"/>
          <w:sz w:val="20"/>
          <w:szCs w:val="20"/>
          <w:lang w:val="cs-CZ"/>
        </w:rPr>
        <w:t>“</w:t>
      </w:r>
      <w:r w:rsidRPr="005C53D8">
        <w:rPr>
          <w:rFonts w:ascii="Calibri" w:eastAsia="SimSun" w:hAnsi="Calibri" w:cs="Calibri"/>
          <w:sz w:val="20"/>
          <w:szCs w:val="20"/>
          <w:lang w:val="cs-CZ" w:eastAsia="zh-CN"/>
        </w:rPr>
        <w:t>Light</w:t>
      </w:r>
      <w:r w:rsidRPr="005C53D8">
        <w:rPr>
          <w:rFonts w:ascii="Calibri" w:hAnsi="Calibri" w:cs="Calibri"/>
          <w:noProof/>
          <w:sz w:val="20"/>
          <w:szCs w:val="20"/>
          <w:lang w:val="cs-CZ" w:eastAsia="cs-CZ"/>
        </w:rPr>
        <w:drawing>
          <wp:inline distT="0" distB="0" distL="0" distR="0" wp14:anchorId="21587F64" wp14:editId="57FA50B9">
            <wp:extent cx="157480" cy="157480"/>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rsidRPr="005C53D8">
        <w:rPr>
          <w:rFonts w:ascii="Calibri" w:hAnsi="Calibri" w:cs="Calibri"/>
          <w:sz w:val="20"/>
          <w:szCs w:val="20"/>
          <w:lang w:val="cs-CZ"/>
        </w:rPr>
        <w:t>”</w:t>
      </w:r>
      <w:r>
        <w:rPr>
          <w:rFonts w:ascii="Calibri" w:hAnsi="Calibri" w:cs="Calibri"/>
          <w:sz w:val="20"/>
          <w:szCs w:val="20"/>
          <w:lang w:val="cs-CZ"/>
        </w:rPr>
        <w:t xml:space="preserve">, podsvícení se na 5 sekund aktivuje. </w:t>
      </w:r>
    </w:p>
    <w:p w14:paraId="206EF90B" w14:textId="77777777" w:rsidR="00102888" w:rsidRPr="005C53D8" w:rsidRDefault="00102888" w:rsidP="00102888">
      <w:pPr>
        <w:rPr>
          <w:rFonts w:ascii="Calibri" w:hAnsi="Calibri" w:cs="Calibri"/>
          <w:b/>
          <w:color w:val="000000"/>
          <w:sz w:val="20"/>
          <w:szCs w:val="20"/>
          <w:lang w:val="cs-CZ"/>
        </w:rPr>
      </w:pPr>
      <w:r w:rsidRPr="005C53D8">
        <w:rPr>
          <w:rFonts w:ascii="Calibri" w:eastAsia="SimSun" w:hAnsi="Calibri" w:cs="Calibri"/>
          <w:b/>
          <w:color w:val="000000"/>
          <w:sz w:val="20"/>
          <w:szCs w:val="20"/>
          <w:lang w:val="cs-CZ" w:eastAsia="zh-CN"/>
        </w:rPr>
        <w:t xml:space="preserve">7.  Zamknutí / odemčení </w:t>
      </w:r>
    </w:p>
    <w:p w14:paraId="5C54E3C0" w14:textId="570BB42F" w:rsidR="00102888" w:rsidRPr="005C53D8" w:rsidRDefault="00102888" w:rsidP="00102888">
      <w:pPr>
        <w:widowControl w:val="0"/>
        <w:numPr>
          <w:ilvl w:val="0"/>
          <w:numId w:val="4"/>
        </w:numPr>
        <w:spacing w:after="0" w:line="240" w:lineRule="auto"/>
        <w:rPr>
          <w:rFonts w:ascii="Calibri" w:eastAsia="SimSun" w:hAnsi="Calibri" w:cs="Calibri"/>
          <w:sz w:val="20"/>
          <w:szCs w:val="20"/>
          <w:lang w:val="cs-CZ" w:eastAsia="zh-CN"/>
        </w:rPr>
      </w:pPr>
      <w:r>
        <w:rPr>
          <w:rFonts w:ascii="Calibri" w:eastAsia="SimSun" w:hAnsi="Calibri" w:cs="Calibri"/>
          <w:color w:val="000000"/>
          <w:sz w:val="20"/>
          <w:szCs w:val="20"/>
          <w:lang w:val="cs-CZ" w:eastAsia="zh-CN"/>
        </w:rPr>
        <w:t xml:space="preserve">Posouvejte přepínačem </w:t>
      </w:r>
      <w:r w:rsidRPr="005C53D8">
        <w:rPr>
          <w:rFonts w:ascii="Calibri" w:eastAsia="SimSun" w:hAnsi="Calibri" w:cs="Calibri"/>
          <w:sz w:val="20"/>
          <w:szCs w:val="20"/>
          <w:lang w:val="cs-CZ" w:eastAsia="zh-CN"/>
        </w:rPr>
        <w:t>“LOCK</w:t>
      </w:r>
      <w:r w:rsidRPr="005C53D8">
        <w:rPr>
          <w:rFonts w:ascii="Calibri" w:hAnsi="Calibri" w:cs="Calibri"/>
          <w:noProof/>
          <w:sz w:val="20"/>
          <w:szCs w:val="20"/>
          <w:lang w:val="cs-CZ" w:eastAsia="cs-CZ"/>
        </w:rPr>
        <w:drawing>
          <wp:inline distT="0" distB="0" distL="0" distR="0" wp14:anchorId="5B1BD2CD" wp14:editId="09C1489F">
            <wp:extent cx="110490" cy="157480"/>
            <wp:effectExtent l="0" t="0" r="381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490" cy="157480"/>
                    </a:xfrm>
                    <a:prstGeom prst="rect">
                      <a:avLst/>
                    </a:prstGeom>
                    <a:noFill/>
                    <a:ln>
                      <a:noFill/>
                    </a:ln>
                  </pic:spPr>
                </pic:pic>
              </a:graphicData>
            </a:graphic>
          </wp:inline>
        </w:drawing>
      </w:r>
      <w:r w:rsidRPr="005C53D8">
        <w:rPr>
          <w:rFonts w:ascii="Calibri" w:eastAsia="SimSun" w:hAnsi="Calibri" w:cs="Calibri"/>
          <w:sz w:val="20"/>
          <w:szCs w:val="20"/>
          <w:lang w:val="cs-CZ" w:eastAsia="zh-CN"/>
        </w:rPr>
        <w:t>/UNLCOK</w:t>
      </w:r>
      <w:r w:rsidRPr="005C53D8">
        <w:rPr>
          <w:rFonts w:ascii="Calibri" w:hAnsi="Calibri" w:cs="Calibri"/>
          <w:noProof/>
          <w:sz w:val="20"/>
          <w:szCs w:val="20"/>
          <w:lang w:val="cs-CZ" w:eastAsia="cs-CZ"/>
        </w:rPr>
        <w:drawing>
          <wp:inline distT="0" distB="0" distL="0" distR="0" wp14:anchorId="5572FA82" wp14:editId="6B7E3475">
            <wp:extent cx="110490" cy="189230"/>
            <wp:effectExtent l="0" t="0" r="3810" b="127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490" cy="189230"/>
                    </a:xfrm>
                    <a:prstGeom prst="rect">
                      <a:avLst/>
                    </a:prstGeom>
                    <a:noFill/>
                    <a:ln>
                      <a:noFill/>
                    </a:ln>
                  </pic:spPr>
                </pic:pic>
              </a:graphicData>
            </a:graphic>
          </wp:inline>
        </w:drawing>
      </w:r>
      <w:r w:rsidRPr="005C53D8">
        <w:rPr>
          <w:rFonts w:ascii="Calibri" w:eastAsia="SimSun" w:hAnsi="Calibri" w:cs="Calibri"/>
          <w:sz w:val="20"/>
          <w:szCs w:val="20"/>
          <w:lang w:val="cs-CZ" w:eastAsia="zh-CN"/>
        </w:rPr>
        <w:t>”</w:t>
      </w:r>
      <w:r>
        <w:rPr>
          <w:rFonts w:ascii="Calibri" w:eastAsia="SimSun" w:hAnsi="Calibri" w:cs="Calibri"/>
          <w:sz w:val="20"/>
          <w:szCs w:val="20"/>
          <w:lang w:val="cs-CZ" w:eastAsia="zh-CN"/>
        </w:rPr>
        <w:t xml:space="preserve">pro zamknutí / odemčení tlačítek. Když jsou tlačítka zamknutá, na displeji se objeví </w:t>
      </w:r>
      <w:r w:rsidRPr="005C53D8">
        <w:rPr>
          <w:rFonts w:ascii="Calibri" w:eastAsia="SimSun" w:hAnsi="Calibri" w:cs="Calibri"/>
          <w:color w:val="000000"/>
          <w:sz w:val="20"/>
          <w:szCs w:val="20"/>
          <w:lang w:val="cs-CZ" w:eastAsia="zh-CN"/>
        </w:rPr>
        <w:t>“</w:t>
      </w:r>
      <w:r w:rsidRPr="005C53D8">
        <w:rPr>
          <w:rFonts w:ascii="Calibri" w:hAnsi="Calibri" w:cs="Calibri"/>
          <w:noProof/>
          <w:sz w:val="20"/>
          <w:szCs w:val="20"/>
          <w:lang w:val="cs-CZ" w:eastAsia="cs-CZ"/>
        </w:rPr>
        <w:drawing>
          <wp:inline distT="0" distB="0" distL="0" distR="0" wp14:anchorId="3701269E" wp14:editId="05C24B90">
            <wp:extent cx="110490" cy="157480"/>
            <wp:effectExtent l="0" t="0" r="381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490" cy="157480"/>
                    </a:xfrm>
                    <a:prstGeom prst="rect">
                      <a:avLst/>
                    </a:prstGeom>
                    <a:noFill/>
                    <a:ln>
                      <a:noFill/>
                    </a:ln>
                  </pic:spPr>
                </pic:pic>
              </a:graphicData>
            </a:graphic>
          </wp:inline>
        </w:drawing>
      </w:r>
      <w:r w:rsidRPr="005C53D8">
        <w:rPr>
          <w:rFonts w:ascii="Calibri" w:eastAsia="SimSun" w:hAnsi="Calibri" w:cs="Calibri"/>
          <w:noProof/>
          <w:sz w:val="20"/>
          <w:szCs w:val="20"/>
          <w:lang w:val="cs-CZ" w:eastAsia="zh-CN"/>
        </w:rPr>
        <w:t>”</w:t>
      </w:r>
      <w:r>
        <w:rPr>
          <w:rFonts w:ascii="Calibri" w:eastAsia="SimSun" w:hAnsi="Calibri" w:cs="Calibri"/>
          <w:noProof/>
          <w:sz w:val="20"/>
          <w:szCs w:val="20"/>
          <w:lang w:val="cs-CZ" w:eastAsia="zh-CN"/>
        </w:rPr>
        <w:t>.</w:t>
      </w:r>
    </w:p>
    <w:p w14:paraId="3FB224E7" w14:textId="77777777" w:rsidR="00102888" w:rsidRPr="005C53D8" w:rsidRDefault="00102888" w:rsidP="00102888">
      <w:pPr>
        <w:rPr>
          <w:rFonts w:ascii="Calibri" w:eastAsia="SimSun" w:hAnsi="Calibri" w:cs="Calibri"/>
          <w:sz w:val="20"/>
          <w:szCs w:val="20"/>
          <w:lang w:val="cs-CZ" w:eastAsia="zh-CN"/>
        </w:rPr>
      </w:pPr>
    </w:p>
    <w:p w14:paraId="303E77D4" w14:textId="77777777" w:rsidR="00102888" w:rsidRPr="005C53D8" w:rsidRDefault="00102888" w:rsidP="00102888">
      <w:pPr>
        <w:rPr>
          <w:rFonts w:ascii="Calibri" w:eastAsia="SimSun" w:hAnsi="Calibri" w:cs="Calibri"/>
          <w:b/>
          <w:sz w:val="20"/>
          <w:szCs w:val="20"/>
          <w:lang w:val="cs-CZ" w:eastAsia="zh-CN"/>
        </w:rPr>
      </w:pPr>
      <w:r w:rsidRPr="005C53D8">
        <w:rPr>
          <w:rFonts w:ascii="Calibri" w:eastAsia="SimSun" w:hAnsi="Calibri" w:cs="Calibri"/>
          <w:b/>
          <w:sz w:val="20"/>
          <w:szCs w:val="20"/>
          <w:lang w:val="cs-CZ" w:eastAsia="zh-CN"/>
        </w:rPr>
        <w:t>8.  Automatické podsvícení</w:t>
      </w:r>
    </w:p>
    <w:p w14:paraId="6787C58C" w14:textId="2C4A01D2" w:rsidR="00102888" w:rsidRPr="005C53D8" w:rsidRDefault="00102888" w:rsidP="00102888">
      <w:pPr>
        <w:widowControl w:val="0"/>
        <w:numPr>
          <w:ilvl w:val="0"/>
          <w:numId w:val="10"/>
        </w:numPr>
        <w:spacing w:after="0" w:line="240" w:lineRule="auto"/>
        <w:jc w:val="both"/>
        <w:rPr>
          <w:rFonts w:ascii="Calibri" w:eastAsia="SimSun" w:hAnsi="Calibri" w:cs="Calibri"/>
          <w:color w:val="000000"/>
          <w:sz w:val="20"/>
          <w:szCs w:val="20"/>
          <w:lang w:val="cs-CZ" w:eastAsia="zh-CN"/>
        </w:rPr>
      </w:pPr>
      <w:r>
        <w:rPr>
          <w:rFonts w:ascii="Calibri" w:eastAsia="SimSun" w:hAnsi="Calibri" w:cs="Calibri"/>
          <w:color w:val="000000"/>
          <w:sz w:val="20"/>
          <w:szCs w:val="20"/>
          <w:lang w:val="cs-CZ" w:eastAsia="zh-CN"/>
        </w:rPr>
        <w:t>Posuňte přepínač</w:t>
      </w:r>
      <w:r w:rsidRPr="005C53D8">
        <w:rPr>
          <w:rFonts w:ascii="Calibri" w:eastAsia="SimSun" w:hAnsi="Calibri" w:cs="Calibri"/>
          <w:color w:val="000000"/>
          <w:sz w:val="20"/>
          <w:szCs w:val="20"/>
          <w:lang w:val="cs-CZ" w:eastAsia="zh-CN"/>
        </w:rPr>
        <w:t xml:space="preserve"> “</w:t>
      </w:r>
      <w:r w:rsidRPr="005C53D8">
        <w:rPr>
          <w:rFonts w:ascii="Calibri" w:eastAsia="SimSun" w:hAnsi="Calibri" w:cs="Calibri"/>
          <w:sz w:val="20"/>
          <w:szCs w:val="20"/>
          <w:lang w:val="cs-CZ" w:eastAsia="zh-CN"/>
        </w:rPr>
        <w:t>AUTO LIGHT ON</w:t>
      </w:r>
      <w:r w:rsidRPr="005C53D8">
        <w:rPr>
          <w:rFonts w:ascii="Calibri" w:hAnsi="Calibri" w:cs="Calibri"/>
          <w:noProof/>
          <w:sz w:val="20"/>
          <w:szCs w:val="20"/>
          <w:lang w:val="cs-CZ" w:eastAsia="zh-CN"/>
        </w:rPr>
        <w:t xml:space="preserve"> </w:t>
      </w:r>
      <w:r w:rsidRPr="005C53D8">
        <w:rPr>
          <w:rFonts w:ascii="Calibri" w:hAnsi="Calibri" w:cs="Calibri"/>
          <w:noProof/>
          <w:sz w:val="20"/>
          <w:szCs w:val="20"/>
          <w:lang w:val="cs-CZ" w:eastAsia="cs-CZ"/>
        </w:rPr>
        <w:drawing>
          <wp:inline distT="0" distB="0" distL="0" distR="0" wp14:anchorId="423349A0" wp14:editId="1BABE3AC">
            <wp:extent cx="205105" cy="205105"/>
            <wp:effectExtent l="0" t="0" r="4445" b="444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5C53D8">
        <w:rPr>
          <w:rFonts w:ascii="Calibri" w:eastAsia="SimSun" w:hAnsi="Calibri" w:cs="Calibri"/>
          <w:sz w:val="20"/>
          <w:szCs w:val="20"/>
          <w:lang w:val="cs-CZ" w:eastAsia="zh-CN"/>
        </w:rPr>
        <w:t>/OFF</w:t>
      </w:r>
      <w:r w:rsidRPr="005C53D8">
        <w:rPr>
          <w:rFonts w:ascii="Calibri" w:hAnsi="Calibri" w:cs="Calibri"/>
          <w:noProof/>
          <w:sz w:val="20"/>
          <w:szCs w:val="20"/>
          <w:lang w:val="cs-CZ" w:eastAsia="zh-CN"/>
        </w:rPr>
        <w:t xml:space="preserve"> </w:t>
      </w:r>
      <w:r w:rsidRPr="005C53D8">
        <w:rPr>
          <w:rFonts w:ascii="Calibri" w:hAnsi="Calibri" w:cs="Calibri"/>
          <w:noProof/>
          <w:sz w:val="20"/>
          <w:szCs w:val="20"/>
          <w:lang w:val="cs-CZ" w:eastAsia="cs-CZ"/>
        </w:rPr>
        <w:drawing>
          <wp:inline distT="0" distB="0" distL="0" distR="0" wp14:anchorId="449C4AE1" wp14:editId="52A63DCC">
            <wp:extent cx="126365" cy="189230"/>
            <wp:effectExtent l="0" t="0" r="6985" b="127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365" cy="189230"/>
                    </a:xfrm>
                    <a:prstGeom prst="rect">
                      <a:avLst/>
                    </a:prstGeom>
                    <a:noFill/>
                    <a:ln>
                      <a:noFill/>
                    </a:ln>
                  </pic:spPr>
                </pic:pic>
              </a:graphicData>
            </a:graphic>
          </wp:inline>
        </w:drawing>
      </w:r>
      <w:r w:rsidRPr="005C53D8">
        <w:rPr>
          <w:rFonts w:ascii="Calibri" w:eastAsia="SimSun" w:hAnsi="Calibri" w:cs="Calibri"/>
          <w:sz w:val="20"/>
          <w:szCs w:val="20"/>
          <w:lang w:val="cs-CZ" w:eastAsia="zh-CN"/>
        </w:rPr>
        <w:t>”</w:t>
      </w:r>
      <w:r w:rsidRPr="005C53D8">
        <w:rPr>
          <w:rFonts w:ascii="Calibri" w:eastAsia="SimSun" w:hAnsi="Calibri" w:cs="Calibri"/>
          <w:color w:val="000000"/>
          <w:sz w:val="20"/>
          <w:szCs w:val="20"/>
          <w:lang w:val="cs-CZ" w:eastAsia="zh-CN"/>
        </w:rPr>
        <w:t xml:space="preserve"> </w:t>
      </w:r>
      <w:r>
        <w:rPr>
          <w:rFonts w:ascii="Calibri" w:eastAsia="SimSun" w:hAnsi="Calibri" w:cs="Calibri"/>
          <w:color w:val="000000"/>
          <w:sz w:val="20"/>
          <w:szCs w:val="20"/>
          <w:lang w:val="cs-CZ" w:eastAsia="zh-CN"/>
        </w:rPr>
        <w:t>na polohu</w:t>
      </w:r>
      <w:r w:rsidRPr="005C53D8">
        <w:rPr>
          <w:rFonts w:ascii="Calibri" w:eastAsia="SimSun" w:hAnsi="Calibri" w:cs="Calibri"/>
          <w:color w:val="000000"/>
          <w:sz w:val="20"/>
          <w:szCs w:val="20"/>
          <w:lang w:val="cs-CZ" w:eastAsia="zh-CN"/>
        </w:rPr>
        <w:t xml:space="preserve"> “</w:t>
      </w:r>
      <w:r w:rsidRPr="005C53D8">
        <w:rPr>
          <w:rFonts w:ascii="Calibri" w:hAnsi="Calibri" w:cs="Calibri"/>
          <w:noProof/>
          <w:sz w:val="20"/>
          <w:szCs w:val="20"/>
          <w:lang w:val="cs-CZ" w:eastAsia="cs-CZ"/>
        </w:rPr>
        <w:drawing>
          <wp:inline distT="0" distB="0" distL="0" distR="0" wp14:anchorId="3AF165B7" wp14:editId="5253AD1E">
            <wp:extent cx="205105" cy="205105"/>
            <wp:effectExtent l="0" t="0" r="4445" b="444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5C53D8">
        <w:rPr>
          <w:rFonts w:ascii="Calibri" w:eastAsia="SimSun" w:hAnsi="Calibri" w:cs="Calibri"/>
          <w:noProof/>
          <w:sz w:val="20"/>
          <w:szCs w:val="20"/>
          <w:lang w:val="cs-CZ" w:eastAsia="zh-CN"/>
        </w:rPr>
        <w:t>”</w:t>
      </w:r>
      <w:r w:rsidRPr="005C53D8">
        <w:rPr>
          <w:rFonts w:ascii="Calibri" w:eastAsia="SimSun" w:hAnsi="Calibri" w:cs="Calibri"/>
          <w:color w:val="000000"/>
          <w:sz w:val="20"/>
          <w:szCs w:val="20"/>
          <w:lang w:val="cs-CZ" w:eastAsia="zh-CN"/>
        </w:rPr>
        <w:t xml:space="preserve"> (B7)</w:t>
      </w:r>
      <w:r>
        <w:rPr>
          <w:rFonts w:ascii="Calibri" w:eastAsia="SimSun" w:hAnsi="Calibri" w:cs="Calibri"/>
          <w:color w:val="000000"/>
          <w:sz w:val="20"/>
          <w:szCs w:val="20"/>
          <w:lang w:val="cs-CZ" w:eastAsia="zh-CN"/>
        </w:rPr>
        <w:t xml:space="preserve"> pro zapnutí automatického podsvícení. Na displeji se zobrazí ikona </w:t>
      </w:r>
      <w:r w:rsidRPr="005C53D8">
        <w:rPr>
          <w:rFonts w:ascii="Calibri" w:eastAsia="SimSun" w:hAnsi="Calibri" w:cs="Calibri"/>
          <w:color w:val="000000"/>
          <w:sz w:val="20"/>
          <w:szCs w:val="20"/>
          <w:lang w:val="cs-CZ" w:eastAsia="zh-CN"/>
        </w:rPr>
        <w:t>“</w:t>
      </w:r>
      <w:r w:rsidRPr="005C53D8">
        <w:rPr>
          <w:rFonts w:ascii="Calibri" w:hAnsi="Calibri" w:cs="Calibri"/>
          <w:noProof/>
          <w:sz w:val="20"/>
          <w:szCs w:val="20"/>
          <w:lang w:val="cs-CZ" w:eastAsia="cs-CZ"/>
        </w:rPr>
        <w:drawing>
          <wp:inline distT="0" distB="0" distL="0" distR="0" wp14:anchorId="59D7FE5D" wp14:editId="0D8C48FA">
            <wp:extent cx="205105" cy="205105"/>
            <wp:effectExtent l="0" t="0" r="4445" b="444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5C53D8">
        <w:rPr>
          <w:rFonts w:ascii="Calibri" w:eastAsia="SimSun" w:hAnsi="Calibri" w:cs="Calibri"/>
          <w:sz w:val="20"/>
          <w:szCs w:val="20"/>
          <w:lang w:val="cs-CZ" w:eastAsia="zh-CN"/>
        </w:rPr>
        <w:t>”</w:t>
      </w:r>
      <w:r>
        <w:rPr>
          <w:rFonts w:ascii="Calibri" w:eastAsia="SimSun" w:hAnsi="Calibri" w:cs="Calibri"/>
          <w:sz w:val="20"/>
          <w:szCs w:val="20"/>
          <w:lang w:val="cs-CZ" w:eastAsia="zh-CN"/>
        </w:rPr>
        <w:t xml:space="preserve">. </w:t>
      </w:r>
      <w:bookmarkStart w:id="1" w:name="_Hlk138077230"/>
      <w:r w:rsidRPr="005C53D8">
        <w:rPr>
          <w:rFonts w:ascii="Calibri" w:eastAsia="SimSun" w:hAnsi="Calibri" w:cs="Calibri"/>
          <w:sz w:val="20"/>
          <w:szCs w:val="20"/>
          <w:lang w:val="cs-CZ" w:eastAsia="zh-CN"/>
        </w:rPr>
        <w:t xml:space="preserve"> </w:t>
      </w:r>
      <w:r w:rsidRPr="00EA6D4C">
        <w:rPr>
          <w:rFonts w:ascii="Calibri" w:eastAsia="SimSun" w:hAnsi="Calibri" w:cs="Calibri"/>
          <w:color w:val="000000"/>
          <w:sz w:val="20"/>
          <w:szCs w:val="20"/>
          <w:lang w:val="cs-CZ" w:eastAsia="zh-CN"/>
        </w:rPr>
        <w:t xml:space="preserve">Podsvícení se automaticky zapne, jakmile solární panel zjistí, že se </w:t>
      </w:r>
      <w:r>
        <w:rPr>
          <w:rFonts w:ascii="Calibri" w:eastAsia="SimSun" w:hAnsi="Calibri" w:cs="Calibri"/>
          <w:color w:val="000000"/>
          <w:sz w:val="20"/>
          <w:szCs w:val="20"/>
          <w:lang w:val="cs-CZ" w:eastAsia="zh-CN"/>
        </w:rPr>
        <w:t xml:space="preserve">okolo </w:t>
      </w:r>
      <w:r w:rsidRPr="00EA6D4C">
        <w:rPr>
          <w:rFonts w:ascii="Calibri" w:eastAsia="SimSun" w:hAnsi="Calibri" w:cs="Calibri"/>
          <w:color w:val="000000"/>
          <w:sz w:val="20"/>
          <w:szCs w:val="20"/>
          <w:lang w:val="cs-CZ" w:eastAsia="zh-CN"/>
        </w:rPr>
        <w:t>stmívá</w:t>
      </w:r>
      <w:bookmarkEnd w:id="1"/>
      <w:r w:rsidRPr="00EA6D4C">
        <w:rPr>
          <w:rFonts w:ascii="Calibri" w:eastAsia="SimSun" w:hAnsi="Calibri" w:cs="Calibri"/>
          <w:color w:val="000000"/>
          <w:sz w:val="20"/>
          <w:szCs w:val="20"/>
          <w:lang w:val="cs-CZ" w:eastAsia="zh-CN"/>
        </w:rPr>
        <w:t>.</w:t>
      </w:r>
    </w:p>
    <w:p w14:paraId="5EB27B47" w14:textId="52EC92F4" w:rsidR="00102888" w:rsidRPr="005C53D8" w:rsidRDefault="00102888" w:rsidP="00102888">
      <w:pPr>
        <w:widowControl w:val="0"/>
        <w:numPr>
          <w:ilvl w:val="0"/>
          <w:numId w:val="10"/>
        </w:numPr>
        <w:spacing w:after="0" w:line="240" w:lineRule="auto"/>
        <w:rPr>
          <w:rFonts w:ascii="Calibri" w:eastAsia="SimSun" w:hAnsi="Calibri" w:cs="Calibri"/>
          <w:color w:val="000000"/>
          <w:sz w:val="20"/>
          <w:szCs w:val="20"/>
          <w:lang w:val="cs-CZ" w:eastAsia="zh-CN"/>
        </w:rPr>
      </w:pPr>
      <w:r>
        <w:rPr>
          <w:rFonts w:ascii="Calibri" w:eastAsia="SimSun" w:hAnsi="Calibri" w:cs="Calibri"/>
          <w:color w:val="000000"/>
          <w:sz w:val="20"/>
          <w:szCs w:val="20"/>
          <w:lang w:val="cs-CZ" w:eastAsia="zh-CN"/>
        </w:rPr>
        <w:t>Posuňte přepínač</w:t>
      </w:r>
      <w:r w:rsidRPr="005C53D8">
        <w:rPr>
          <w:rFonts w:ascii="Calibri" w:eastAsia="SimSun" w:hAnsi="Calibri" w:cs="Calibri"/>
          <w:color w:val="000000"/>
          <w:sz w:val="20"/>
          <w:szCs w:val="20"/>
          <w:lang w:val="cs-CZ" w:eastAsia="zh-CN"/>
        </w:rPr>
        <w:t xml:space="preserve"> “</w:t>
      </w:r>
      <w:r w:rsidRPr="005C53D8">
        <w:rPr>
          <w:rFonts w:ascii="Calibri" w:eastAsia="SimSun" w:hAnsi="Calibri" w:cs="Calibri"/>
          <w:sz w:val="20"/>
          <w:szCs w:val="20"/>
          <w:lang w:val="cs-CZ" w:eastAsia="zh-CN"/>
        </w:rPr>
        <w:t>AUTO LIGHT ON</w:t>
      </w:r>
      <w:r w:rsidRPr="005C53D8">
        <w:rPr>
          <w:rFonts w:ascii="Calibri" w:hAnsi="Calibri" w:cs="Calibri"/>
          <w:noProof/>
          <w:sz w:val="20"/>
          <w:szCs w:val="20"/>
          <w:lang w:val="cs-CZ" w:eastAsia="zh-CN"/>
        </w:rPr>
        <w:t xml:space="preserve"> </w:t>
      </w:r>
      <w:r w:rsidRPr="005C53D8">
        <w:rPr>
          <w:rFonts w:ascii="Calibri" w:hAnsi="Calibri" w:cs="Calibri"/>
          <w:noProof/>
          <w:sz w:val="20"/>
          <w:szCs w:val="20"/>
          <w:lang w:val="cs-CZ" w:eastAsia="cs-CZ"/>
        </w:rPr>
        <w:drawing>
          <wp:inline distT="0" distB="0" distL="0" distR="0" wp14:anchorId="4E460A4E" wp14:editId="247FB918">
            <wp:extent cx="205105" cy="205105"/>
            <wp:effectExtent l="0" t="0" r="4445" b="444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5C53D8">
        <w:rPr>
          <w:rFonts w:ascii="Calibri" w:eastAsia="SimSun" w:hAnsi="Calibri" w:cs="Calibri"/>
          <w:sz w:val="20"/>
          <w:szCs w:val="20"/>
          <w:lang w:val="cs-CZ" w:eastAsia="zh-CN"/>
        </w:rPr>
        <w:t>/OFF</w:t>
      </w:r>
      <w:r w:rsidRPr="005C53D8">
        <w:rPr>
          <w:rFonts w:ascii="Calibri" w:hAnsi="Calibri" w:cs="Calibri"/>
          <w:noProof/>
          <w:sz w:val="20"/>
          <w:szCs w:val="20"/>
          <w:lang w:val="cs-CZ" w:eastAsia="zh-CN"/>
        </w:rPr>
        <w:t xml:space="preserve"> </w:t>
      </w:r>
      <w:r w:rsidRPr="005C53D8">
        <w:rPr>
          <w:rFonts w:ascii="Calibri" w:hAnsi="Calibri" w:cs="Calibri"/>
          <w:noProof/>
          <w:sz w:val="20"/>
          <w:szCs w:val="20"/>
          <w:lang w:val="cs-CZ" w:eastAsia="cs-CZ"/>
        </w:rPr>
        <w:drawing>
          <wp:inline distT="0" distB="0" distL="0" distR="0" wp14:anchorId="700627FA" wp14:editId="78A5C1E6">
            <wp:extent cx="126365" cy="189230"/>
            <wp:effectExtent l="0" t="0" r="6985" b="127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365" cy="189230"/>
                    </a:xfrm>
                    <a:prstGeom prst="rect">
                      <a:avLst/>
                    </a:prstGeom>
                    <a:noFill/>
                    <a:ln>
                      <a:noFill/>
                    </a:ln>
                  </pic:spPr>
                </pic:pic>
              </a:graphicData>
            </a:graphic>
          </wp:inline>
        </w:drawing>
      </w:r>
      <w:r w:rsidRPr="005C53D8">
        <w:rPr>
          <w:rFonts w:ascii="Calibri" w:eastAsia="SimSun" w:hAnsi="Calibri" w:cs="Calibri"/>
          <w:sz w:val="20"/>
          <w:szCs w:val="20"/>
          <w:lang w:val="cs-CZ" w:eastAsia="zh-CN"/>
        </w:rPr>
        <w:t>”</w:t>
      </w:r>
      <w:r w:rsidRPr="005C53D8">
        <w:rPr>
          <w:rFonts w:ascii="Calibri" w:eastAsia="SimSun" w:hAnsi="Calibri" w:cs="Calibri"/>
          <w:color w:val="000000"/>
          <w:sz w:val="20"/>
          <w:szCs w:val="20"/>
          <w:lang w:val="cs-CZ" w:eastAsia="zh-CN"/>
        </w:rPr>
        <w:t xml:space="preserve"> </w:t>
      </w:r>
      <w:r>
        <w:rPr>
          <w:rFonts w:ascii="Calibri" w:eastAsia="SimSun" w:hAnsi="Calibri" w:cs="Calibri"/>
          <w:color w:val="000000"/>
          <w:sz w:val="20"/>
          <w:szCs w:val="20"/>
          <w:lang w:val="cs-CZ" w:eastAsia="zh-CN"/>
        </w:rPr>
        <w:t>na polohu</w:t>
      </w:r>
      <w:r w:rsidRPr="005C53D8">
        <w:rPr>
          <w:rFonts w:ascii="Calibri" w:eastAsia="SimSun" w:hAnsi="Calibri" w:cs="Calibri"/>
          <w:color w:val="000000"/>
          <w:sz w:val="20"/>
          <w:szCs w:val="20"/>
          <w:lang w:val="cs-CZ" w:eastAsia="zh-CN"/>
        </w:rPr>
        <w:t xml:space="preserve"> “</w:t>
      </w:r>
      <w:r w:rsidRPr="005C53D8">
        <w:rPr>
          <w:rFonts w:ascii="Calibri" w:hAnsi="Calibri" w:cs="Calibri"/>
          <w:noProof/>
          <w:sz w:val="20"/>
          <w:szCs w:val="20"/>
          <w:lang w:val="cs-CZ" w:eastAsia="cs-CZ"/>
        </w:rPr>
        <w:drawing>
          <wp:inline distT="0" distB="0" distL="0" distR="0" wp14:anchorId="37389343" wp14:editId="4BB190CA">
            <wp:extent cx="126365" cy="189230"/>
            <wp:effectExtent l="0" t="0" r="6985" b="127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365" cy="189230"/>
                    </a:xfrm>
                    <a:prstGeom prst="rect">
                      <a:avLst/>
                    </a:prstGeom>
                    <a:noFill/>
                    <a:ln>
                      <a:noFill/>
                    </a:ln>
                  </pic:spPr>
                </pic:pic>
              </a:graphicData>
            </a:graphic>
          </wp:inline>
        </w:drawing>
      </w:r>
      <w:r w:rsidRPr="005C53D8">
        <w:rPr>
          <w:rFonts w:ascii="Calibri" w:eastAsia="SimSun" w:hAnsi="Calibri" w:cs="Calibri"/>
          <w:color w:val="000000"/>
          <w:sz w:val="20"/>
          <w:szCs w:val="20"/>
          <w:lang w:val="cs-CZ" w:eastAsia="zh-CN"/>
        </w:rPr>
        <w:t xml:space="preserve">” </w:t>
      </w:r>
      <w:r>
        <w:rPr>
          <w:rFonts w:ascii="Calibri" w:eastAsia="SimSun" w:hAnsi="Calibri" w:cs="Calibri"/>
          <w:color w:val="000000"/>
          <w:sz w:val="20"/>
          <w:szCs w:val="20"/>
          <w:lang w:val="cs-CZ" w:eastAsia="zh-CN"/>
        </w:rPr>
        <w:t>pro vypnutí automatického podsvícení.</w:t>
      </w:r>
    </w:p>
    <w:p w14:paraId="00303075" w14:textId="77777777" w:rsidR="00102888" w:rsidRPr="005C53D8" w:rsidRDefault="00102888" w:rsidP="00102888">
      <w:pPr>
        <w:jc w:val="both"/>
        <w:rPr>
          <w:rFonts w:ascii="Calibri" w:hAnsi="Calibri" w:cs="Calibri"/>
          <w:sz w:val="20"/>
          <w:szCs w:val="20"/>
          <w:lang w:val="cs-CZ"/>
        </w:rPr>
      </w:pPr>
      <w:r w:rsidRPr="005C53D8">
        <w:rPr>
          <w:rFonts w:ascii="Calibri" w:eastAsia="SimSun" w:hAnsi="Calibri" w:cs="Calibri"/>
          <w:b/>
          <w:bCs/>
          <w:sz w:val="20"/>
          <w:szCs w:val="20"/>
          <w:lang w:val="cs-CZ" w:eastAsia="zh-CN"/>
        </w:rPr>
        <w:t xml:space="preserve">9. </w:t>
      </w:r>
      <w:r w:rsidRPr="005C53D8">
        <w:rPr>
          <w:rFonts w:ascii="Calibri" w:hAnsi="Calibri" w:cs="Calibri"/>
          <w:b/>
          <w:bCs/>
          <w:sz w:val="20"/>
          <w:szCs w:val="20"/>
          <w:lang w:val="cs-CZ"/>
        </w:rPr>
        <w:t>Upozornění</w:t>
      </w:r>
      <w:r w:rsidRPr="005C53D8">
        <w:rPr>
          <w:rFonts w:ascii="Calibri" w:hAnsi="Calibri" w:cs="Calibri"/>
          <w:b/>
          <w:bCs/>
          <w:i/>
          <w:sz w:val="20"/>
          <w:szCs w:val="20"/>
          <w:lang w:val="cs-CZ"/>
        </w:rPr>
        <w:t xml:space="preserve">  </w:t>
      </w:r>
    </w:p>
    <w:p w14:paraId="53BFADED" w14:textId="77777777" w:rsidR="00102888" w:rsidRPr="005C53D8" w:rsidRDefault="00102888" w:rsidP="00102888">
      <w:pPr>
        <w:widowControl w:val="0"/>
        <w:numPr>
          <w:ilvl w:val="0"/>
          <w:numId w:val="3"/>
        </w:numPr>
        <w:spacing w:after="0" w:line="400" w:lineRule="exact"/>
        <w:jc w:val="both"/>
        <w:rPr>
          <w:rFonts w:ascii="Calibri" w:hAnsi="Calibri" w:cs="Calibri"/>
          <w:i/>
          <w:sz w:val="20"/>
          <w:szCs w:val="20"/>
          <w:lang w:val="cs-CZ"/>
        </w:rPr>
      </w:pPr>
      <w:r w:rsidRPr="005C53D8">
        <w:rPr>
          <w:rFonts w:ascii="Calibri" w:hAnsi="Calibri" w:cs="Calibri"/>
          <w:i/>
          <w:sz w:val="20"/>
          <w:szCs w:val="20"/>
          <w:lang w:val="cs-CZ"/>
        </w:rPr>
        <w:t>Při vytažení baterie hodiny přijdou o veškeré informace.</w:t>
      </w:r>
    </w:p>
    <w:p w14:paraId="7B804A7E" w14:textId="77777777" w:rsidR="00102888" w:rsidRPr="005C53D8" w:rsidRDefault="00102888" w:rsidP="00102888">
      <w:pPr>
        <w:widowControl w:val="0"/>
        <w:numPr>
          <w:ilvl w:val="0"/>
          <w:numId w:val="3"/>
        </w:numPr>
        <w:spacing w:after="0" w:line="400" w:lineRule="exact"/>
        <w:jc w:val="both"/>
        <w:rPr>
          <w:rFonts w:ascii="Calibri" w:hAnsi="Calibri" w:cs="Calibri"/>
          <w:i/>
          <w:iCs/>
          <w:sz w:val="20"/>
          <w:szCs w:val="20"/>
          <w:lang w:val="cs-CZ"/>
        </w:rPr>
      </w:pPr>
      <w:r w:rsidRPr="00B3565C">
        <w:rPr>
          <w:rFonts w:ascii="Calibri" w:hAnsi="Calibri" w:cs="Calibri"/>
          <w:i/>
          <w:iCs/>
          <w:sz w:val="20"/>
          <w:szCs w:val="20"/>
          <w:lang w:val="cs-CZ"/>
        </w:rPr>
        <w:t xml:space="preserve">Nevystavujte </w:t>
      </w:r>
      <w:r>
        <w:rPr>
          <w:rFonts w:ascii="Calibri" w:hAnsi="Calibri" w:cs="Calibri"/>
          <w:i/>
          <w:iCs/>
          <w:sz w:val="20"/>
          <w:szCs w:val="20"/>
          <w:lang w:val="cs-CZ"/>
        </w:rPr>
        <w:t>hodiny</w:t>
      </w:r>
      <w:r w:rsidRPr="00B3565C">
        <w:rPr>
          <w:rFonts w:ascii="Calibri" w:hAnsi="Calibri" w:cs="Calibri"/>
          <w:i/>
          <w:iCs/>
          <w:sz w:val="20"/>
          <w:szCs w:val="20"/>
          <w:lang w:val="cs-CZ"/>
        </w:rPr>
        <w:t xml:space="preserve"> přímému slunečnímu záření, silnému horku, chladu, vysoké vlhkosti nebo mokru</w:t>
      </w:r>
      <w:r w:rsidRPr="003B29D7">
        <w:rPr>
          <w:rFonts w:ascii="Calibri" w:hAnsi="Calibri" w:cs="Calibri"/>
          <w:i/>
          <w:iCs/>
          <w:sz w:val="20"/>
          <w:szCs w:val="20"/>
          <w:lang w:val="cs-CZ"/>
        </w:rPr>
        <w:t xml:space="preserve"> </w:t>
      </w:r>
    </w:p>
    <w:p w14:paraId="03B6B37F" w14:textId="42D6455B" w:rsidR="00102888" w:rsidRPr="005C53D8" w:rsidRDefault="00102888" w:rsidP="00102888">
      <w:pPr>
        <w:widowControl w:val="0"/>
        <w:numPr>
          <w:ilvl w:val="0"/>
          <w:numId w:val="3"/>
        </w:numPr>
        <w:spacing w:after="0" w:line="400" w:lineRule="exact"/>
        <w:jc w:val="both"/>
        <w:rPr>
          <w:rFonts w:ascii="Calibri" w:hAnsi="Calibri" w:cs="Calibri"/>
          <w:i/>
          <w:iCs/>
          <w:sz w:val="20"/>
          <w:szCs w:val="20"/>
          <w:lang w:val="cs-CZ"/>
        </w:rPr>
      </w:pPr>
      <w:r w:rsidRPr="00B3565C">
        <w:rPr>
          <w:rFonts w:ascii="Calibri" w:hAnsi="Calibri" w:cs="Calibri"/>
          <w:i/>
          <w:iCs/>
          <w:sz w:val="20"/>
          <w:szCs w:val="20"/>
          <w:lang w:val="cs-CZ"/>
        </w:rPr>
        <w:t>Nikdy nečistěte zařízení pomocí abrazivních nebo korozivních materiálů nebo produktů. Abrazivní čisticí prostředky mohou poškrábat plastové díly a korodovat elektronické obvody</w:t>
      </w:r>
      <w:r w:rsidRPr="003B29D7">
        <w:rPr>
          <w:rFonts w:ascii="Calibri" w:hAnsi="Calibri" w:cs="Calibri"/>
          <w:i/>
          <w:iCs/>
          <w:sz w:val="20"/>
          <w:szCs w:val="20"/>
          <w:lang w:val="cs-CZ"/>
        </w:rPr>
        <w:t xml:space="preserve"> </w:t>
      </w:r>
    </w:p>
    <w:p w14:paraId="7AEC3623" w14:textId="0F1C06E8" w:rsidR="00B66F68" w:rsidRDefault="00102888" w:rsidP="00D97065">
      <w:pPr>
        <w:jc w:val="center"/>
        <w:rPr>
          <w:b/>
          <w:bCs/>
          <w:lang w:val="cs-CZ"/>
        </w:rPr>
      </w:pPr>
      <w:r w:rsidRPr="00D97065">
        <w:rPr>
          <w:b/>
          <w:bCs/>
          <w:noProof/>
          <w:sz w:val="20"/>
          <w:szCs w:val="20"/>
          <w:lang w:val="cs-CZ" w:eastAsia="cs-CZ"/>
        </w:rPr>
        <w:drawing>
          <wp:anchor distT="0" distB="0" distL="114300" distR="114300" simplePos="0" relativeHeight="251679744" behindDoc="0" locked="0" layoutInCell="1" allowOverlap="1" wp14:anchorId="2FA5282C" wp14:editId="329B8111">
            <wp:simplePos x="0" y="0"/>
            <wp:positionH relativeFrom="column">
              <wp:posOffset>3074276</wp:posOffset>
            </wp:positionH>
            <wp:positionV relativeFrom="paragraph">
              <wp:posOffset>442835</wp:posOffset>
            </wp:positionV>
            <wp:extent cx="2598420" cy="838200"/>
            <wp:effectExtent l="0" t="0" r="0" b="0"/>
            <wp:wrapTopAndBottom/>
            <wp:docPr id="22" name="Obrázek 22"/>
            <wp:cNvGraphicFramePr/>
            <a:graphic xmlns:a="http://schemas.openxmlformats.org/drawingml/2006/main">
              <a:graphicData uri="http://schemas.openxmlformats.org/drawingml/2006/picture">
                <pic:pic xmlns:pic="http://schemas.openxmlformats.org/drawingml/2006/picture">
                  <pic:nvPicPr>
                    <pic:cNvPr id="19" name="Obrázek 19"/>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98420" cy="838200"/>
                    </a:xfrm>
                    <a:prstGeom prst="rect">
                      <a:avLst/>
                    </a:prstGeom>
                    <a:noFill/>
                  </pic:spPr>
                </pic:pic>
              </a:graphicData>
            </a:graphic>
          </wp:anchor>
        </w:drawing>
      </w:r>
    </w:p>
    <w:p w14:paraId="5408FB31" w14:textId="664F667F" w:rsidR="00B66F68" w:rsidRPr="00D97065" w:rsidRDefault="00B66F68" w:rsidP="00D97065">
      <w:pPr>
        <w:jc w:val="center"/>
        <w:rPr>
          <w:b/>
          <w:bCs/>
          <w:lang w:val="cs-CZ"/>
        </w:rPr>
      </w:pPr>
      <w:r w:rsidRPr="00D97065">
        <w:rPr>
          <w:b/>
          <w:bCs/>
          <w:noProof/>
          <w:sz w:val="20"/>
          <w:szCs w:val="20"/>
          <w:lang w:val="cs-CZ" w:eastAsia="cs-CZ"/>
        </w:rPr>
        <w:drawing>
          <wp:anchor distT="0" distB="0" distL="114300" distR="114300" simplePos="0" relativeHeight="251659264" behindDoc="0" locked="0" layoutInCell="1" allowOverlap="1" wp14:anchorId="2B7A1E41" wp14:editId="5A612AE1">
            <wp:simplePos x="0" y="0"/>
            <wp:positionH relativeFrom="margin">
              <wp:posOffset>184785</wp:posOffset>
            </wp:positionH>
            <wp:positionV relativeFrom="paragraph">
              <wp:posOffset>364490</wp:posOffset>
            </wp:positionV>
            <wp:extent cx="1226820" cy="502920"/>
            <wp:effectExtent l="0" t="0" r="0" b="0"/>
            <wp:wrapTopAndBottom/>
            <wp:docPr id="15" name="Obrázek 15"/>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26820" cy="502920"/>
                    </a:xfrm>
                    <a:prstGeom prst="rect">
                      <a:avLst/>
                    </a:prstGeom>
                    <a:noFill/>
                  </pic:spPr>
                </pic:pic>
              </a:graphicData>
            </a:graphic>
          </wp:anchor>
        </w:drawing>
      </w:r>
    </w:p>
    <w:p w14:paraId="313C6A66" w14:textId="29810347" w:rsidR="00D97065" w:rsidRDefault="00D97065" w:rsidP="00D97065">
      <w:pPr>
        <w:jc w:val="center"/>
        <w:rPr>
          <w:lang w:val="cs-CZ"/>
        </w:rPr>
      </w:pPr>
    </w:p>
    <w:p w14:paraId="10A01CB6" w14:textId="77777777" w:rsidR="00102888" w:rsidRDefault="00102888" w:rsidP="00D97065">
      <w:pPr>
        <w:jc w:val="center"/>
        <w:rPr>
          <w:b/>
          <w:bCs/>
          <w:lang w:val="cs-CZ"/>
        </w:rPr>
      </w:pPr>
    </w:p>
    <w:p w14:paraId="0C323EB7" w14:textId="77777777" w:rsidR="00102888" w:rsidRDefault="00102888" w:rsidP="00D97065">
      <w:pPr>
        <w:jc w:val="center"/>
        <w:rPr>
          <w:b/>
          <w:bCs/>
          <w:lang w:val="cs-CZ"/>
        </w:rPr>
      </w:pPr>
    </w:p>
    <w:p w14:paraId="07D34726" w14:textId="77777777" w:rsidR="00102888" w:rsidRDefault="00102888" w:rsidP="00102888">
      <w:pPr>
        <w:rPr>
          <w:rFonts w:ascii="Calibri" w:eastAsia="SimSun" w:hAnsi="Calibri" w:cs="Calibri"/>
          <w:b/>
          <w:sz w:val="20"/>
          <w:szCs w:val="20"/>
          <w:lang w:val="sk-SK" w:eastAsia="zh-CN"/>
        </w:rPr>
      </w:pPr>
    </w:p>
    <w:p w14:paraId="68EFE37D" w14:textId="77777777" w:rsidR="00102888" w:rsidRDefault="00102888" w:rsidP="00102888">
      <w:pPr>
        <w:rPr>
          <w:rFonts w:ascii="Calibri" w:eastAsia="SimSun" w:hAnsi="Calibri" w:cs="Calibri"/>
          <w:b/>
          <w:sz w:val="20"/>
          <w:szCs w:val="20"/>
          <w:lang w:val="sk-SK" w:eastAsia="zh-CN"/>
        </w:rPr>
      </w:pPr>
    </w:p>
    <w:p w14:paraId="76EDF28C" w14:textId="77777777" w:rsidR="00102888" w:rsidRDefault="00102888" w:rsidP="00102888">
      <w:pPr>
        <w:rPr>
          <w:rFonts w:ascii="Calibri" w:eastAsia="SimSun" w:hAnsi="Calibri" w:cs="Calibri"/>
          <w:b/>
          <w:sz w:val="20"/>
          <w:szCs w:val="20"/>
          <w:lang w:val="sk-SK" w:eastAsia="zh-CN"/>
        </w:rPr>
      </w:pPr>
    </w:p>
    <w:p w14:paraId="57530707" w14:textId="77777777" w:rsidR="00102888" w:rsidRDefault="00102888" w:rsidP="00102888">
      <w:pPr>
        <w:rPr>
          <w:rFonts w:ascii="Calibri" w:eastAsia="SimSun" w:hAnsi="Calibri" w:cs="Calibri"/>
          <w:b/>
          <w:sz w:val="20"/>
          <w:szCs w:val="20"/>
          <w:lang w:val="sk-SK" w:eastAsia="zh-CN"/>
        </w:rPr>
      </w:pPr>
    </w:p>
    <w:p w14:paraId="355DEA2B" w14:textId="77777777" w:rsidR="00102888" w:rsidRDefault="00102888" w:rsidP="00102888">
      <w:pPr>
        <w:rPr>
          <w:rFonts w:ascii="Calibri" w:eastAsia="SimSun" w:hAnsi="Calibri" w:cs="Calibri"/>
          <w:b/>
          <w:sz w:val="20"/>
          <w:szCs w:val="20"/>
          <w:lang w:val="sk-SK" w:eastAsia="zh-CN"/>
        </w:rPr>
      </w:pPr>
    </w:p>
    <w:p w14:paraId="2279B40E" w14:textId="77777777" w:rsidR="00102888" w:rsidRDefault="00102888" w:rsidP="00102888">
      <w:pPr>
        <w:rPr>
          <w:rFonts w:ascii="Calibri" w:eastAsia="SimSun" w:hAnsi="Calibri" w:cs="Calibri"/>
          <w:b/>
          <w:sz w:val="20"/>
          <w:szCs w:val="20"/>
          <w:lang w:val="sk-SK" w:eastAsia="zh-CN"/>
        </w:rPr>
      </w:pPr>
    </w:p>
    <w:p w14:paraId="20B2A874" w14:textId="77777777" w:rsidR="00102888" w:rsidRDefault="00102888" w:rsidP="00102888">
      <w:pPr>
        <w:rPr>
          <w:rFonts w:ascii="Calibri" w:eastAsia="SimSun" w:hAnsi="Calibri" w:cs="Calibri"/>
          <w:b/>
          <w:sz w:val="20"/>
          <w:szCs w:val="20"/>
          <w:lang w:val="sk-SK" w:eastAsia="zh-CN"/>
        </w:rPr>
      </w:pPr>
    </w:p>
    <w:p w14:paraId="2C78F33A" w14:textId="77777777" w:rsidR="00102888" w:rsidRDefault="00102888" w:rsidP="00102888">
      <w:pPr>
        <w:rPr>
          <w:rFonts w:ascii="Calibri" w:eastAsia="SimSun" w:hAnsi="Calibri" w:cs="Calibri"/>
          <w:b/>
          <w:sz w:val="20"/>
          <w:szCs w:val="20"/>
          <w:lang w:val="sk-SK" w:eastAsia="zh-CN"/>
        </w:rPr>
      </w:pPr>
    </w:p>
    <w:p w14:paraId="165DC3F5" w14:textId="77777777" w:rsidR="00102888" w:rsidRDefault="00102888" w:rsidP="00102888">
      <w:pPr>
        <w:rPr>
          <w:rFonts w:ascii="Calibri" w:eastAsia="SimSun" w:hAnsi="Calibri" w:cs="Calibri"/>
          <w:b/>
          <w:sz w:val="20"/>
          <w:szCs w:val="20"/>
          <w:lang w:val="sk-SK" w:eastAsia="zh-CN"/>
        </w:rPr>
      </w:pPr>
    </w:p>
    <w:p w14:paraId="6882772C" w14:textId="77777777" w:rsidR="00102888" w:rsidRDefault="00102888" w:rsidP="00102888">
      <w:pPr>
        <w:rPr>
          <w:rFonts w:ascii="Calibri" w:eastAsia="SimSun" w:hAnsi="Calibri" w:cs="Calibri"/>
          <w:b/>
          <w:sz w:val="20"/>
          <w:szCs w:val="20"/>
          <w:lang w:val="sk-SK" w:eastAsia="zh-CN"/>
        </w:rPr>
      </w:pPr>
    </w:p>
    <w:p w14:paraId="72AF10A2" w14:textId="76DF1DAD" w:rsidR="00102888" w:rsidRPr="00102888" w:rsidRDefault="00102888" w:rsidP="00102888">
      <w:pPr>
        <w:rPr>
          <w:lang w:val="cs-CZ"/>
        </w:rPr>
      </w:pPr>
      <w:r>
        <w:rPr>
          <w:rFonts w:ascii="Calibri" w:eastAsia="SimSun" w:hAnsi="Calibri" w:cs="Calibri"/>
          <w:b/>
          <w:sz w:val="20"/>
          <w:szCs w:val="20"/>
          <w:lang w:val="sk-SK" w:eastAsia="zh-CN"/>
        </w:rPr>
        <w:t>RB9391 NÁVOD NA POUŽITIE</w:t>
      </w:r>
    </w:p>
    <w:p w14:paraId="411E1B54" w14:textId="77777777" w:rsidR="00102888" w:rsidRPr="00102888" w:rsidRDefault="00102888" w:rsidP="00102888">
      <w:pPr>
        <w:rPr>
          <w:lang w:val="cs-CZ"/>
        </w:rPr>
      </w:pPr>
      <w:r>
        <w:rPr>
          <w:rFonts w:ascii="Calibri" w:hAnsi="Calibri" w:cs="Calibri"/>
          <w:b/>
          <w:sz w:val="20"/>
          <w:szCs w:val="20"/>
          <w:lang w:val="sk-SK"/>
        </w:rPr>
        <w:t>1. Vlastnosti</w:t>
      </w:r>
    </w:p>
    <w:p w14:paraId="3B0B3577" w14:textId="77777777" w:rsidR="00102888" w:rsidRPr="00102888" w:rsidRDefault="00102888" w:rsidP="00102888">
      <w:pPr>
        <w:tabs>
          <w:tab w:val="left" w:pos="360"/>
        </w:tabs>
        <w:rPr>
          <w:lang w:val="cs-CZ"/>
        </w:rPr>
      </w:pPr>
      <w:r>
        <w:rPr>
          <w:rFonts w:ascii="Calibri" w:hAnsi="Calibri" w:cs="Calibri"/>
          <w:b/>
          <w:sz w:val="20"/>
          <w:szCs w:val="20"/>
          <w:lang w:val="sk-SK"/>
        </w:rPr>
        <w:t>1.1</w:t>
      </w:r>
      <w:r>
        <w:rPr>
          <w:rFonts w:ascii="Calibri" w:hAnsi="Calibri" w:cs="Calibri"/>
          <w:b/>
          <w:sz w:val="20"/>
          <w:szCs w:val="20"/>
          <w:lang w:val="sk-SK"/>
        </w:rPr>
        <w:tab/>
      </w:r>
      <w:r>
        <w:rPr>
          <w:rFonts w:ascii="Calibri" w:eastAsia="MS Gothic" w:hAnsi="Calibri" w:cs="Calibri"/>
          <w:b/>
          <w:sz w:val="20"/>
          <w:szCs w:val="20"/>
          <w:lang w:val="sk-SK"/>
        </w:rPr>
        <w:t>Čas</w:t>
      </w:r>
      <w:r>
        <w:rPr>
          <w:rFonts w:ascii="Calibri" w:eastAsia="MS Gothic" w:hAnsi="Calibri" w:cs="Calibri"/>
          <w:b/>
          <w:sz w:val="20"/>
          <w:szCs w:val="20"/>
          <w:lang w:val="sk-SK"/>
        </w:rPr>
        <w:tab/>
      </w:r>
      <w:r>
        <w:rPr>
          <w:rFonts w:ascii="Calibri" w:eastAsia="MS Gothic" w:hAnsi="Calibri" w:cs="Calibri"/>
          <w:sz w:val="20"/>
          <w:szCs w:val="20"/>
          <w:lang w:val="sk-SK"/>
        </w:rPr>
        <w:tab/>
      </w:r>
      <w:r>
        <w:rPr>
          <w:rFonts w:ascii="Calibri" w:eastAsia="MS Gothic" w:hAnsi="Calibri" w:cs="Calibri"/>
          <w:sz w:val="20"/>
          <w:szCs w:val="20"/>
          <w:lang w:val="sk-SK"/>
        </w:rPr>
        <w:tab/>
      </w:r>
      <w:r>
        <w:rPr>
          <w:rFonts w:ascii="Calibri" w:eastAsia="SimSun" w:hAnsi="Calibri" w:cs="Calibri"/>
          <w:sz w:val="20"/>
          <w:szCs w:val="20"/>
          <w:lang w:val="sk-SK" w:eastAsia="zh-CN"/>
        </w:rPr>
        <w:t xml:space="preserve">        </w:t>
      </w:r>
      <w:r>
        <w:rPr>
          <w:rFonts w:ascii="Calibri" w:hAnsi="Calibri" w:cs="Calibri"/>
          <w:sz w:val="20"/>
          <w:szCs w:val="20"/>
          <w:lang w:val="sk-SK"/>
        </w:rPr>
        <w:t xml:space="preserve">  </w:t>
      </w:r>
      <w:r>
        <w:rPr>
          <w:rFonts w:ascii="Calibri" w:eastAsia="SimSun" w:hAnsi="Calibri" w:cs="Calibri"/>
          <w:sz w:val="20"/>
          <w:szCs w:val="20"/>
          <w:lang w:val="sk-SK" w:eastAsia="zh-CN"/>
        </w:rPr>
        <w:t xml:space="preserve"> </w:t>
      </w:r>
    </w:p>
    <w:p w14:paraId="380EE8CD" w14:textId="77777777" w:rsidR="00102888" w:rsidRDefault="00102888" w:rsidP="00102888">
      <w:pPr>
        <w:widowControl w:val="0"/>
        <w:numPr>
          <w:ilvl w:val="0"/>
          <w:numId w:val="20"/>
        </w:numPr>
        <w:tabs>
          <w:tab w:val="left" w:pos="360"/>
        </w:tabs>
        <w:suppressAutoHyphens/>
        <w:spacing w:after="0" w:line="240" w:lineRule="auto"/>
      </w:pPr>
      <w:r>
        <w:rPr>
          <w:rFonts w:ascii="Calibri" w:eastAsia="SimSun" w:hAnsi="Calibri" w:cs="Calibri"/>
          <w:sz w:val="20"/>
          <w:szCs w:val="20"/>
          <w:lang w:val="sk-SK" w:eastAsia="zh-CN"/>
        </w:rPr>
        <w:t>12/24hodinový formát zobrazenia času</w:t>
      </w:r>
    </w:p>
    <w:p w14:paraId="2F05E0C2" w14:textId="77777777" w:rsidR="00102888" w:rsidRDefault="00102888" w:rsidP="00102888">
      <w:pPr>
        <w:widowControl w:val="0"/>
        <w:numPr>
          <w:ilvl w:val="0"/>
          <w:numId w:val="20"/>
        </w:numPr>
        <w:tabs>
          <w:tab w:val="left" w:pos="360"/>
        </w:tabs>
        <w:suppressAutoHyphens/>
        <w:spacing w:after="0" w:line="240" w:lineRule="auto"/>
      </w:pPr>
      <w:r>
        <w:rPr>
          <w:rFonts w:ascii="Calibri" w:hAnsi="Calibri" w:cs="Calibri"/>
          <w:sz w:val="20"/>
          <w:szCs w:val="20"/>
          <w:lang w:val="sk-SK"/>
        </w:rPr>
        <w:t xml:space="preserve">denné budenie </w:t>
      </w:r>
      <w:r>
        <w:rPr>
          <w:rFonts w:ascii="Calibri" w:hAnsi="Calibri" w:cs="Calibri"/>
          <w:color w:val="000000"/>
          <w:sz w:val="20"/>
          <w:szCs w:val="20"/>
          <w:lang w:val="sk-SK"/>
        </w:rPr>
        <w:t xml:space="preserve"> </w:t>
      </w:r>
    </w:p>
    <w:p w14:paraId="0F8C359E" w14:textId="77777777" w:rsidR="00102888" w:rsidRDefault="00102888" w:rsidP="00102888">
      <w:pPr>
        <w:widowControl w:val="0"/>
        <w:numPr>
          <w:ilvl w:val="0"/>
          <w:numId w:val="20"/>
        </w:numPr>
        <w:tabs>
          <w:tab w:val="left" w:pos="360"/>
        </w:tabs>
        <w:suppressAutoHyphens/>
        <w:spacing w:after="0" w:line="240" w:lineRule="auto"/>
      </w:pPr>
      <w:r>
        <w:rPr>
          <w:rFonts w:ascii="Calibri" w:hAnsi="Calibri" w:cs="Calibri"/>
          <w:sz w:val="20"/>
          <w:szCs w:val="20"/>
          <w:lang w:val="sk-SK"/>
        </w:rPr>
        <w:t>kalendár do roku 2099</w:t>
      </w:r>
      <w:r>
        <w:rPr>
          <w:rFonts w:ascii="Calibri" w:hAnsi="Calibri" w:cs="Calibri"/>
          <w:sz w:val="20"/>
          <w:szCs w:val="20"/>
          <w:lang w:val="sk-SK"/>
        </w:rPr>
        <w:tab/>
        <w:t xml:space="preserve">        </w:t>
      </w:r>
      <w:r>
        <w:rPr>
          <w:rFonts w:ascii="Calibri" w:hAnsi="Calibri" w:cs="Calibri"/>
          <w:sz w:val="20"/>
          <w:szCs w:val="20"/>
          <w:lang w:val="sk-SK"/>
        </w:rPr>
        <w:tab/>
      </w:r>
      <w:r>
        <w:rPr>
          <w:rFonts w:ascii="Calibri" w:eastAsia="SimSun" w:hAnsi="Calibri" w:cs="Calibri"/>
          <w:sz w:val="20"/>
          <w:szCs w:val="20"/>
          <w:lang w:val="sk-SK" w:eastAsia="zh-CN"/>
        </w:rPr>
        <w:t xml:space="preserve"> </w:t>
      </w:r>
    </w:p>
    <w:p w14:paraId="10F19849" w14:textId="77777777" w:rsidR="00102888" w:rsidRDefault="00102888" w:rsidP="00102888">
      <w:pPr>
        <w:widowControl w:val="0"/>
        <w:numPr>
          <w:ilvl w:val="1"/>
          <w:numId w:val="21"/>
        </w:numPr>
        <w:tabs>
          <w:tab w:val="left" w:pos="360"/>
        </w:tabs>
        <w:suppressAutoHyphens/>
        <w:spacing w:after="0" w:line="240" w:lineRule="auto"/>
      </w:pPr>
      <w:r>
        <w:rPr>
          <w:rFonts w:ascii="Calibri" w:hAnsi="Calibri" w:cs="Calibri"/>
          <w:b/>
          <w:color w:val="000000"/>
          <w:sz w:val="20"/>
          <w:szCs w:val="20"/>
          <w:lang w:val="sk-SK"/>
        </w:rPr>
        <w:t>Teplota</w:t>
      </w:r>
      <w:r>
        <w:rPr>
          <w:rFonts w:ascii="Calibri" w:hAnsi="Calibri" w:cs="Calibri"/>
          <w:color w:val="000000"/>
          <w:sz w:val="20"/>
          <w:szCs w:val="20"/>
          <w:lang w:val="sk-SK"/>
        </w:rPr>
        <w:t xml:space="preserve">  </w:t>
      </w:r>
      <w:r>
        <w:rPr>
          <w:rFonts w:ascii="Calibri" w:eastAsia="SimSun" w:hAnsi="Calibri" w:cs="Calibri"/>
          <w:color w:val="000000"/>
          <w:sz w:val="20"/>
          <w:szCs w:val="20"/>
          <w:lang w:val="sk-SK" w:eastAsia="zh-CN"/>
        </w:rPr>
        <w:t xml:space="preserve">            </w:t>
      </w:r>
    </w:p>
    <w:p w14:paraId="1F6BF09A" w14:textId="77777777" w:rsidR="00102888" w:rsidRDefault="00102888" w:rsidP="00102888">
      <w:pPr>
        <w:widowControl w:val="0"/>
        <w:numPr>
          <w:ilvl w:val="0"/>
          <w:numId w:val="18"/>
        </w:numPr>
        <w:tabs>
          <w:tab w:val="left" w:pos="360"/>
        </w:tabs>
        <w:suppressAutoHyphens/>
        <w:spacing w:after="0" w:line="240" w:lineRule="auto"/>
      </w:pPr>
      <w:r>
        <w:rPr>
          <w:rFonts w:ascii="Calibri" w:eastAsia="SimSun" w:hAnsi="Calibri" w:cs="Calibri"/>
          <w:color w:val="000000"/>
          <w:sz w:val="20"/>
          <w:szCs w:val="20"/>
          <w:lang w:val="sk-SK" w:eastAsia="zh-CN"/>
        </w:rPr>
        <w:t>Rozpätie teploty merateľné senzorom</w:t>
      </w:r>
      <w:r>
        <w:rPr>
          <w:rFonts w:ascii="Calibri" w:hAnsi="Calibri" w:cs="Calibri"/>
          <w:color w:val="000000"/>
          <w:sz w:val="20"/>
          <w:szCs w:val="20"/>
          <w:lang w:val="sk-SK"/>
        </w:rPr>
        <w:t>:</w:t>
      </w:r>
      <w:r>
        <w:rPr>
          <w:rFonts w:ascii="Calibri" w:eastAsia="SimSun" w:hAnsi="Calibri" w:cs="Calibri"/>
          <w:color w:val="000000"/>
          <w:sz w:val="20"/>
          <w:szCs w:val="20"/>
          <w:lang w:val="sk-SK" w:eastAsia="zh-CN"/>
        </w:rPr>
        <w:t xml:space="preserve"> -9.9</w:t>
      </w:r>
      <w:r>
        <w:rPr>
          <w:rFonts w:ascii="Calibri" w:hAnsi="Calibri" w:cs="Calibri"/>
          <w:color w:val="000000"/>
          <w:sz w:val="20"/>
          <w:szCs w:val="20"/>
          <w:lang w:val="sk-SK"/>
        </w:rPr>
        <w:t>°C ~</w:t>
      </w:r>
      <w:r>
        <w:rPr>
          <w:rFonts w:ascii="Calibri" w:eastAsia="SimSun" w:hAnsi="Calibri" w:cs="Calibri"/>
          <w:color w:val="000000"/>
          <w:sz w:val="20"/>
          <w:szCs w:val="20"/>
          <w:lang w:val="sk-SK" w:eastAsia="zh-CN"/>
        </w:rPr>
        <w:t>+ 60</w:t>
      </w:r>
      <w:r>
        <w:rPr>
          <w:rFonts w:ascii="Calibri" w:hAnsi="Calibri" w:cs="Calibri"/>
          <w:color w:val="000000"/>
          <w:sz w:val="20"/>
          <w:szCs w:val="20"/>
          <w:lang w:val="sk-SK"/>
        </w:rPr>
        <w:t xml:space="preserve">°C </w:t>
      </w:r>
    </w:p>
    <w:p w14:paraId="0AFA13BF" w14:textId="77777777" w:rsidR="00102888" w:rsidRDefault="00102888" w:rsidP="00102888">
      <w:pPr>
        <w:widowControl w:val="0"/>
        <w:numPr>
          <w:ilvl w:val="0"/>
          <w:numId w:val="18"/>
        </w:numPr>
        <w:tabs>
          <w:tab w:val="left" w:pos="360"/>
        </w:tabs>
        <w:suppressAutoHyphens/>
        <w:spacing w:after="0" w:line="240" w:lineRule="auto"/>
      </w:pPr>
      <w:r>
        <w:rPr>
          <w:rFonts w:ascii="Calibri" w:eastAsia="MS Gothic" w:hAnsi="Calibri" w:cs="Calibri"/>
          <w:sz w:val="20"/>
          <w:szCs w:val="20"/>
          <w:lang w:val="sk-SK"/>
        </w:rPr>
        <w:t xml:space="preserve">Voliteľné jednotky °C / °F </w:t>
      </w:r>
    </w:p>
    <w:p w14:paraId="36D44B06" w14:textId="77777777" w:rsidR="00102888" w:rsidRDefault="00102888" w:rsidP="00102888">
      <w:pPr>
        <w:tabs>
          <w:tab w:val="left" w:pos="360"/>
        </w:tabs>
      </w:pPr>
      <w:r>
        <w:rPr>
          <w:rFonts w:ascii="Calibri" w:eastAsia="SimSun" w:hAnsi="Calibri" w:cs="Calibri"/>
          <w:b/>
          <w:sz w:val="20"/>
          <w:szCs w:val="20"/>
          <w:lang w:val="sk-SK" w:eastAsia="zh-CN"/>
        </w:rPr>
        <w:t>2. Vzhľad hlavnej jednotky</w:t>
      </w:r>
    </w:p>
    <w:p w14:paraId="094EE758" w14:textId="778A906F" w:rsidR="00102888" w:rsidRDefault="00102888" w:rsidP="00102888">
      <w:pPr>
        <w:tabs>
          <w:tab w:val="left" w:pos="360"/>
        </w:tabs>
        <w:jc w:val="center"/>
        <w:rPr>
          <w:rFonts w:ascii="Calibri" w:hAnsi="Calibri" w:cs="Calibri"/>
          <w:szCs w:val="20"/>
          <w:lang w:val="sk-SK"/>
        </w:rPr>
      </w:pPr>
      <w:r>
        <w:rPr>
          <w:rFonts w:ascii="Calibri" w:eastAsia="SimSun" w:hAnsi="Calibri" w:cs="Calibri"/>
          <w:b/>
          <w:noProof/>
          <w:sz w:val="20"/>
          <w:szCs w:val="20"/>
          <w:lang w:val="cs-CZ" w:eastAsia="cs-CZ"/>
        </w:rPr>
        <w:drawing>
          <wp:inline distT="0" distB="0" distL="0" distR="0" wp14:anchorId="16CBF934" wp14:editId="16EF5B34">
            <wp:extent cx="5265420" cy="3342005"/>
            <wp:effectExtent l="0" t="0" r="0" b="0"/>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 cstate="print">
                      <a:extLst>
                        <a:ext uri="{28A0092B-C50C-407E-A947-70E740481C1C}">
                          <a14:useLocalDpi xmlns:a14="http://schemas.microsoft.com/office/drawing/2010/main" val="0"/>
                        </a:ext>
                      </a:extLst>
                    </a:blip>
                    <a:srcRect l="-9" t="-14" r="-9" b="-14"/>
                    <a:stretch>
                      <a:fillRect/>
                    </a:stretch>
                  </pic:blipFill>
                  <pic:spPr bwMode="auto">
                    <a:xfrm>
                      <a:off x="0" y="0"/>
                      <a:ext cx="5265420" cy="3342005"/>
                    </a:xfrm>
                    <a:prstGeom prst="rect">
                      <a:avLst/>
                    </a:prstGeom>
                    <a:solidFill>
                      <a:srgbClr val="FFFFFF"/>
                    </a:solidFill>
                    <a:ln>
                      <a:noFill/>
                    </a:ln>
                  </pic:spPr>
                </pic:pic>
              </a:graphicData>
            </a:graphic>
          </wp:inline>
        </w:drawing>
      </w:r>
    </w:p>
    <w:p w14:paraId="330DDD5B" w14:textId="77777777" w:rsidR="00102888" w:rsidRPr="00102888" w:rsidRDefault="00102888" w:rsidP="00102888">
      <w:pPr>
        <w:pStyle w:val="Titulek1"/>
        <w:rPr>
          <w:lang w:val="pt-PT"/>
        </w:rPr>
        <w:sectPr w:rsidR="00102888" w:rsidRPr="00102888">
          <w:headerReference w:type="default" r:id="rId29"/>
          <w:headerReference w:type="first" r:id="rId30"/>
          <w:pgSz w:w="11906" w:h="16838"/>
          <w:pgMar w:top="1440" w:right="1800" w:bottom="1440" w:left="1800" w:header="851" w:footer="708" w:gutter="0"/>
          <w:cols w:space="708"/>
          <w:docGrid w:type="lines" w:linePitch="360"/>
        </w:sectPr>
      </w:pPr>
      <w:r>
        <w:rPr>
          <w:rFonts w:ascii="Calibri" w:hAnsi="Calibri" w:cs="Calibri"/>
          <w:szCs w:val="20"/>
          <w:lang w:val="sk-SK"/>
        </w:rPr>
        <w:t>Časť A-LCD</w:t>
      </w:r>
    </w:p>
    <w:p w14:paraId="35F1C35A" w14:textId="77777777" w:rsidR="00102888" w:rsidRPr="00102888" w:rsidRDefault="00102888" w:rsidP="00102888">
      <w:pPr>
        <w:pStyle w:val="Titulek1"/>
        <w:rPr>
          <w:lang w:val="pt-PT"/>
        </w:rPr>
      </w:pPr>
      <w:r>
        <w:rPr>
          <w:rFonts w:ascii="Calibri" w:eastAsia="SimSun" w:hAnsi="Calibri" w:cs="Calibri"/>
          <w:b w:val="0"/>
          <w:color w:val="000000"/>
          <w:szCs w:val="20"/>
          <w:lang w:val="sk-SK" w:eastAsia="zh-CN"/>
        </w:rPr>
        <w:t>A1: čas</w:t>
      </w:r>
    </w:p>
    <w:p w14:paraId="16E01EA0" w14:textId="77777777" w:rsidR="00102888" w:rsidRPr="00102888" w:rsidRDefault="00102888" w:rsidP="00102888">
      <w:pPr>
        <w:pStyle w:val="Titulek1"/>
        <w:rPr>
          <w:lang w:val="pt-PT"/>
        </w:rPr>
      </w:pPr>
      <w:r>
        <w:rPr>
          <w:rFonts w:ascii="Calibri" w:eastAsia="SimSun" w:hAnsi="Calibri" w:cs="Calibri"/>
          <w:b w:val="0"/>
          <w:color w:val="000000"/>
          <w:szCs w:val="20"/>
          <w:lang w:val="sk-SK" w:eastAsia="zh-CN"/>
        </w:rPr>
        <w:t>A2: čas budenia / dátum</w:t>
      </w:r>
    </w:p>
    <w:p w14:paraId="2F03AC2E" w14:textId="77777777" w:rsidR="00102888" w:rsidRPr="00102888" w:rsidRDefault="00102888" w:rsidP="00102888">
      <w:pPr>
        <w:pStyle w:val="Titulek1"/>
        <w:rPr>
          <w:lang w:val="pt-PT"/>
        </w:rPr>
      </w:pPr>
      <w:r>
        <w:rPr>
          <w:rFonts w:ascii="Calibri" w:eastAsia="SimSun" w:hAnsi="Calibri" w:cs="Calibri"/>
          <w:b w:val="0"/>
          <w:color w:val="000000"/>
          <w:szCs w:val="20"/>
          <w:lang w:val="sk-SK" w:eastAsia="zh-CN"/>
        </w:rPr>
        <w:t xml:space="preserve">A3: deň v týždni </w:t>
      </w:r>
    </w:p>
    <w:p w14:paraId="3AF12233" w14:textId="77777777" w:rsidR="00102888" w:rsidRPr="00102888" w:rsidRDefault="00102888" w:rsidP="00102888">
      <w:pPr>
        <w:pStyle w:val="Titulek1"/>
        <w:rPr>
          <w:lang w:val="pt-PT"/>
        </w:rPr>
      </w:pPr>
      <w:r>
        <w:rPr>
          <w:rFonts w:ascii="Calibri" w:eastAsia="SimSun" w:hAnsi="Calibri" w:cs="Calibri"/>
          <w:b w:val="0"/>
          <w:color w:val="000000"/>
          <w:szCs w:val="20"/>
          <w:lang w:val="sk-SK" w:eastAsia="zh-CN"/>
        </w:rPr>
        <w:t>A4: ikona rádiového riadenia</w:t>
      </w:r>
    </w:p>
    <w:p w14:paraId="4FB9CEED" w14:textId="77777777" w:rsidR="00102888" w:rsidRPr="00102888" w:rsidRDefault="00102888" w:rsidP="00102888">
      <w:pPr>
        <w:pStyle w:val="Titulek1"/>
        <w:rPr>
          <w:lang w:val="pt-PT"/>
        </w:rPr>
      </w:pPr>
      <w:r>
        <w:rPr>
          <w:rFonts w:ascii="Calibri" w:eastAsia="SimSun" w:hAnsi="Calibri" w:cs="Calibri"/>
          <w:b w:val="0"/>
          <w:color w:val="000000"/>
          <w:szCs w:val="20"/>
          <w:lang w:val="sk-SK" w:eastAsia="zh-CN"/>
        </w:rPr>
        <w:t>A5: ikona budík</w:t>
      </w:r>
      <w:r>
        <w:rPr>
          <w:rFonts w:ascii="Calibri" w:eastAsia="SimSun" w:hAnsi="Calibri" w:cs="Calibri"/>
          <w:b w:val="0"/>
          <w:color w:val="000000"/>
          <w:szCs w:val="20"/>
          <w:lang w:val="cs-CZ" w:eastAsia="zh-CN"/>
        </w:rPr>
        <w:t>a</w:t>
      </w:r>
    </w:p>
    <w:p w14:paraId="2644301E" w14:textId="77777777" w:rsidR="00102888" w:rsidRPr="00102888" w:rsidRDefault="00102888" w:rsidP="00102888">
      <w:pPr>
        <w:rPr>
          <w:lang w:val="pt-PT"/>
        </w:rPr>
        <w:sectPr w:rsidR="00102888" w:rsidRPr="00102888">
          <w:type w:val="continuous"/>
          <w:pgSz w:w="11906" w:h="16838"/>
          <w:pgMar w:top="1440" w:right="1800" w:bottom="1440" w:left="1800" w:header="851" w:footer="708" w:gutter="0"/>
          <w:cols w:num="2" w:space="424"/>
          <w:docGrid w:type="lines" w:linePitch="360"/>
        </w:sectPr>
      </w:pPr>
      <w:r>
        <w:rPr>
          <w:rFonts w:ascii="Calibri" w:eastAsia="SimSun" w:hAnsi="Calibri" w:cs="Calibri"/>
          <w:sz w:val="20"/>
          <w:szCs w:val="20"/>
          <w:lang w:val="sk-SK" w:eastAsia="zh-CN"/>
        </w:rPr>
        <w:t>A6: teplota</w:t>
      </w:r>
    </w:p>
    <w:p w14:paraId="20F6B675" w14:textId="77777777" w:rsidR="00102888" w:rsidRPr="00102888" w:rsidRDefault="00102888" w:rsidP="00102888">
      <w:pPr>
        <w:pStyle w:val="Titulek1"/>
        <w:rPr>
          <w:lang w:val="pt-PT"/>
        </w:rPr>
        <w:sectPr w:rsidR="00102888" w:rsidRPr="00102888">
          <w:type w:val="continuous"/>
          <w:pgSz w:w="11906" w:h="16838"/>
          <w:pgMar w:top="1440" w:right="1800" w:bottom="1440" w:left="1800" w:header="851" w:footer="708" w:gutter="0"/>
          <w:cols w:space="708"/>
          <w:docGrid w:type="lines" w:linePitch="360"/>
        </w:sectPr>
      </w:pPr>
      <w:r>
        <w:rPr>
          <w:rFonts w:ascii="Calibri" w:eastAsia="Calibri" w:hAnsi="Calibri" w:cs="Calibri"/>
          <w:b w:val="0"/>
          <w:color w:val="FF0000"/>
          <w:szCs w:val="20"/>
          <w:lang w:val="sk-SK" w:eastAsia="zh-CN"/>
        </w:rPr>
        <w:t xml:space="preserve">               </w:t>
      </w:r>
    </w:p>
    <w:p w14:paraId="33C26BE3" w14:textId="77777777" w:rsidR="00102888" w:rsidRPr="00102888" w:rsidRDefault="00102888" w:rsidP="00102888">
      <w:pPr>
        <w:rPr>
          <w:lang w:val="pt-PT"/>
        </w:rPr>
        <w:sectPr w:rsidR="00102888" w:rsidRPr="00102888">
          <w:type w:val="continuous"/>
          <w:pgSz w:w="11906" w:h="16838"/>
          <w:pgMar w:top="1440" w:right="1800" w:bottom="1440" w:left="1800" w:header="851" w:footer="708" w:gutter="0"/>
          <w:cols w:space="708"/>
          <w:docGrid w:type="lines" w:linePitch="360"/>
        </w:sectPr>
      </w:pPr>
      <w:r>
        <w:rPr>
          <w:rFonts w:ascii="Calibri" w:hAnsi="Calibri" w:cs="Calibri"/>
          <w:b/>
          <w:bCs/>
          <w:sz w:val="20"/>
          <w:szCs w:val="20"/>
          <w:lang w:val="sk-SK"/>
        </w:rPr>
        <w:t>Časť B- Tlačítka</w:t>
      </w:r>
    </w:p>
    <w:p w14:paraId="44B1C4F2" w14:textId="6B407978" w:rsidR="00102888" w:rsidRPr="00102888" w:rsidRDefault="00102888" w:rsidP="00102888">
      <w:pPr>
        <w:rPr>
          <w:lang w:val="pl-PL"/>
        </w:rPr>
      </w:pPr>
      <w:r>
        <w:rPr>
          <w:rFonts w:ascii="Calibri" w:hAnsi="Calibri" w:cs="Calibri"/>
          <w:sz w:val="20"/>
          <w:szCs w:val="20"/>
          <w:lang w:val="sk-SK"/>
        </w:rPr>
        <w:t xml:space="preserve">B1: tlačítko pre nastavenie budíka </w:t>
      </w:r>
      <w:r>
        <w:rPr>
          <w:rFonts w:ascii="Calibri" w:eastAsia="SimSun" w:hAnsi="Calibri" w:cs="Calibri"/>
          <w:sz w:val="20"/>
          <w:szCs w:val="20"/>
          <w:lang w:val="sk-SK" w:eastAsia="zh-CN"/>
        </w:rPr>
        <w:t>“ALARM SET</w:t>
      </w:r>
      <w:r>
        <w:rPr>
          <w:rFonts w:ascii="Calibri" w:hAnsi="Calibri" w:cs="Calibri"/>
          <w:noProof/>
          <w:sz w:val="20"/>
          <w:szCs w:val="20"/>
          <w:lang w:val="cs-CZ" w:eastAsia="cs-CZ"/>
        </w:rPr>
        <w:drawing>
          <wp:inline distT="0" distB="0" distL="0" distR="0" wp14:anchorId="2A23F52B" wp14:editId="12128336">
            <wp:extent cx="126365" cy="157480"/>
            <wp:effectExtent l="0" t="0" r="6985" b="0"/>
            <wp:docPr id="86" name="Obráze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0" cstate="print">
                      <a:extLst>
                        <a:ext uri="{28A0092B-C50C-407E-A947-70E740481C1C}">
                          <a14:useLocalDpi xmlns:a14="http://schemas.microsoft.com/office/drawing/2010/main" val="0"/>
                        </a:ext>
                      </a:extLst>
                    </a:blip>
                    <a:srcRect l="-66" t="-53" r="-66" b="-53"/>
                    <a:stretch>
                      <a:fillRect/>
                    </a:stretch>
                  </pic:blipFill>
                  <pic:spPr bwMode="auto">
                    <a:xfrm>
                      <a:off x="0" y="0"/>
                      <a:ext cx="126365" cy="157480"/>
                    </a:xfrm>
                    <a:prstGeom prst="rect">
                      <a:avLst/>
                    </a:prstGeom>
                    <a:solidFill>
                      <a:srgbClr val="FFFFFF"/>
                    </a:solidFill>
                    <a:ln>
                      <a:noFill/>
                    </a:ln>
                  </pic:spPr>
                </pic:pic>
              </a:graphicData>
            </a:graphic>
          </wp:inline>
        </w:drawing>
      </w:r>
      <w:r>
        <w:rPr>
          <w:rFonts w:ascii="Calibri" w:eastAsia="SimSun" w:hAnsi="Calibri" w:cs="Calibri"/>
          <w:sz w:val="20"/>
          <w:szCs w:val="20"/>
          <w:lang w:val="sk-SK" w:eastAsia="zh-CN"/>
        </w:rPr>
        <w:t xml:space="preserve">” </w:t>
      </w:r>
    </w:p>
    <w:p w14:paraId="72DD5DD0" w14:textId="77777777" w:rsidR="00102888" w:rsidRPr="00102888" w:rsidRDefault="00102888" w:rsidP="00102888">
      <w:pPr>
        <w:rPr>
          <w:lang w:val="pl-PL"/>
        </w:rPr>
      </w:pPr>
      <w:r>
        <w:rPr>
          <w:rFonts w:ascii="Calibri" w:eastAsia="SimSun" w:hAnsi="Calibri" w:cs="Calibri"/>
          <w:sz w:val="20"/>
          <w:szCs w:val="20"/>
          <w:lang w:val="sk-SK" w:eastAsia="zh-CN"/>
        </w:rPr>
        <w:t xml:space="preserve">B2: tlačítko “-” </w:t>
      </w:r>
    </w:p>
    <w:p w14:paraId="3164F5F7" w14:textId="77777777" w:rsidR="00102888" w:rsidRPr="00102888" w:rsidRDefault="00102888" w:rsidP="00102888">
      <w:pPr>
        <w:rPr>
          <w:lang w:val="pl-PL"/>
        </w:rPr>
      </w:pPr>
      <w:r>
        <w:rPr>
          <w:rFonts w:ascii="Calibri" w:eastAsia="SimSun" w:hAnsi="Calibri" w:cs="Calibri"/>
          <w:sz w:val="20"/>
          <w:szCs w:val="20"/>
          <w:lang w:val="sk-SK" w:eastAsia="zh-CN"/>
        </w:rPr>
        <w:t xml:space="preserve">B3: tlačítko “+” </w:t>
      </w:r>
    </w:p>
    <w:p w14:paraId="093CD2E2" w14:textId="3906E732" w:rsidR="00102888" w:rsidRPr="00102888" w:rsidRDefault="00102888" w:rsidP="00102888">
      <w:pPr>
        <w:rPr>
          <w:lang w:val="pl-PL"/>
        </w:rPr>
      </w:pPr>
      <w:r>
        <w:rPr>
          <w:rFonts w:ascii="Calibri" w:eastAsia="SimSun" w:hAnsi="Calibri" w:cs="Calibri"/>
          <w:sz w:val="20"/>
          <w:szCs w:val="20"/>
          <w:lang w:val="sk-SK" w:eastAsia="zh-CN"/>
        </w:rPr>
        <w:t>B4: tlačítko pre nastavenie času “TIME SET</w:t>
      </w:r>
      <w:r>
        <w:rPr>
          <w:rFonts w:ascii="Calibri" w:hAnsi="Calibri" w:cs="Calibri"/>
          <w:noProof/>
          <w:sz w:val="20"/>
          <w:szCs w:val="20"/>
          <w:lang w:val="cs-CZ" w:eastAsia="cs-CZ"/>
        </w:rPr>
        <w:drawing>
          <wp:inline distT="0" distB="0" distL="0" distR="0" wp14:anchorId="40812BB7" wp14:editId="543965E5">
            <wp:extent cx="173355" cy="173355"/>
            <wp:effectExtent l="0" t="0" r="0" b="0"/>
            <wp:docPr id="85" name="Obráze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1" cstate="print">
                      <a:extLst>
                        <a:ext uri="{28A0092B-C50C-407E-A947-70E740481C1C}">
                          <a14:useLocalDpi xmlns:a14="http://schemas.microsoft.com/office/drawing/2010/main" val="0"/>
                        </a:ext>
                      </a:extLst>
                    </a:blip>
                    <a:srcRect l="-56" t="-55" r="-56" b="-55"/>
                    <a:stretch>
                      <a:fillRect/>
                    </a:stretch>
                  </pic:blipFill>
                  <pic:spPr bwMode="auto">
                    <a:xfrm>
                      <a:off x="0" y="0"/>
                      <a:ext cx="173355" cy="173355"/>
                    </a:xfrm>
                    <a:prstGeom prst="rect">
                      <a:avLst/>
                    </a:prstGeom>
                    <a:solidFill>
                      <a:srgbClr val="FFFFFF"/>
                    </a:solidFill>
                    <a:ln>
                      <a:noFill/>
                    </a:ln>
                  </pic:spPr>
                </pic:pic>
              </a:graphicData>
            </a:graphic>
          </wp:inline>
        </w:drawing>
      </w:r>
      <w:r>
        <w:rPr>
          <w:rFonts w:ascii="Calibri" w:eastAsia="SimSun" w:hAnsi="Calibri" w:cs="Calibri"/>
          <w:sz w:val="20"/>
          <w:szCs w:val="20"/>
          <w:lang w:val="sk-SK" w:eastAsia="zh-CN"/>
        </w:rPr>
        <w:t xml:space="preserve">” </w:t>
      </w:r>
    </w:p>
    <w:p w14:paraId="7D72ECE2" w14:textId="726F6C88" w:rsidR="00102888" w:rsidRPr="00102888" w:rsidRDefault="00102888" w:rsidP="00102888">
      <w:pPr>
        <w:rPr>
          <w:lang w:val="pl-PL"/>
        </w:rPr>
      </w:pPr>
      <w:r>
        <w:rPr>
          <w:rFonts w:ascii="Calibri" w:eastAsia="SimSun" w:hAnsi="Calibri" w:cs="Calibri"/>
          <w:sz w:val="20"/>
          <w:szCs w:val="20"/>
          <w:lang w:val="sk-SK" w:eastAsia="zh-CN"/>
        </w:rPr>
        <w:t>B5: prepínač pre zapnutie / vypnutie budíka “ALARM ON</w:t>
      </w:r>
      <w:r>
        <w:rPr>
          <w:rFonts w:ascii="Calibri" w:hAnsi="Calibri" w:cs="Calibri"/>
          <w:noProof/>
          <w:sz w:val="20"/>
          <w:szCs w:val="20"/>
          <w:lang w:val="cs-CZ" w:eastAsia="cs-CZ"/>
        </w:rPr>
        <w:drawing>
          <wp:inline distT="0" distB="0" distL="0" distR="0" wp14:anchorId="3676F50E" wp14:editId="65791D8C">
            <wp:extent cx="126365" cy="157480"/>
            <wp:effectExtent l="0" t="0" r="6985" b="0"/>
            <wp:docPr id="84" name="Obráze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0" cstate="print">
                      <a:extLst>
                        <a:ext uri="{28A0092B-C50C-407E-A947-70E740481C1C}">
                          <a14:useLocalDpi xmlns:a14="http://schemas.microsoft.com/office/drawing/2010/main" val="0"/>
                        </a:ext>
                      </a:extLst>
                    </a:blip>
                    <a:srcRect l="-66" t="-53" r="-66" b="-53"/>
                    <a:stretch>
                      <a:fillRect/>
                    </a:stretch>
                  </pic:blipFill>
                  <pic:spPr bwMode="auto">
                    <a:xfrm>
                      <a:off x="0" y="0"/>
                      <a:ext cx="126365" cy="157480"/>
                    </a:xfrm>
                    <a:prstGeom prst="rect">
                      <a:avLst/>
                    </a:prstGeom>
                    <a:solidFill>
                      <a:srgbClr val="FFFFFF"/>
                    </a:solidFill>
                    <a:ln>
                      <a:noFill/>
                    </a:ln>
                  </pic:spPr>
                </pic:pic>
              </a:graphicData>
            </a:graphic>
          </wp:inline>
        </w:drawing>
      </w:r>
      <w:r>
        <w:rPr>
          <w:rFonts w:ascii="Calibri" w:eastAsia="SimSun" w:hAnsi="Calibri" w:cs="Calibri"/>
          <w:sz w:val="20"/>
          <w:szCs w:val="20"/>
          <w:lang w:val="sk-SK" w:eastAsia="zh-CN"/>
        </w:rPr>
        <w:t>/OFF</w:t>
      </w:r>
      <w:r>
        <w:rPr>
          <w:rFonts w:ascii="Calibri" w:hAnsi="Calibri" w:cs="Calibri"/>
          <w:noProof/>
          <w:sz w:val="20"/>
          <w:szCs w:val="20"/>
          <w:lang w:val="cs-CZ" w:eastAsia="cs-CZ"/>
        </w:rPr>
        <w:drawing>
          <wp:inline distT="0" distB="0" distL="0" distR="0" wp14:anchorId="0CA3F14E" wp14:editId="0E6F67A4">
            <wp:extent cx="126365" cy="157480"/>
            <wp:effectExtent l="0" t="0" r="6985" b="0"/>
            <wp:docPr id="83" name="Obráze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2" cstate="print">
                      <a:extLst>
                        <a:ext uri="{28A0092B-C50C-407E-A947-70E740481C1C}">
                          <a14:useLocalDpi xmlns:a14="http://schemas.microsoft.com/office/drawing/2010/main" val="0"/>
                        </a:ext>
                      </a:extLst>
                    </a:blip>
                    <a:srcRect l="-76" t="-64" r="-76" b="-64"/>
                    <a:stretch>
                      <a:fillRect/>
                    </a:stretch>
                  </pic:blipFill>
                  <pic:spPr bwMode="auto">
                    <a:xfrm>
                      <a:off x="0" y="0"/>
                      <a:ext cx="126365" cy="157480"/>
                    </a:xfrm>
                    <a:prstGeom prst="rect">
                      <a:avLst/>
                    </a:prstGeom>
                    <a:solidFill>
                      <a:srgbClr val="FFFFFF"/>
                    </a:solidFill>
                    <a:ln>
                      <a:noFill/>
                    </a:ln>
                  </pic:spPr>
                </pic:pic>
              </a:graphicData>
            </a:graphic>
          </wp:inline>
        </w:drawing>
      </w:r>
      <w:r>
        <w:rPr>
          <w:rFonts w:ascii="Calibri" w:eastAsia="SimSun" w:hAnsi="Calibri" w:cs="Calibri"/>
          <w:sz w:val="20"/>
          <w:szCs w:val="20"/>
          <w:lang w:val="sk-SK" w:eastAsia="zh-CN"/>
        </w:rPr>
        <w:t xml:space="preserve">” </w:t>
      </w:r>
      <w:r>
        <w:rPr>
          <w:rFonts w:ascii="Calibri" w:eastAsia="SimSun" w:hAnsi="Calibri" w:cs="Calibri"/>
          <w:sz w:val="20"/>
          <w:szCs w:val="20"/>
          <w:lang w:val="sk-SK" w:eastAsia="zh-CN"/>
        </w:rPr>
        <w:br/>
        <w:t>B6: prepínač pre zapnutie /vypnutie automatického podsvietenia  “AUTO LIGHT ON</w:t>
      </w:r>
      <w:r>
        <w:rPr>
          <w:rFonts w:ascii="Calibri" w:hAnsi="Calibri" w:cs="Calibri"/>
          <w:sz w:val="20"/>
          <w:szCs w:val="20"/>
          <w:lang w:val="sk-SK" w:eastAsia="cs-CZ"/>
        </w:rPr>
        <w:t xml:space="preserve"> </w:t>
      </w:r>
      <w:r>
        <w:rPr>
          <w:rFonts w:ascii="Calibri" w:hAnsi="Calibri" w:cs="Calibri"/>
          <w:noProof/>
          <w:sz w:val="20"/>
          <w:szCs w:val="20"/>
          <w:lang w:val="cs-CZ" w:eastAsia="cs-CZ"/>
        </w:rPr>
        <w:drawing>
          <wp:inline distT="0" distB="0" distL="0" distR="0" wp14:anchorId="086D014D" wp14:editId="5077A2A9">
            <wp:extent cx="205105" cy="205105"/>
            <wp:effectExtent l="0" t="0" r="4445" b="4445"/>
            <wp:docPr id="82" name="Obráze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 cstate="print">
                      <a:extLst>
                        <a:ext uri="{28A0092B-C50C-407E-A947-70E740481C1C}">
                          <a14:useLocalDpi xmlns:a14="http://schemas.microsoft.com/office/drawing/2010/main" val="0"/>
                        </a:ext>
                      </a:extLst>
                    </a:blip>
                    <a:srcRect l="-64" t="-64" r="-64" b="-64"/>
                    <a:stretch>
                      <a:fillRect/>
                    </a:stretch>
                  </pic:blipFill>
                  <pic:spPr bwMode="auto">
                    <a:xfrm>
                      <a:off x="0" y="0"/>
                      <a:ext cx="205105" cy="205105"/>
                    </a:xfrm>
                    <a:prstGeom prst="rect">
                      <a:avLst/>
                    </a:prstGeom>
                    <a:solidFill>
                      <a:srgbClr val="FFFFFF"/>
                    </a:solidFill>
                    <a:ln>
                      <a:noFill/>
                    </a:ln>
                  </pic:spPr>
                </pic:pic>
              </a:graphicData>
            </a:graphic>
          </wp:inline>
        </w:drawing>
      </w:r>
      <w:r>
        <w:rPr>
          <w:rFonts w:ascii="Calibri" w:eastAsia="SimSun" w:hAnsi="Calibri" w:cs="Calibri"/>
          <w:sz w:val="20"/>
          <w:szCs w:val="20"/>
          <w:lang w:val="sk-SK" w:eastAsia="zh-CN"/>
        </w:rPr>
        <w:t>/OFF</w:t>
      </w:r>
      <w:r>
        <w:rPr>
          <w:rFonts w:ascii="Calibri" w:hAnsi="Calibri" w:cs="Calibri"/>
          <w:sz w:val="20"/>
          <w:szCs w:val="20"/>
          <w:lang w:val="sk-SK" w:eastAsia="cs-CZ"/>
        </w:rPr>
        <w:t xml:space="preserve"> </w:t>
      </w:r>
      <w:r>
        <w:rPr>
          <w:rFonts w:ascii="Calibri" w:hAnsi="Calibri" w:cs="Calibri"/>
          <w:noProof/>
          <w:sz w:val="20"/>
          <w:szCs w:val="20"/>
          <w:lang w:val="cs-CZ" w:eastAsia="cs-CZ"/>
        </w:rPr>
        <w:drawing>
          <wp:inline distT="0" distB="0" distL="0" distR="0" wp14:anchorId="58D790C8" wp14:editId="06B05889">
            <wp:extent cx="126365" cy="189230"/>
            <wp:effectExtent l="0" t="0" r="6985" b="1270"/>
            <wp:docPr id="81" name="Obráze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 cstate="print">
                      <a:extLst>
                        <a:ext uri="{28A0092B-C50C-407E-A947-70E740481C1C}">
                          <a14:useLocalDpi xmlns:a14="http://schemas.microsoft.com/office/drawing/2010/main" val="0"/>
                        </a:ext>
                      </a:extLst>
                    </a:blip>
                    <a:srcRect l="-114" t="-81" r="-114" b="-81"/>
                    <a:stretch>
                      <a:fillRect/>
                    </a:stretch>
                  </pic:blipFill>
                  <pic:spPr bwMode="auto">
                    <a:xfrm>
                      <a:off x="0" y="0"/>
                      <a:ext cx="126365" cy="189230"/>
                    </a:xfrm>
                    <a:prstGeom prst="rect">
                      <a:avLst/>
                    </a:prstGeom>
                    <a:solidFill>
                      <a:srgbClr val="FFFFFF"/>
                    </a:solidFill>
                    <a:ln>
                      <a:noFill/>
                    </a:ln>
                  </pic:spPr>
                </pic:pic>
              </a:graphicData>
            </a:graphic>
          </wp:inline>
        </w:drawing>
      </w:r>
      <w:r>
        <w:rPr>
          <w:rFonts w:ascii="Calibri" w:eastAsia="SimSun" w:hAnsi="Calibri" w:cs="Calibri"/>
          <w:sz w:val="20"/>
          <w:szCs w:val="20"/>
          <w:lang w:val="sk-SK" w:eastAsia="zh-CN"/>
        </w:rPr>
        <w:t xml:space="preserve">” </w:t>
      </w:r>
    </w:p>
    <w:p w14:paraId="3CF69090" w14:textId="6AFC16CF" w:rsidR="00102888" w:rsidRPr="00102888" w:rsidRDefault="00102888" w:rsidP="00102888">
      <w:pPr>
        <w:rPr>
          <w:lang w:val="pl-PL"/>
        </w:rPr>
      </w:pPr>
      <w:r>
        <w:rPr>
          <w:rFonts w:ascii="Calibri" w:eastAsia="SimSun" w:hAnsi="Calibri" w:cs="Calibri"/>
          <w:sz w:val="20"/>
          <w:szCs w:val="20"/>
          <w:lang w:val="sk-SK" w:eastAsia="zh-CN"/>
        </w:rPr>
        <w:t>B7: prepínač pre zamknutie / odomknutie “LOCK</w:t>
      </w:r>
      <w:r>
        <w:rPr>
          <w:rFonts w:ascii="Calibri" w:hAnsi="Calibri" w:cs="Calibri"/>
          <w:noProof/>
          <w:sz w:val="20"/>
          <w:szCs w:val="20"/>
          <w:lang w:val="cs-CZ" w:eastAsia="cs-CZ"/>
        </w:rPr>
        <w:drawing>
          <wp:inline distT="0" distB="0" distL="0" distR="0" wp14:anchorId="60DA3021" wp14:editId="71ABE84F">
            <wp:extent cx="110490" cy="157480"/>
            <wp:effectExtent l="0" t="0" r="3810" b="0"/>
            <wp:docPr id="80" name="Obráze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5" cstate="print">
                      <a:extLst>
                        <a:ext uri="{28A0092B-C50C-407E-A947-70E740481C1C}">
                          <a14:useLocalDpi xmlns:a14="http://schemas.microsoft.com/office/drawing/2010/main" val="0"/>
                        </a:ext>
                      </a:extLst>
                    </a:blip>
                    <a:srcRect l="-110" t="-75" r="-110" b="-75"/>
                    <a:stretch>
                      <a:fillRect/>
                    </a:stretch>
                  </pic:blipFill>
                  <pic:spPr bwMode="auto">
                    <a:xfrm>
                      <a:off x="0" y="0"/>
                      <a:ext cx="110490" cy="157480"/>
                    </a:xfrm>
                    <a:prstGeom prst="rect">
                      <a:avLst/>
                    </a:prstGeom>
                    <a:solidFill>
                      <a:srgbClr val="FFFFFF"/>
                    </a:solidFill>
                    <a:ln>
                      <a:noFill/>
                    </a:ln>
                  </pic:spPr>
                </pic:pic>
              </a:graphicData>
            </a:graphic>
          </wp:inline>
        </w:drawing>
      </w:r>
      <w:r>
        <w:rPr>
          <w:rFonts w:ascii="Calibri" w:eastAsia="SimSun" w:hAnsi="Calibri" w:cs="Calibri"/>
          <w:sz w:val="20"/>
          <w:szCs w:val="20"/>
          <w:lang w:val="sk-SK" w:eastAsia="zh-CN"/>
        </w:rPr>
        <w:t>/UNLOCK</w:t>
      </w:r>
      <w:r>
        <w:rPr>
          <w:rFonts w:ascii="Calibri" w:hAnsi="Calibri" w:cs="Calibri"/>
          <w:noProof/>
          <w:sz w:val="20"/>
          <w:szCs w:val="20"/>
          <w:lang w:val="cs-CZ" w:eastAsia="cs-CZ"/>
        </w:rPr>
        <w:drawing>
          <wp:inline distT="0" distB="0" distL="0" distR="0" wp14:anchorId="2D755C46" wp14:editId="7D663A72">
            <wp:extent cx="110490" cy="189230"/>
            <wp:effectExtent l="0" t="0" r="3810" b="1270"/>
            <wp:docPr id="79"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6" cstate="print">
                      <a:extLst>
                        <a:ext uri="{28A0092B-C50C-407E-A947-70E740481C1C}">
                          <a14:useLocalDpi xmlns:a14="http://schemas.microsoft.com/office/drawing/2010/main" val="0"/>
                        </a:ext>
                      </a:extLst>
                    </a:blip>
                    <a:srcRect l="-111" t="-64" r="-111" b="-64"/>
                    <a:stretch>
                      <a:fillRect/>
                    </a:stretch>
                  </pic:blipFill>
                  <pic:spPr bwMode="auto">
                    <a:xfrm>
                      <a:off x="0" y="0"/>
                      <a:ext cx="110490" cy="189230"/>
                    </a:xfrm>
                    <a:prstGeom prst="rect">
                      <a:avLst/>
                    </a:prstGeom>
                    <a:solidFill>
                      <a:srgbClr val="FFFFFF"/>
                    </a:solidFill>
                    <a:ln>
                      <a:noFill/>
                    </a:ln>
                  </pic:spPr>
                </pic:pic>
              </a:graphicData>
            </a:graphic>
          </wp:inline>
        </w:drawing>
      </w:r>
      <w:r>
        <w:rPr>
          <w:rFonts w:ascii="Calibri" w:eastAsia="SimSun" w:hAnsi="Calibri" w:cs="Calibri"/>
          <w:sz w:val="20"/>
          <w:szCs w:val="20"/>
          <w:lang w:val="sk-SK" w:eastAsia="zh-CN"/>
        </w:rPr>
        <w:t xml:space="preserve">” </w:t>
      </w:r>
    </w:p>
    <w:p w14:paraId="5A14C4E5" w14:textId="77777777" w:rsidR="00102888" w:rsidRPr="00102888" w:rsidRDefault="00102888" w:rsidP="00102888">
      <w:pPr>
        <w:rPr>
          <w:lang w:val="pl-PL"/>
        </w:rPr>
      </w:pPr>
      <w:r>
        <w:rPr>
          <w:rFonts w:ascii="Calibri" w:eastAsia="SimSun" w:hAnsi="Calibri" w:cs="Calibri"/>
          <w:sz w:val="20"/>
          <w:szCs w:val="20"/>
          <w:lang w:val="sk-SK" w:eastAsia="zh-CN"/>
        </w:rPr>
        <w:t>B8: tlačítko “RCC/ (</w:t>
      </w:r>
      <w:r>
        <w:rPr>
          <w:rFonts w:ascii="Cambria Math" w:eastAsia="SimSun" w:hAnsi="Cambria Math" w:cs="Cambria Math"/>
          <w:sz w:val="20"/>
          <w:szCs w:val="20"/>
          <w:lang w:val="sk-SK" w:eastAsia="zh-CN"/>
        </w:rPr>
        <w:t>℃</w:t>
      </w:r>
      <w:r>
        <w:rPr>
          <w:rFonts w:ascii="Calibri" w:eastAsia="SimSun" w:hAnsi="Calibri" w:cs="Calibri"/>
          <w:sz w:val="20"/>
          <w:szCs w:val="20"/>
          <w:lang w:val="sk-SK" w:eastAsia="zh-CN"/>
        </w:rPr>
        <w:t>/</w:t>
      </w:r>
      <w:r>
        <w:rPr>
          <w:rFonts w:ascii="Cambria Math" w:eastAsia="SimSun" w:hAnsi="Cambria Math" w:cs="Cambria Math"/>
          <w:sz w:val="20"/>
          <w:szCs w:val="20"/>
          <w:lang w:val="sk-SK" w:eastAsia="zh-CN"/>
        </w:rPr>
        <w:t>℉</w:t>
      </w:r>
      <w:r>
        <w:rPr>
          <w:rFonts w:ascii="Calibri" w:eastAsia="SimSun" w:hAnsi="Calibri" w:cs="Calibri"/>
          <w:sz w:val="20"/>
          <w:szCs w:val="20"/>
          <w:lang w:val="sk-SK" w:eastAsia="zh-CN"/>
        </w:rPr>
        <w:t xml:space="preserve">)” </w:t>
      </w:r>
    </w:p>
    <w:p w14:paraId="69D26433" w14:textId="77777777" w:rsidR="00102888" w:rsidRPr="00102888" w:rsidRDefault="00102888" w:rsidP="00102888">
      <w:pPr>
        <w:rPr>
          <w:lang w:val="pl-PL"/>
        </w:rPr>
      </w:pPr>
      <w:r>
        <w:rPr>
          <w:rFonts w:ascii="Calibri" w:eastAsia="SimSun" w:hAnsi="Calibri" w:cs="Calibri"/>
          <w:sz w:val="20"/>
          <w:szCs w:val="20"/>
          <w:lang w:val="sk-SK" w:eastAsia="zh-CN"/>
        </w:rPr>
        <w:t xml:space="preserve">B9: tlačítko “RESET” </w:t>
      </w:r>
    </w:p>
    <w:p w14:paraId="475ADEA8" w14:textId="171D5B11" w:rsidR="00102888" w:rsidRPr="00102888" w:rsidRDefault="00102888" w:rsidP="00102888">
      <w:pPr>
        <w:rPr>
          <w:lang w:val="pl-PL"/>
        </w:rPr>
        <w:sectPr w:rsidR="00102888" w:rsidRPr="00102888">
          <w:type w:val="continuous"/>
          <w:pgSz w:w="11906" w:h="16838"/>
          <w:pgMar w:top="1440" w:right="1800" w:bottom="1440" w:left="1800" w:header="851" w:footer="708" w:gutter="0"/>
          <w:cols w:space="708"/>
          <w:docGrid w:type="lines" w:linePitch="360"/>
        </w:sectPr>
      </w:pPr>
      <w:r>
        <w:rPr>
          <w:rFonts w:ascii="Calibri" w:eastAsia="SimSun" w:hAnsi="Calibri" w:cs="Calibri"/>
          <w:sz w:val="20"/>
          <w:szCs w:val="20"/>
          <w:lang w:val="sk-SK" w:eastAsia="zh-CN"/>
        </w:rPr>
        <w:t>B10: dotykové tlačítko pre odloženie budenia / svetlo “Snooze</w:t>
      </w:r>
      <w:r>
        <w:rPr>
          <w:rFonts w:ascii="Calibri" w:hAnsi="Calibri" w:cs="Calibri"/>
          <w:sz w:val="20"/>
          <w:szCs w:val="20"/>
          <w:lang w:val="sk-SK" w:eastAsia="cs-CZ"/>
        </w:rPr>
        <w:t xml:space="preserve"> </w:t>
      </w:r>
      <w:r>
        <w:rPr>
          <w:rFonts w:ascii="Calibri" w:hAnsi="Calibri" w:cs="Calibri"/>
          <w:noProof/>
          <w:sz w:val="20"/>
          <w:szCs w:val="20"/>
          <w:lang w:val="cs-CZ" w:eastAsia="cs-CZ"/>
        </w:rPr>
        <w:drawing>
          <wp:inline distT="0" distB="0" distL="0" distR="0" wp14:anchorId="0A61ADB1" wp14:editId="364884D9">
            <wp:extent cx="141605" cy="157480"/>
            <wp:effectExtent l="0" t="0" r="0" b="0"/>
            <wp:docPr id="78"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7" cstate="print">
                      <a:extLst>
                        <a:ext uri="{28A0092B-C50C-407E-A947-70E740481C1C}">
                          <a14:useLocalDpi xmlns:a14="http://schemas.microsoft.com/office/drawing/2010/main" val="0"/>
                        </a:ext>
                      </a:extLst>
                    </a:blip>
                    <a:srcRect l="-66" t="-61" r="-66" b="-61"/>
                    <a:stretch>
                      <a:fillRect/>
                    </a:stretch>
                  </pic:blipFill>
                  <pic:spPr bwMode="auto">
                    <a:xfrm>
                      <a:off x="0" y="0"/>
                      <a:ext cx="141605" cy="157480"/>
                    </a:xfrm>
                    <a:prstGeom prst="rect">
                      <a:avLst/>
                    </a:prstGeom>
                    <a:solidFill>
                      <a:srgbClr val="FFFFFF"/>
                    </a:solidFill>
                    <a:ln>
                      <a:noFill/>
                    </a:ln>
                  </pic:spPr>
                </pic:pic>
              </a:graphicData>
            </a:graphic>
          </wp:inline>
        </w:drawing>
      </w:r>
      <w:r>
        <w:rPr>
          <w:rFonts w:ascii="Calibri" w:eastAsia="SimSun" w:hAnsi="Calibri" w:cs="Calibri"/>
          <w:sz w:val="20"/>
          <w:szCs w:val="20"/>
          <w:lang w:val="sk-SK" w:eastAsia="zh-CN"/>
        </w:rPr>
        <w:t>/Light</w:t>
      </w:r>
      <w:r>
        <w:rPr>
          <w:rFonts w:ascii="Calibri" w:hAnsi="Calibri" w:cs="Calibri"/>
          <w:noProof/>
          <w:sz w:val="20"/>
          <w:szCs w:val="20"/>
          <w:lang w:val="cs-CZ" w:eastAsia="cs-CZ"/>
        </w:rPr>
        <w:drawing>
          <wp:inline distT="0" distB="0" distL="0" distR="0" wp14:anchorId="605124FC" wp14:editId="680BA93F">
            <wp:extent cx="157480" cy="157480"/>
            <wp:effectExtent l="0" t="0" r="0" b="0"/>
            <wp:docPr id="77" name="Obráze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8" cstate="print">
                      <a:extLst>
                        <a:ext uri="{28A0092B-C50C-407E-A947-70E740481C1C}">
                          <a14:useLocalDpi xmlns:a14="http://schemas.microsoft.com/office/drawing/2010/main" val="0"/>
                        </a:ext>
                      </a:extLst>
                    </a:blip>
                    <a:srcRect l="-66" t="-67" r="-66" b="-67"/>
                    <a:stretch>
                      <a:fillRect/>
                    </a:stretch>
                  </pic:blipFill>
                  <pic:spPr bwMode="auto">
                    <a:xfrm>
                      <a:off x="0" y="0"/>
                      <a:ext cx="157480" cy="157480"/>
                    </a:xfrm>
                    <a:prstGeom prst="rect">
                      <a:avLst/>
                    </a:prstGeom>
                    <a:solidFill>
                      <a:srgbClr val="FFFFFF"/>
                    </a:solidFill>
                    <a:ln>
                      <a:noFill/>
                    </a:ln>
                  </pic:spPr>
                </pic:pic>
              </a:graphicData>
            </a:graphic>
          </wp:inline>
        </w:drawing>
      </w:r>
      <w:r>
        <w:rPr>
          <w:rFonts w:ascii="Calibri" w:eastAsia="SimSun" w:hAnsi="Calibri" w:cs="Calibri"/>
          <w:sz w:val="20"/>
          <w:szCs w:val="20"/>
          <w:lang w:val="sk-SK" w:eastAsia="cs-CZ"/>
        </w:rPr>
        <w:t xml:space="preserve">” </w:t>
      </w:r>
    </w:p>
    <w:p w14:paraId="041C9C9D" w14:textId="77777777" w:rsidR="00102888" w:rsidRDefault="00102888" w:rsidP="00102888">
      <w:pPr>
        <w:rPr>
          <w:rFonts w:ascii="Calibri" w:eastAsia="SimSun" w:hAnsi="Calibri" w:cs="Calibri"/>
          <w:b/>
          <w:bCs/>
          <w:sz w:val="20"/>
          <w:szCs w:val="20"/>
          <w:lang w:val="sk-SK" w:eastAsia="zh-CN"/>
        </w:rPr>
        <w:sectPr w:rsidR="00102888">
          <w:type w:val="continuous"/>
          <w:pgSz w:w="11906" w:h="16838"/>
          <w:pgMar w:top="1440" w:right="1800" w:bottom="1440" w:left="1800" w:header="851" w:footer="708" w:gutter="0"/>
          <w:cols w:space="708"/>
          <w:docGrid w:type="lines" w:linePitch="360"/>
        </w:sectPr>
      </w:pPr>
    </w:p>
    <w:p w14:paraId="58B0F4BF" w14:textId="77777777" w:rsidR="00102888" w:rsidRPr="00102888" w:rsidRDefault="00102888" w:rsidP="00102888">
      <w:pPr>
        <w:rPr>
          <w:lang w:val="sk-SK"/>
        </w:rPr>
        <w:sectPr w:rsidR="00102888" w:rsidRPr="00102888">
          <w:type w:val="continuous"/>
          <w:pgSz w:w="11906" w:h="16838"/>
          <w:pgMar w:top="1440" w:right="1800" w:bottom="1440" w:left="1800" w:header="851" w:footer="708" w:gutter="0"/>
          <w:cols w:space="708"/>
          <w:docGrid w:type="lines" w:linePitch="360"/>
        </w:sectPr>
      </w:pPr>
      <w:r>
        <w:rPr>
          <w:rFonts w:ascii="Calibri" w:hAnsi="Calibri" w:cs="Calibri"/>
          <w:b/>
          <w:bCs/>
          <w:sz w:val="20"/>
          <w:szCs w:val="20"/>
          <w:lang w:val="sk-SK"/>
        </w:rPr>
        <w:t>Časť C- Štruktúra</w:t>
      </w:r>
    </w:p>
    <w:p w14:paraId="17AA28B1" w14:textId="77777777" w:rsidR="00102888" w:rsidRPr="00102888" w:rsidRDefault="00102888" w:rsidP="00102888">
      <w:pPr>
        <w:rPr>
          <w:lang w:val="sk-SK"/>
        </w:rPr>
        <w:sectPr w:rsidR="00102888" w:rsidRPr="00102888">
          <w:type w:val="continuous"/>
          <w:pgSz w:w="11906" w:h="16838"/>
          <w:pgMar w:top="1440" w:right="1800" w:bottom="1440" w:left="1800" w:header="851" w:footer="708" w:gutter="0"/>
          <w:cols w:num="2" w:space="424"/>
          <w:docGrid w:type="lines" w:linePitch="360"/>
        </w:sectPr>
      </w:pPr>
      <w:r>
        <w:rPr>
          <w:rFonts w:ascii="Calibri" w:eastAsia="SimSun" w:hAnsi="Calibri" w:cs="Calibri"/>
          <w:sz w:val="20"/>
          <w:szCs w:val="20"/>
          <w:lang w:val="sk-SK" w:eastAsia="zh-CN"/>
        </w:rPr>
        <w:t>C1: solárny panel</w:t>
      </w:r>
    </w:p>
    <w:p w14:paraId="75E7D7F4" w14:textId="77777777" w:rsidR="00102888" w:rsidRPr="00102888" w:rsidRDefault="00102888" w:rsidP="00102888">
      <w:pPr>
        <w:rPr>
          <w:lang w:val="pl-PL"/>
        </w:rPr>
      </w:pPr>
      <w:r>
        <w:rPr>
          <w:rFonts w:ascii="Calibri" w:eastAsia="SimSun" w:hAnsi="Calibri" w:cs="Calibri"/>
          <w:sz w:val="20"/>
          <w:szCs w:val="20"/>
          <w:lang w:val="sk-SK" w:eastAsia="zh-CN"/>
        </w:rPr>
        <w:t>C2: kryt priestoru pre batérie</w:t>
      </w:r>
    </w:p>
    <w:p w14:paraId="5A549AAF" w14:textId="77777777" w:rsidR="00102888" w:rsidRPr="00102888" w:rsidRDefault="00102888" w:rsidP="00102888">
      <w:pPr>
        <w:jc w:val="both"/>
        <w:rPr>
          <w:lang w:val="pl-PL"/>
        </w:rPr>
      </w:pPr>
      <w:r>
        <w:rPr>
          <w:rFonts w:ascii="Calibri" w:eastAsia="SimSun" w:hAnsi="Calibri" w:cs="Calibri"/>
          <w:b/>
          <w:bCs/>
          <w:sz w:val="20"/>
          <w:szCs w:val="20"/>
          <w:lang w:val="sk-SK" w:eastAsia="zh-CN"/>
        </w:rPr>
        <w:t>3. Začíname:</w:t>
      </w:r>
    </w:p>
    <w:p w14:paraId="7ABF0CE7" w14:textId="77777777" w:rsidR="00102888" w:rsidRPr="00102888" w:rsidRDefault="00102888" w:rsidP="00102888">
      <w:pPr>
        <w:widowControl w:val="0"/>
        <w:numPr>
          <w:ilvl w:val="0"/>
          <w:numId w:val="19"/>
        </w:numPr>
        <w:suppressAutoHyphens/>
        <w:spacing w:after="0" w:line="240" w:lineRule="auto"/>
        <w:jc w:val="both"/>
        <w:rPr>
          <w:lang w:val="pl-PL"/>
        </w:rPr>
      </w:pPr>
      <w:r>
        <w:rPr>
          <w:rFonts w:ascii="Calibri" w:eastAsia="SimSun" w:hAnsi="Calibri" w:cs="Calibri"/>
          <w:sz w:val="20"/>
          <w:szCs w:val="20"/>
          <w:lang w:val="sk-SK" w:eastAsia="zh-CN"/>
        </w:rPr>
        <w:t>Otvorte kryt prie</w:t>
      </w:r>
      <w:r>
        <w:rPr>
          <w:rFonts w:ascii="Calibri" w:eastAsia="SimSun" w:hAnsi="Calibri" w:cs="Calibri"/>
          <w:bCs/>
          <w:sz w:val="20"/>
          <w:szCs w:val="20"/>
          <w:lang w:val="sk-SK" w:eastAsia="zh-CN"/>
        </w:rPr>
        <w:t>storu pre batérie (C1).</w:t>
      </w:r>
    </w:p>
    <w:p w14:paraId="0E5EF840" w14:textId="77777777" w:rsidR="00102888" w:rsidRPr="00102888" w:rsidRDefault="00102888" w:rsidP="00102888">
      <w:pPr>
        <w:widowControl w:val="0"/>
        <w:numPr>
          <w:ilvl w:val="0"/>
          <w:numId w:val="19"/>
        </w:numPr>
        <w:suppressAutoHyphens/>
        <w:spacing w:after="0" w:line="240" w:lineRule="auto"/>
        <w:jc w:val="both"/>
        <w:rPr>
          <w:lang w:val="pl-PL"/>
        </w:rPr>
      </w:pPr>
      <w:r>
        <w:rPr>
          <w:rFonts w:ascii="Calibri" w:hAnsi="Calibri" w:cs="Calibri"/>
          <w:color w:val="000000"/>
          <w:sz w:val="20"/>
          <w:szCs w:val="20"/>
          <w:lang w:val="sk-SK"/>
        </w:rPr>
        <w:t xml:space="preserve">Vložte </w:t>
      </w:r>
      <w:r>
        <w:rPr>
          <w:rFonts w:ascii="Calibri" w:eastAsia="SimSun" w:hAnsi="Calibri" w:cs="Calibri"/>
          <w:color w:val="000000"/>
          <w:sz w:val="20"/>
          <w:szCs w:val="20"/>
          <w:lang w:val="sk-SK" w:eastAsia="zh-CN"/>
        </w:rPr>
        <w:t xml:space="preserve">2 batérie AAA. Venujte pri tom pozornosť ich polarite </w:t>
      </w:r>
      <w:r>
        <w:rPr>
          <w:rFonts w:ascii="Calibri" w:hAnsi="Calibri" w:cs="Calibri"/>
          <w:color w:val="000000"/>
          <w:sz w:val="20"/>
          <w:szCs w:val="20"/>
          <w:lang w:val="sk-SK"/>
        </w:rPr>
        <w:t>[označenie “ +” a “ –“ ]</w:t>
      </w:r>
    </w:p>
    <w:p w14:paraId="6C666C50" w14:textId="77777777" w:rsidR="00102888" w:rsidRPr="00102888" w:rsidRDefault="00102888" w:rsidP="00102888">
      <w:pPr>
        <w:widowControl w:val="0"/>
        <w:numPr>
          <w:ilvl w:val="0"/>
          <w:numId w:val="19"/>
        </w:numPr>
        <w:tabs>
          <w:tab w:val="left" w:pos="360"/>
        </w:tabs>
        <w:suppressAutoHyphens/>
        <w:spacing w:after="0" w:line="360" w:lineRule="exact"/>
        <w:jc w:val="both"/>
        <w:rPr>
          <w:lang w:val="pl-PL"/>
        </w:rPr>
      </w:pPr>
      <w:r>
        <w:rPr>
          <w:rFonts w:ascii="Calibri" w:eastAsia="MS Gothic" w:hAnsi="Calibri" w:cs="Calibri"/>
          <w:sz w:val="20"/>
          <w:szCs w:val="20"/>
          <w:lang w:val="sk-SK"/>
        </w:rPr>
        <w:t xml:space="preserve">Vraťte na miesto kryt priestoru pre batérie. </w:t>
      </w:r>
    </w:p>
    <w:p w14:paraId="30563AB1" w14:textId="77777777" w:rsidR="00102888" w:rsidRPr="00102888" w:rsidRDefault="00102888" w:rsidP="00102888">
      <w:pPr>
        <w:widowControl w:val="0"/>
        <w:numPr>
          <w:ilvl w:val="0"/>
          <w:numId w:val="19"/>
        </w:numPr>
        <w:suppressAutoHyphens/>
        <w:spacing w:after="0" w:line="360" w:lineRule="exact"/>
        <w:jc w:val="both"/>
        <w:rPr>
          <w:lang w:val="pt-PT"/>
        </w:rPr>
      </w:pPr>
      <w:r>
        <w:rPr>
          <w:rFonts w:ascii="Calibri" w:eastAsia="MS Gothic" w:hAnsi="Calibri" w:cs="Calibri"/>
          <w:sz w:val="20"/>
          <w:szCs w:val="20"/>
          <w:lang w:val="sk-SK"/>
        </w:rPr>
        <w:t>Hodiny môžete umiestniť na akýkoľvek vodorovný povrch. Hodiny sú pripravené na použitie.</w:t>
      </w:r>
    </w:p>
    <w:p w14:paraId="77165511" w14:textId="77777777" w:rsidR="00102888" w:rsidRPr="00102888" w:rsidRDefault="00102888" w:rsidP="00102888">
      <w:pPr>
        <w:jc w:val="both"/>
        <w:rPr>
          <w:lang w:val="pt-PT"/>
        </w:rPr>
      </w:pPr>
      <w:r>
        <w:rPr>
          <w:rFonts w:ascii="Calibri" w:hAnsi="Calibri" w:cs="Calibri"/>
          <w:b/>
          <w:sz w:val="20"/>
          <w:szCs w:val="20"/>
          <w:lang w:val="sk-SK"/>
        </w:rPr>
        <w:t>4. Nastavenie času a budíka:</w:t>
      </w:r>
    </w:p>
    <w:p w14:paraId="2ECA52EE" w14:textId="77777777" w:rsidR="00102888" w:rsidRPr="00102888" w:rsidRDefault="00102888" w:rsidP="00102888">
      <w:pPr>
        <w:jc w:val="both"/>
        <w:rPr>
          <w:lang w:val="pt-PT"/>
        </w:rPr>
      </w:pPr>
      <w:r>
        <w:rPr>
          <w:rFonts w:ascii="Calibri" w:eastAsia="SimSun" w:hAnsi="Calibri" w:cs="Calibri"/>
          <w:b/>
          <w:sz w:val="20"/>
          <w:szCs w:val="20"/>
          <w:lang w:val="sk-SK" w:eastAsia="zh-CN"/>
        </w:rPr>
        <w:t>4</w:t>
      </w:r>
      <w:r>
        <w:rPr>
          <w:rFonts w:ascii="Calibri" w:hAnsi="Calibri" w:cs="Calibri"/>
          <w:b/>
          <w:sz w:val="20"/>
          <w:szCs w:val="20"/>
          <w:lang w:val="sk-SK"/>
        </w:rPr>
        <w:t>.1 Rádiovo riadené hodiny:</w:t>
      </w:r>
    </w:p>
    <w:p w14:paraId="22DC41B7" w14:textId="726FAA3A" w:rsidR="00102888" w:rsidRDefault="00102888" w:rsidP="00102888">
      <w:pPr>
        <w:widowControl w:val="0"/>
        <w:numPr>
          <w:ilvl w:val="0"/>
          <w:numId w:val="25"/>
        </w:numPr>
        <w:tabs>
          <w:tab w:val="left" w:pos="-180"/>
        </w:tabs>
        <w:suppressAutoHyphens/>
        <w:spacing w:after="0" w:line="240" w:lineRule="auto"/>
        <w:jc w:val="both"/>
      </w:pPr>
      <w:r>
        <w:rPr>
          <w:rFonts w:ascii="Calibri" w:hAnsi="Calibri" w:cs="Calibri"/>
          <w:color w:val="000000"/>
          <w:sz w:val="20"/>
          <w:szCs w:val="20"/>
          <w:lang w:val="sk-SK"/>
        </w:rPr>
        <w:t>Po vložení batérii začnú hodiny automaticky hľadať rádiový signál. Ikona rádiového riadenia “</w:t>
      </w:r>
      <w:r>
        <w:rPr>
          <w:rFonts w:ascii="Calibri" w:hAnsi="Calibri" w:cs="Calibri"/>
          <w:noProof/>
          <w:color w:val="000000"/>
          <w:sz w:val="20"/>
          <w:szCs w:val="20"/>
          <w:lang w:val="cs-CZ" w:eastAsia="cs-CZ"/>
        </w:rPr>
        <w:drawing>
          <wp:inline distT="0" distB="0" distL="0" distR="0" wp14:anchorId="2404AE8A" wp14:editId="7DD86A37">
            <wp:extent cx="205105" cy="220980"/>
            <wp:effectExtent l="0" t="0" r="4445" b="7620"/>
            <wp:docPr id="76" name="Obráze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9" cstate="print">
                      <a:extLst>
                        <a:ext uri="{28A0092B-C50C-407E-A947-70E740481C1C}">
                          <a14:useLocalDpi xmlns:a14="http://schemas.microsoft.com/office/drawing/2010/main" val="0"/>
                        </a:ext>
                      </a:extLst>
                    </a:blip>
                    <a:srcRect l="-104" t="-93" r="-104" b="-93"/>
                    <a:stretch>
                      <a:fillRect/>
                    </a:stretch>
                  </pic:blipFill>
                  <pic:spPr bwMode="auto">
                    <a:xfrm>
                      <a:off x="0" y="0"/>
                      <a:ext cx="205105" cy="220980"/>
                    </a:xfrm>
                    <a:prstGeom prst="rect">
                      <a:avLst/>
                    </a:prstGeom>
                    <a:solidFill>
                      <a:srgbClr val="FFFFFF"/>
                    </a:solidFill>
                    <a:ln>
                      <a:noFill/>
                    </a:ln>
                  </pic:spPr>
                </pic:pic>
              </a:graphicData>
            </a:graphic>
          </wp:inline>
        </w:drawing>
      </w:r>
      <w:r>
        <w:rPr>
          <w:rFonts w:ascii="Calibri" w:hAnsi="Calibri" w:cs="Calibri"/>
          <w:color w:val="000000"/>
          <w:sz w:val="20"/>
          <w:szCs w:val="20"/>
          <w:lang w:val="sk-SK" w:eastAsia="cs-CZ"/>
        </w:rPr>
        <w:t>” bliká na displeji</w:t>
      </w:r>
      <w:r>
        <w:rPr>
          <w:rFonts w:ascii="Calibri" w:eastAsia="SimSun" w:hAnsi="Calibri" w:cs="Calibri"/>
          <w:color w:val="000000"/>
          <w:sz w:val="20"/>
          <w:szCs w:val="20"/>
          <w:lang w:val="sk-SK" w:eastAsia="cs-CZ"/>
        </w:rPr>
        <w:t>.</w:t>
      </w:r>
    </w:p>
    <w:tbl>
      <w:tblPr>
        <w:tblW w:w="0" w:type="auto"/>
        <w:tblInd w:w="405" w:type="dxa"/>
        <w:tblLayout w:type="fixed"/>
        <w:tblLook w:val="0000" w:firstRow="0" w:lastRow="0" w:firstColumn="0" w:lastColumn="0" w:noHBand="0" w:noVBand="0"/>
      </w:tblPr>
      <w:tblGrid>
        <w:gridCol w:w="2802"/>
        <w:gridCol w:w="2693"/>
        <w:gridCol w:w="2835"/>
      </w:tblGrid>
      <w:tr w:rsidR="00102888" w14:paraId="5AA47405" w14:textId="77777777" w:rsidTr="00A765F7">
        <w:trPr>
          <w:trHeight w:val="285"/>
        </w:trPr>
        <w:tc>
          <w:tcPr>
            <w:tcW w:w="2802" w:type="dxa"/>
            <w:tcBorders>
              <w:top w:val="single" w:sz="4" w:space="0" w:color="000000"/>
              <w:left w:val="single" w:sz="4" w:space="0" w:color="000000"/>
              <w:bottom w:val="single" w:sz="4" w:space="0" w:color="000000"/>
              <w:right w:val="single" w:sz="4" w:space="0" w:color="000000"/>
            </w:tcBorders>
            <w:shd w:val="clear" w:color="auto" w:fill="auto"/>
          </w:tcPr>
          <w:p w14:paraId="76D1C75E" w14:textId="4456A654" w:rsidR="00102888" w:rsidRDefault="00102888" w:rsidP="00A765F7">
            <w:r>
              <w:rPr>
                <w:rFonts w:ascii="Calibri" w:eastAsia="SimSun" w:hAnsi="Calibri" w:cs="Calibri"/>
                <w:noProof/>
                <w:sz w:val="20"/>
                <w:szCs w:val="20"/>
                <w:lang w:val="cs-CZ" w:eastAsia="cs-CZ"/>
              </w:rPr>
              <w:drawing>
                <wp:inline distT="0" distB="0" distL="0" distR="0" wp14:anchorId="62A8B98D" wp14:editId="2DB99A06">
                  <wp:extent cx="236220" cy="220980"/>
                  <wp:effectExtent l="0" t="0" r="0" b="7620"/>
                  <wp:docPr id="75" name="Obráze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1" cstate="print">
                            <a:extLst>
                              <a:ext uri="{28A0092B-C50C-407E-A947-70E740481C1C}">
                                <a14:useLocalDpi xmlns:a14="http://schemas.microsoft.com/office/drawing/2010/main" val="0"/>
                              </a:ext>
                            </a:extLst>
                          </a:blip>
                          <a:srcRect l="-31" t="-32" r="-31" b="-32"/>
                          <a:stretch>
                            <a:fillRect/>
                          </a:stretch>
                        </pic:blipFill>
                        <pic:spPr bwMode="auto">
                          <a:xfrm>
                            <a:off x="0" y="0"/>
                            <a:ext cx="236220" cy="220980"/>
                          </a:xfrm>
                          <a:prstGeom prst="rect">
                            <a:avLst/>
                          </a:prstGeom>
                          <a:solidFill>
                            <a:srgbClr val="FFFFFF"/>
                          </a:solidFill>
                          <a:ln>
                            <a:noFill/>
                          </a:ln>
                        </pic:spPr>
                      </pic:pic>
                    </a:graphicData>
                  </a:graphic>
                </wp:inline>
              </w:drawing>
            </w:r>
            <w:r>
              <w:rPr>
                <w:rFonts w:ascii="Calibri" w:eastAsia="Calibri" w:hAnsi="Calibri" w:cs="Calibri"/>
                <w:color w:val="000000"/>
                <w:sz w:val="20"/>
                <w:szCs w:val="20"/>
                <w:lang w:val="sk-SK" w:eastAsia="zh-CN"/>
              </w:rPr>
              <w:t xml:space="preserve"> </w:t>
            </w:r>
            <w:r>
              <w:rPr>
                <w:rFonts w:ascii="Calibri" w:hAnsi="Calibri" w:cs="Calibri"/>
                <w:color w:val="000000"/>
                <w:sz w:val="20"/>
                <w:szCs w:val="20"/>
                <w:lang w:val="sk-SK"/>
              </w:rPr>
              <w:t>bliká</w:t>
            </w:r>
            <w:r>
              <w:rPr>
                <w:rFonts w:ascii="Calibri" w:eastAsia="SimSun" w:hAnsi="Calibri" w:cs="Calibri"/>
                <w:color w:val="000000"/>
                <w:sz w:val="20"/>
                <w:szCs w:val="20"/>
                <w:lang w:val="sk-SK" w:eastAsia="zh-CN"/>
              </w:rPr>
              <w:t>, hodiny hľadajú rádiový signál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8DA62B3" w14:textId="43BF5AAB" w:rsidR="00102888" w:rsidRDefault="00102888" w:rsidP="00A765F7">
            <w:pPr>
              <w:spacing w:line="240" w:lineRule="atLeast"/>
            </w:pPr>
            <w:r>
              <w:rPr>
                <w:rFonts w:ascii="Calibri" w:eastAsia="SimSun" w:hAnsi="Calibri" w:cs="Calibri"/>
                <w:noProof/>
                <w:sz w:val="20"/>
                <w:szCs w:val="20"/>
                <w:lang w:val="cs-CZ" w:eastAsia="cs-CZ"/>
              </w:rPr>
              <w:drawing>
                <wp:inline distT="0" distB="0" distL="0" distR="0" wp14:anchorId="7DE332C1" wp14:editId="6A6BC707">
                  <wp:extent cx="236220" cy="220980"/>
                  <wp:effectExtent l="0" t="0" r="0" b="7620"/>
                  <wp:docPr id="74" name="Obráze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1" cstate="print">
                            <a:extLst>
                              <a:ext uri="{28A0092B-C50C-407E-A947-70E740481C1C}">
                                <a14:useLocalDpi xmlns:a14="http://schemas.microsoft.com/office/drawing/2010/main" val="0"/>
                              </a:ext>
                            </a:extLst>
                          </a:blip>
                          <a:srcRect l="-31" t="-32" r="-31" b="-32"/>
                          <a:stretch>
                            <a:fillRect/>
                          </a:stretch>
                        </pic:blipFill>
                        <pic:spPr bwMode="auto">
                          <a:xfrm>
                            <a:off x="0" y="0"/>
                            <a:ext cx="236220" cy="220980"/>
                          </a:xfrm>
                          <a:prstGeom prst="rect">
                            <a:avLst/>
                          </a:prstGeom>
                          <a:solidFill>
                            <a:srgbClr val="FFFFFF"/>
                          </a:solidFill>
                          <a:ln>
                            <a:noFill/>
                          </a:ln>
                        </pic:spPr>
                      </pic:pic>
                    </a:graphicData>
                  </a:graphic>
                </wp:inline>
              </w:drawing>
            </w:r>
            <w:r>
              <w:rPr>
                <w:rFonts w:ascii="Calibri" w:eastAsia="Calibri" w:hAnsi="Calibri" w:cs="Calibri"/>
                <w:color w:val="000000"/>
                <w:sz w:val="20"/>
                <w:szCs w:val="20"/>
                <w:lang w:val="sk-SK"/>
              </w:rPr>
              <w:t xml:space="preserve"> </w:t>
            </w:r>
            <w:r>
              <w:rPr>
                <w:rFonts w:ascii="Calibri" w:hAnsi="Calibri" w:cs="Calibri"/>
                <w:color w:val="000000"/>
                <w:sz w:val="20"/>
                <w:szCs w:val="20"/>
                <w:lang w:val="sk-SK"/>
              </w:rPr>
              <w:t>svieti,</w:t>
            </w:r>
          </w:p>
          <w:p w14:paraId="1D09491E" w14:textId="77777777" w:rsidR="00102888" w:rsidRDefault="00102888" w:rsidP="00A765F7">
            <w:r>
              <w:rPr>
                <w:rFonts w:ascii="Calibri" w:hAnsi="Calibri" w:cs="Calibri"/>
                <w:color w:val="000000"/>
                <w:sz w:val="20"/>
                <w:szCs w:val="20"/>
                <w:lang w:val="sk-SK"/>
              </w:rPr>
              <w:t>signál bol prijatý</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846C072" w14:textId="4C133FE8" w:rsidR="00102888" w:rsidRDefault="00102888" w:rsidP="00A765F7">
            <w:pPr>
              <w:spacing w:line="240" w:lineRule="atLeast"/>
            </w:pPr>
            <w:r>
              <w:rPr>
                <w:rFonts w:ascii="Calibri" w:eastAsia="SimSun" w:hAnsi="Calibri" w:cs="Calibri"/>
                <w:noProof/>
                <w:sz w:val="20"/>
                <w:szCs w:val="20"/>
                <w:lang w:val="cs-CZ" w:eastAsia="cs-CZ"/>
              </w:rPr>
              <w:drawing>
                <wp:inline distT="0" distB="0" distL="0" distR="0" wp14:anchorId="101F22D5" wp14:editId="454A3D02">
                  <wp:extent cx="236220" cy="220980"/>
                  <wp:effectExtent l="0" t="0" r="0" b="7620"/>
                  <wp:docPr id="73" name="Obráze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1" cstate="print">
                            <a:extLst>
                              <a:ext uri="{28A0092B-C50C-407E-A947-70E740481C1C}">
                                <a14:useLocalDpi xmlns:a14="http://schemas.microsoft.com/office/drawing/2010/main" val="0"/>
                              </a:ext>
                            </a:extLst>
                          </a:blip>
                          <a:srcRect l="-31" t="-32" r="-31" b="-32"/>
                          <a:stretch>
                            <a:fillRect/>
                          </a:stretch>
                        </pic:blipFill>
                        <pic:spPr bwMode="auto">
                          <a:xfrm>
                            <a:off x="0" y="0"/>
                            <a:ext cx="236220" cy="220980"/>
                          </a:xfrm>
                          <a:prstGeom prst="rect">
                            <a:avLst/>
                          </a:prstGeom>
                          <a:solidFill>
                            <a:srgbClr val="FFFFFF"/>
                          </a:solidFill>
                          <a:ln>
                            <a:noFill/>
                          </a:ln>
                        </pic:spPr>
                      </pic:pic>
                    </a:graphicData>
                  </a:graphic>
                </wp:inline>
              </w:drawing>
            </w:r>
            <w:r>
              <w:rPr>
                <w:rFonts w:ascii="Calibri" w:eastAsia="Calibri" w:hAnsi="Calibri" w:cs="Calibri"/>
                <w:color w:val="000000"/>
                <w:sz w:val="20"/>
                <w:szCs w:val="20"/>
                <w:lang w:val="sk-SK" w:eastAsia="zh-CN"/>
              </w:rPr>
              <w:t xml:space="preserve"> </w:t>
            </w:r>
            <w:r>
              <w:rPr>
                <w:rFonts w:ascii="Calibri" w:hAnsi="Calibri" w:cs="Calibri"/>
                <w:color w:val="000000"/>
                <w:sz w:val="20"/>
                <w:szCs w:val="20"/>
                <w:lang w:val="sk-SK"/>
              </w:rPr>
              <w:t>zmizne,</w:t>
            </w:r>
          </w:p>
          <w:p w14:paraId="1D517FE7" w14:textId="77777777" w:rsidR="00102888" w:rsidRDefault="00102888" w:rsidP="00A765F7">
            <w:r>
              <w:rPr>
                <w:rFonts w:ascii="Calibri" w:hAnsi="Calibri" w:cs="Calibri"/>
                <w:color w:val="000000"/>
                <w:sz w:val="20"/>
                <w:szCs w:val="20"/>
                <w:lang w:val="sk-SK"/>
              </w:rPr>
              <w:t>príjem signálu bol neúspešný</w:t>
            </w:r>
          </w:p>
        </w:tc>
      </w:tr>
    </w:tbl>
    <w:p w14:paraId="7203B902" w14:textId="515A7450" w:rsidR="00102888" w:rsidRPr="00102888" w:rsidRDefault="00102888" w:rsidP="00102888">
      <w:pPr>
        <w:widowControl w:val="0"/>
        <w:numPr>
          <w:ilvl w:val="0"/>
          <w:numId w:val="16"/>
        </w:numPr>
        <w:suppressAutoHyphens/>
        <w:spacing w:after="0" w:line="240" w:lineRule="auto"/>
        <w:jc w:val="both"/>
        <w:rPr>
          <w:lang w:val="pl-PL"/>
        </w:rPr>
      </w:pPr>
      <w:r>
        <w:rPr>
          <w:rFonts w:ascii="Calibri" w:hAnsi="Calibri" w:cs="Calibri"/>
          <w:color w:val="000000"/>
          <w:sz w:val="20"/>
          <w:szCs w:val="20"/>
          <w:lang w:val="sk-SK"/>
        </w:rPr>
        <w:t xml:space="preserve">Hodiny každý deň automaticky skenujú časový signál o 3.00 ráno pre udržanie presného času. Ak dôjde k zlyhaniu príjmu, symbol </w:t>
      </w:r>
      <w:r>
        <w:rPr>
          <w:rFonts w:ascii="Calibri" w:hAnsi="Calibri" w:cs="Calibri"/>
          <w:noProof/>
          <w:sz w:val="20"/>
          <w:szCs w:val="20"/>
          <w:lang w:val="cs-CZ" w:eastAsia="cs-CZ"/>
        </w:rPr>
        <w:drawing>
          <wp:inline distT="0" distB="0" distL="0" distR="0" wp14:anchorId="1587FDA7" wp14:editId="68F31ADD">
            <wp:extent cx="157480" cy="157480"/>
            <wp:effectExtent l="0" t="0" r="0" b="0"/>
            <wp:docPr id="72" name="Obráze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4">
                      <a:extLst>
                        <a:ext uri="{28A0092B-C50C-407E-A947-70E740481C1C}">
                          <a14:useLocalDpi xmlns:a14="http://schemas.microsoft.com/office/drawing/2010/main" val="0"/>
                        </a:ext>
                      </a:extLst>
                    </a:blip>
                    <a:srcRect l="-414" t="-414" r="-414" b="-414"/>
                    <a:stretch>
                      <a:fillRect/>
                    </a:stretch>
                  </pic:blipFill>
                  <pic:spPr bwMode="auto">
                    <a:xfrm>
                      <a:off x="0" y="0"/>
                      <a:ext cx="157480" cy="157480"/>
                    </a:xfrm>
                    <a:prstGeom prst="rect">
                      <a:avLst/>
                    </a:prstGeom>
                    <a:solidFill>
                      <a:srgbClr val="FFFFFF"/>
                    </a:solidFill>
                    <a:ln>
                      <a:noFill/>
                    </a:ln>
                  </pic:spPr>
                </pic:pic>
              </a:graphicData>
            </a:graphic>
          </wp:inline>
        </w:drawing>
      </w:r>
      <w:r>
        <w:rPr>
          <w:rFonts w:ascii="Calibri" w:hAnsi="Calibri" w:cs="Calibri"/>
          <w:color w:val="000000"/>
          <w:sz w:val="20"/>
          <w:szCs w:val="20"/>
          <w:lang w:val="sk-SK"/>
        </w:rPr>
        <w:t xml:space="preserve"> zmizne a skenovanie skončí</w:t>
      </w:r>
      <w:r>
        <w:rPr>
          <w:rFonts w:ascii="Calibri" w:eastAsia="SimSun" w:hAnsi="Calibri" w:cs="Calibri"/>
          <w:color w:val="000000"/>
          <w:sz w:val="20"/>
          <w:szCs w:val="20"/>
          <w:lang w:val="sk-SK" w:eastAsia="zh-CN"/>
        </w:rPr>
        <w:t xml:space="preserve"> .</w:t>
      </w:r>
    </w:p>
    <w:p w14:paraId="13DD6FB9" w14:textId="77777777" w:rsidR="00102888" w:rsidRDefault="00102888" w:rsidP="00102888">
      <w:pPr>
        <w:widowControl w:val="0"/>
        <w:numPr>
          <w:ilvl w:val="0"/>
          <w:numId w:val="16"/>
        </w:numPr>
        <w:suppressAutoHyphens/>
        <w:spacing w:after="0" w:line="240" w:lineRule="auto"/>
        <w:jc w:val="both"/>
      </w:pPr>
      <w:r>
        <w:rPr>
          <w:rFonts w:ascii="Calibri" w:eastAsia="SimSun" w:hAnsi="Calibri" w:cs="Calibri"/>
          <w:color w:val="000000"/>
          <w:sz w:val="20"/>
          <w:szCs w:val="20"/>
          <w:lang w:val="sk-SK" w:eastAsia="zh-CN"/>
        </w:rPr>
        <w:t xml:space="preserve">Skenovanie môžete spustiť manuálne tým, že na dobu 2 sekúnd podržíte tlačítko </w:t>
      </w:r>
      <w:r>
        <w:rPr>
          <w:rFonts w:ascii="Calibri" w:hAnsi="Calibri" w:cs="Calibri"/>
          <w:color w:val="000000"/>
          <w:sz w:val="20"/>
          <w:szCs w:val="20"/>
          <w:lang w:val="sk-SK"/>
        </w:rPr>
        <w:t>“</w:t>
      </w:r>
      <w:r>
        <w:rPr>
          <w:rFonts w:ascii="Calibri" w:eastAsia="SimSun" w:hAnsi="Calibri" w:cs="Calibri"/>
          <w:color w:val="000000"/>
          <w:sz w:val="20"/>
          <w:szCs w:val="20"/>
          <w:lang w:val="sk-SK" w:eastAsia="zh-CN"/>
        </w:rPr>
        <w:t>RCC</w:t>
      </w:r>
      <w:r>
        <w:rPr>
          <w:rFonts w:ascii="Calibri" w:hAnsi="Calibri" w:cs="Calibri"/>
          <w:color w:val="000000"/>
          <w:sz w:val="20"/>
          <w:szCs w:val="20"/>
          <w:lang w:val="sk-SK"/>
        </w:rPr>
        <w:t xml:space="preserve">“ </w:t>
      </w:r>
      <w:r>
        <w:rPr>
          <w:rFonts w:ascii="Calibri" w:eastAsia="SimSun" w:hAnsi="Calibri" w:cs="Calibri"/>
          <w:color w:val="000000"/>
          <w:sz w:val="20"/>
          <w:szCs w:val="20"/>
          <w:lang w:val="sk-SK" w:eastAsia="zh-CN"/>
        </w:rPr>
        <w:t xml:space="preserve">(B8). Ak bude príjem signálu neúspešný, skenovanie skončí. </w:t>
      </w:r>
    </w:p>
    <w:p w14:paraId="3113D88F" w14:textId="77777777" w:rsidR="00102888" w:rsidRDefault="00102888" w:rsidP="00102888">
      <w:pPr>
        <w:widowControl w:val="0"/>
        <w:numPr>
          <w:ilvl w:val="0"/>
          <w:numId w:val="16"/>
        </w:numPr>
        <w:suppressAutoHyphens/>
        <w:spacing w:after="0" w:line="240" w:lineRule="auto"/>
        <w:jc w:val="both"/>
      </w:pPr>
      <w:r>
        <w:rPr>
          <w:rFonts w:ascii="Calibri" w:hAnsi="Calibri" w:cs="Calibri"/>
          <w:color w:val="000000"/>
          <w:sz w:val="20"/>
          <w:szCs w:val="20"/>
          <w:lang w:val="sk-SK"/>
        </w:rPr>
        <w:t>Ukončite skenovanie tým, že na 2 sekundy podržíte tlačítko “</w:t>
      </w:r>
      <w:r>
        <w:rPr>
          <w:rFonts w:ascii="Calibri" w:eastAsia="SimSun" w:hAnsi="Calibri" w:cs="Calibri"/>
          <w:color w:val="000000"/>
          <w:sz w:val="20"/>
          <w:szCs w:val="20"/>
          <w:lang w:val="sk-SK" w:eastAsia="zh-CN"/>
        </w:rPr>
        <w:t>RCC</w:t>
      </w:r>
      <w:r>
        <w:rPr>
          <w:rFonts w:ascii="Calibri" w:hAnsi="Calibri" w:cs="Calibri"/>
          <w:color w:val="000000"/>
          <w:sz w:val="20"/>
          <w:szCs w:val="20"/>
          <w:lang w:val="sk-SK"/>
        </w:rPr>
        <w:t>“.</w:t>
      </w:r>
    </w:p>
    <w:p w14:paraId="6167C34F" w14:textId="77777777" w:rsidR="00102888" w:rsidRPr="00102888" w:rsidRDefault="00102888" w:rsidP="00102888">
      <w:pPr>
        <w:widowControl w:val="0"/>
        <w:numPr>
          <w:ilvl w:val="0"/>
          <w:numId w:val="26"/>
        </w:numPr>
        <w:tabs>
          <w:tab w:val="left" w:pos="180"/>
        </w:tabs>
        <w:suppressAutoHyphens/>
        <w:spacing w:after="0" w:line="240" w:lineRule="auto"/>
        <w:ind w:left="180" w:hanging="180"/>
        <w:jc w:val="both"/>
        <w:rPr>
          <w:lang w:val="pl-PL"/>
        </w:rPr>
      </w:pPr>
      <w:r>
        <w:rPr>
          <w:rFonts w:ascii="Calibri" w:eastAsia="Calibri" w:hAnsi="Calibri" w:cs="Calibri"/>
          <w:iCs/>
          <w:color w:val="000000"/>
          <w:sz w:val="20"/>
          <w:szCs w:val="20"/>
          <w:lang w:val="sk-SK" w:eastAsia="zh-CN"/>
        </w:rPr>
        <w:t xml:space="preserve">  </w:t>
      </w:r>
      <w:r>
        <w:rPr>
          <w:rFonts w:cs="Calibri"/>
          <w:iCs/>
          <w:color w:val="000000"/>
          <w:sz w:val="20"/>
          <w:szCs w:val="20"/>
          <w:lang w:val="sk-SK"/>
        </w:rPr>
        <w:t>Symbol “</w:t>
      </w:r>
      <w:r>
        <w:rPr>
          <w:rFonts w:cs="Calibri"/>
          <w:b/>
          <w:sz w:val="20"/>
          <w:szCs w:val="20"/>
          <w:lang w:val="sk-SK" w:eastAsia="cs-CZ"/>
        </w:rPr>
        <w:t>DST</w:t>
      </w:r>
      <w:r>
        <w:rPr>
          <w:rFonts w:cs="Calibri"/>
          <w:iCs/>
          <w:color w:val="000000"/>
          <w:sz w:val="20"/>
          <w:szCs w:val="20"/>
          <w:lang w:val="sk-SK"/>
        </w:rPr>
        <w:t xml:space="preserve"> ” sa na displeji zobrazí, ak je aktívny režim letného času</w:t>
      </w:r>
      <w:r>
        <w:rPr>
          <w:rFonts w:ascii="Calibri" w:eastAsia="SimSun" w:hAnsi="Calibri" w:cs="Calibri"/>
          <w:iCs/>
          <w:color w:val="000000"/>
          <w:sz w:val="20"/>
          <w:szCs w:val="20"/>
          <w:lang w:val="sk-SK" w:eastAsia="zh-CN"/>
        </w:rPr>
        <w:t>.</w:t>
      </w:r>
    </w:p>
    <w:p w14:paraId="64BC93F9" w14:textId="77777777" w:rsidR="00102888" w:rsidRDefault="00102888" w:rsidP="00102888">
      <w:pPr>
        <w:jc w:val="both"/>
      </w:pPr>
      <w:r>
        <w:rPr>
          <w:rFonts w:ascii="Calibri" w:eastAsia="SimSun" w:hAnsi="Calibri" w:cs="Calibri"/>
          <w:b/>
          <w:sz w:val="20"/>
          <w:szCs w:val="20"/>
          <w:lang w:val="sk-SK" w:eastAsia="zh-CN"/>
        </w:rPr>
        <w:t xml:space="preserve">4.2 </w:t>
      </w:r>
      <w:r>
        <w:rPr>
          <w:rFonts w:ascii="Calibri" w:hAnsi="Calibri" w:cs="Calibri"/>
          <w:b/>
          <w:sz w:val="20"/>
          <w:szCs w:val="20"/>
          <w:lang w:val="sk-SK"/>
        </w:rPr>
        <w:t>Ručné nastavenie času:</w:t>
      </w:r>
    </w:p>
    <w:p w14:paraId="3185B556" w14:textId="541E70C8" w:rsidR="00102888" w:rsidRPr="00102888" w:rsidRDefault="00102888" w:rsidP="00102888">
      <w:pPr>
        <w:widowControl w:val="0"/>
        <w:numPr>
          <w:ilvl w:val="0"/>
          <w:numId w:val="14"/>
        </w:numPr>
        <w:suppressAutoHyphens/>
        <w:spacing w:after="0" w:line="240" w:lineRule="auto"/>
        <w:jc w:val="both"/>
        <w:rPr>
          <w:lang w:val="sk-SK"/>
        </w:rPr>
      </w:pPr>
      <w:r>
        <w:rPr>
          <w:rFonts w:ascii="Calibri" w:hAnsi="Calibri" w:cs="Calibri"/>
          <w:sz w:val="20"/>
          <w:szCs w:val="20"/>
          <w:lang w:val="sk-SK"/>
        </w:rPr>
        <w:t xml:space="preserve">V režime zobrazenia času stlačte tlačítko </w:t>
      </w:r>
      <w:r>
        <w:rPr>
          <w:rFonts w:ascii="Calibri" w:eastAsia="SimSun" w:hAnsi="Calibri" w:cs="Calibri"/>
          <w:sz w:val="20"/>
          <w:szCs w:val="20"/>
          <w:lang w:val="sk-SK" w:eastAsia="zh-CN"/>
        </w:rPr>
        <w:t>“TIME SET</w:t>
      </w:r>
      <w:r>
        <w:rPr>
          <w:rFonts w:ascii="Calibri" w:hAnsi="Calibri" w:cs="Calibri"/>
          <w:noProof/>
          <w:sz w:val="20"/>
          <w:szCs w:val="20"/>
          <w:lang w:val="cs-CZ" w:eastAsia="cs-CZ"/>
        </w:rPr>
        <w:drawing>
          <wp:inline distT="0" distB="0" distL="0" distR="0" wp14:anchorId="1D1AB2F5" wp14:editId="0E61AC5F">
            <wp:extent cx="173355" cy="173355"/>
            <wp:effectExtent l="0" t="0" r="0" b="0"/>
            <wp:docPr id="71" name="Obráze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1" cstate="print">
                      <a:extLst>
                        <a:ext uri="{28A0092B-C50C-407E-A947-70E740481C1C}">
                          <a14:useLocalDpi xmlns:a14="http://schemas.microsoft.com/office/drawing/2010/main" val="0"/>
                        </a:ext>
                      </a:extLst>
                    </a:blip>
                    <a:srcRect l="-56" t="-55" r="-56" b="-55"/>
                    <a:stretch>
                      <a:fillRect/>
                    </a:stretch>
                  </pic:blipFill>
                  <pic:spPr bwMode="auto">
                    <a:xfrm>
                      <a:off x="0" y="0"/>
                      <a:ext cx="173355" cy="173355"/>
                    </a:xfrm>
                    <a:prstGeom prst="rect">
                      <a:avLst/>
                    </a:prstGeom>
                    <a:solidFill>
                      <a:srgbClr val="FFFFFF"/>
                    </a:solidFill>
                    <a:ln>
                      <a:noFill/>
                    </a:ln>
                  </pic:spPr>
                </pic:pic>
              </a:graphicData>
            </a:graphic>
          </wp:inline>
        </w:drawing>
      </w:r>
      <w:r>
        <w:rPr>
          <w:rFonts w:ascii="Calibri" w:eastAsia="SimSun" w:hAnsi="Calibri" w:cs="Calibri"/>
          <w:sz w:val="20"/>
          <w:szCs w:val="20"/>
          <w:lang w:val="sk-SK" w:eastAsia="zh-CN"/>
        </w:rPr>
        <w:t xml:space="preserve">” pre zobrazenie roka. Podržte tlačítko </w:t>
      </w:r>
      <w:r>
        <w:rPr>
          <w:rFonts w:ascii="Calibri" w:hAnsi="Calibri" w:cs="Calibri"/>
          <w:sz w:val="20"/>
          <w:szCs w:val="20"/>
          <w:lang w:val="sk-SK"/>
        </w:rPr>
        <w:t>“</w:t>
      </w:r>
      <w:r>
        <w:rPr>
          <w:rFonts w:ascii="Calibri" w:eastAsia="SimSun" w:hAnsi="Calibri" w:cs="Calibri"/>
          <w:sz w:val="20"/>
          <w:szCs w:val="20"/>
          <w:lang w:val="sk-SK" w:eastAsia="zh-CN"/>
        </w:rPr>
        <w:t>TIME SET</w:t>
      </w:r>
      <w:r>
        <w:rPr>
          <w:rFonts w:ascii="Calibri" w:hAnsi="Calibri" w:cs="Calibri"/>
          <w:noProof/>
          <w:sz w:val="20"/>
          <w:szCs w:val="20"/>
          <w:lang w:val="cs-CZ" w:eastAsia="cs-CZ"/>
        </w:rPr>
        <w:drawing>
          <wp:inline distT="0" distB="0" distL="0" distR="0" wp14:anchorId="245018D4" wp14:editId="1FCD0B24">
            <wp:extent cx="173355" cy="173355"/>
            <wp:effectExtent l="0" t="0" r="0" b="0"/>
            <wp:docPr id="70" name="Obráze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1" cstate="print">
                      <a:extLst>
                        <a:ext uri="{28A0092B-C50C-407E-A947-70E740481C1C}">
                          <a14:useLocalDpi xmlns:a14="http://schemas.microsoft.com/office/drawing/2010/main" val="0"/>
                        </a:ext>
                      </a:extLst>
                    </a:blip>
                    <a:srcRect l="-56" t="-55" r="-56" b="-55"/>
                    <a:stretch>
                      <a:fillRect/>
                    </a:stretch>
                  </pic:blipFill>
                  <pic:spPr bwMode="auto">
                    <a:xfrm>
                      <a:off x="0" y="0"/>
                      <a:ext cx="173355" cy="173355"/>
                    </a:xfrm>
                    <a:prstGeom prst="rect">
                      <a:avLst/>
                    </a:prstGeom>
                    <a:solidFill>
                      <a:srgbClr val="FFFFFF"/>
                    </a:solidFill>
                    <a:ln>
                      <a:noFill/>
                    </a:ln>
                  </pic:spPr>
                </pic:pic>
              </a:graphicData>
            </a:graphic>
          </wp:inline>
        </w:drawing>
      </w:r>
      <w:r>
        <w:rPr>
          <w:rFonts w:ascii="Calibri" w:hAnsi="Calibri" w:cs="Calibri"/>
          <w:sz w:val="20"/>
          <w:szCs w:val="20"/>
          <w:lang w:val="sk-SK"/>
        </w:rPr>
        <w:t>” na dobu 2 sekúnd pre vstup do manuálneho nastavenia času / kalendára..</w:t>
      </w:r>
    </w:p>
    <w:p w14:paraId="718A8413" w14:textId="42C8EDBF" w:rsidR="00102888" w:rsidRPr="00102888" w:rsidRDefault="00102888" w:rsidP="00102888">
      <w:pPr>
        <w:widowControl w:val="0"/>
        <w:numPr>
          <w:ilvl w:val="0"/>
          <w:numId w:val="14"/>
        </w:numPr>
        <w:suppressAutoHyphens/>
        <w:spacing w:after="0" w:line="360" w:lineRule="exact"/>
        <w:jc w:val="both"/>
        <w:rPr>
          <w:lang w:val="sk-SK"/>
        </w:rPr>
      </w:pPr>
      <w:r>
        <w:rPr>
          <w:rFonts w:ascii="Calibri" w:hAnsi="Calibri" w:cs="Calibri"/>
          <w:sz w:val="20"/>
          <w:szCs w:val="20"/>
          <w:lang w:val="sk-SK"/>
        </w:rPr>
        <w:t>Stláčajte tlačítka “</w:t>
      </w:r>
      <w:r>
        <w:rPr>
          <w:rFonts w:ascii="Calibri" w:eastAsia="SimSun" w:hAnsi="Calibri" w:cs="Calibri"/>
          <w:sz w:val="20"/>
          <w:szCs w:val="20"/>
          <w:lang w:val="sk-SK" w:eastAsia="zh-CN"/>
        </w:rPr>
        <w:t>+</w:t>
      </w:r>
      <w:r>
        <w:rPr>
          <w:rFonts w:ascii="Calibri" w:hAnsi="Calibri" w:cs="Calibri"/>
          <w:sz w:val="20"/>
          <w:szCs w:val="20"/>
          <w:lang w:val="sk-SK"/>
        </w:rPr>
        <w:t>”</w:t>
      </w:r>
      <w:r>
        <w:rPr>
          <w:rFonts w:ascii="Calibri" w:eastAsia="SimSun" w:hAnsi="Calibri" w:cs="Calibri"/>
          <w:sz w:val="20"/>
          <w:szCs w:val="20"/>
          <w:lang w:val="sk-SK" w:eastAsia="zh-CN"/>
        </w:rPr>
        <w:t xml:space="preserve"> al</w:t>
      </w:r>
      <w:r>
        <w:rPr>
          <w:rFonts w:ascii="Calibri" w:hAnsi="Calibri" w:cs="Calibri"/>
          <w:sz w:val="20"/>
          <w:szCs w:val="20"/>
          <w:lang w:val="sk-SK"/>
        </w:rPr>
        <w:t>ebo “</w:t>
      </w:r>
      <w:r>
        <w:rPr>
          <w:rFonts w:ascii="Calibri" w:eastAsia="SimSun" w:hAnsi="Calibri" w:cs="Calibri"/>
          <w:sz w:val="20"/>
          <w:szCs w:val="20"/>
          <w:lang w:val="sk-SK" w:eastAsia="zh-CN"/>
        </w:rPr>
        <w:t>-</w:t>
      </w:r>
      <w:r>
        <w:rPr>
          <w:rFonts w:ascii="Calibri" w:hAnsi="Calibri" w:cs="Calibri"/>
          <w:sz w:val="20"/>
          <w:szCs w:val="20"/>
          <w:lang w:val="sk-SK"/>
        </w:rPr>
        <w:t>”</w:t>
      </w:r>
      <w:r>
        <w:rPr>
          <w:rFonts w:ascii="Calibri" w:eastAsia="SimSun" w:hAnsi="Calibri" w:cs="Calibri"/>
          <w:sz w:val="20"/>
          <w:szCs w:val="20"/>
          <w:lang w:val="sk-SK" w:eastAsia="zh-CN"/>
        </w:rPr>
        <w:t xml:space="preserve"> </w:t>
      </w:r>
      <w:r>
        <w:rPr>
          <w:rFonts w:ascii="Calibri" w:hAnsi="Calibri" w:cs="Calibri"/>
          <w:sz w:val="20"/>
          <w:szCs w:val="20"/>
          <w:lang w:val="sk-SK"/>
        </w:rPr>
        <w:t>pre nastavenie požadovaných hodnôt a stlačte tlačítko “</w:t>
      </w:r>
      <w:r>
        <w:rPr>
          <w:rFonts w:ascii="Calibri" w:eastAsia="SimSun" w:hAnsi="Calibri" w:cs="Calibri"/>
          <w:sz w:val="20"/>
          <w:szCs w:val="20"/>
          <w:lang w:val="sk-SK" w:eastAsia="zh-CN"/>
        </w:rPr>
        <w:t>TIME SET</w:t>
      </w:r>
      <w:r>
        <w:rPr>
          <w:rFonts w:ascii="Calibri" w:eastAsia="SimSun" w:hAnsi="Calibri" w:cs="Calibri"/>
          <w:noProof/>
          <w:sz w:val="20"/>
          <w:szCs w:val="20"/>
          <w:lang w:val="cs-CZ" w:eastAsia="cs-CZ"/>
        </w:rPr>
        <w:drawing>
          <wp:inline distT="0" distB="0" distL="0" distR="0" wp14:anchorId="2FD53CDB" wp14:editId="606CA37D">
            <wp:extent cx="173355" cy="173355"/>
            <wp:effectExtent l="0" t="0" r="0" b="0"/>
            <wp:docPr id="69" name="Obráze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1" cstate="print">
                      <a:extLst>
                        <a:ext uri="{28A0092B-C50C-407E-A947-70E740481C1C}">
                          <a14:useLocalDpi xmlns:a14="http://schemas.microsoft.com/office/drawing/2010/main" val="0"/>
                        </a:ext>
                      </a:extLst>
                    </a:blip>
                    <a:srcRect l="-56" t="-55" r="-56" b="-55"/>
                    <a:stretch>
                      <a:fillRect/>
                    </a:stretch>
                  </pic:blipFill>
                  <pic:spPr bwMode="auto">
                    <a:xfrm>
                      <a:off x="0" y="0"/>
                      <a:ext cx="173355" cy="173355"/>
                    </a:xfrm>
                    <a:prstGeom prst="rect">
                      <a:avLst/>
                    </a:prstGeom>
                    <a:solidFill>
                      <a:srgbClr val="FFFFFF"/>
                    </a:solidFill>
                    <a:ln>
                      <a:noFill/>
                    </a:ln>
                  </pic:spPr>
                </pic:pic>
              </a:graphicData>
            </a:graphic>
          </wp:inline>
        </w:drawing>
      </w:r>
      <w:r>
        <w:rPr>
          <w:rFonts w:ascii="Calibri" w:eastAsia="SimSun" w:hAnsi="Calibri" w:cs="Calibri"/>
          <w:sz w:val="20"/>
          <w:szCs w:val="20"/>
          <w:lang w:val="sk-SK" w:eastAsia="zh-CN"/>
        </w:rPr>
        <w:t>”</w:t>
      </w:r>
      <w:r>
        <w:rPr>
          <w:rFonts w:ascii="Calibri" w:hAnsi="Calibri" w:cs="Calibri"/>
          <w:sz w:val="20"/>
          <w:szCs w:val="20"/>
          <w:lang w:val="sk-SK"/>
        </w:rPr>
        <w:t xml:space="preserve"> pre potvrdenie každého nastavenia</w:t>
      </w:r>
      <w:r>
        <w:rPr>
          <w:rFonts w:ascii="Calibri" w:eastAsia="SimSun" w:hAnsi="Calibri" w:cs="Calibri"/>
          <w:sz w:val="20"/>
          <w:szCs w:val="20"/>
          <w:lang w:val="sk-SK" w:eastAsia="zh-CN"/>
        </w:rPr>
        <w:t>.</w:t>
      </w:r>
    </w:p>
    <w:p w14:paraId="69F9B2F4" w14:textId="77777777" w:rsidR="00102888" w:rsidRPr="00102888" w:rsidRDefault="00102888" w:rsidP="00102888">
      <w:pPr>
        <w:widowControl w:val="0"/>
        <w:numPr>
          <w:ilvl w:val="0"/>
          <w:numId w:val="14"/>
        </w:numPr>
        <w:suppressAutoHyphens/>
        <w:spacing w:after="0" w:line="240" w:lineRule="auto"/>
        <w:jc w:val="both"/>
        <w:rPr>
          <w:lang w:val="sk-SK"/>
        </w:rPr>
      </w:pPr>
      <w:r>
        <w:rPr>
          <w:rFonts w:ascii="Calibri" w:hAnsi="Calibri" w:cs="Calibri"/>
          <w:color w:val="000000"/>
          <w:sz w:val="20"/>
          <w:szCs w:val="20"/>
          <w:lang w:val="sk-SK"/>
        </w:rPr>
        <w:t xml:space="preserve">Poradie nastavenia je nasledujúce: časové pásmo, </w:t>
      </w:r>
      <w:r>
        <w:rPr>
          <w:rFonts w:ascii="Calibri" w:eastAsia="SimSun" w:hAnsi="Calibri" w:cs="Calibri"/>
          <w:color w:val="000000"/>
          <w:sz w:val="20"/>
          <w:szCs w:val="20"/>
          <w:lang w:val="sk-SK" w:eastAsia="zh-CN"/>
        </w:rPr>
        <w:t xml:space="preserve">12/24 hodinové zobrazenie času, hodina, minúta, sekunda, jazyk zobrazenia dňa v týždni, rok, poradie zobrazenia mesiac / dátum, mesiac, dátum. </w:t>
      </w:r>
    </w:p>
    <w:p w14:paraId="2B5323C4" w14:textId="77777777" w:rsidR="00102888" w:rsidRPr="00102888" w:rsidRDefault="00102888" w:rsidP="00102888">
      <w:pPr>
        <w:widowControl w:val="0"/>
        <w:numPr>
          <w:ilvl w:val="0"/>
          <w:numId w:val="14"/>
        </w:numPr>
        <w:suppressAutoHyphens/>
        <w:spacing w:after="0" w:line="240" w:lineRule="auto"/>
        <w:jc w:val="both"/>
        <w:rPr>
          <w:lang w:val="sk-SK"/>
        </w:rPr>
      </w:pPr>
      <w:r>
        <w:rPr>
          <w:rFonts w:ascii="Calibri" w:hAnsi="Calibri" w:cs="Calibri"/>
          <w:sz w:val="20"/>
          <w:szCs w:val="20"/>
          <w:lang w:val="sk-SK"/>
        </w:rPr>
        <w:t>Deň v týždni je možné zobraziť v 10 jazykoch: nemčina, angličtina, francúzština, taliančina, holandčina, španielčina, dánčina, čeština, nórčina, ruština.</w:t>
      </w:r>
      <w:r>
        <w:rPr>
          <w:rFonts w:ascii="Calibri" w:eastAsia="SimSun" w:hAnsi="Calibri" w:cs="Calibri"/>
          <w:sz w:val="20"/>
          <w:szCs w:val="20"/>
          <w:lang w:val="sk-SK" w:eastAsia="zh-CN"/>
        </w:rPr>
        <w:t xml:space="preserve"> </w:t>
      </w:r>
    </w:p>
    <w:p w14:paraId="2F8FE9F9" w14:textId="77777777" w:rsidR="00102888" w:rsidRDefault="00102888" w:rsidP="00102888">
      <w:pPr>
        <w:jc w:val="both"/>
      </w:pPr>
      <w:r>
        <w:rPr>
          <w:rFonts w:ascii="Calibri" w:hAnsi="Calibri" w:cs="Calibri"/>
          <w:b/>
          <w:i/>
          <w:sz w:val="20"/>
          <w:szCs w:val="20"/>
          <w:lang w:val="sk-SK"/>
        </w:rPr>
        <w:t>Poznámka</w:t>
      </w:r>
      <w:r>
        <w:rPr>
          <w:rFonts w:ascii="Calibri" w:hAnsi="Calibri" w:cs="Calibri"/>
          <w:i/>
          <w:color w:val="000000"/>
          <w:sz w:val="20"/>
          <w:szCs w:val="20"/>
          <w:lang w:val="sk-SK"/>
        </w:rPr>
        <w:t xml:space="preserve">: </w:t>
      </w:r>
    </w:p>
    <w:p w14:paraId="3F0FD225" w14:textId="77777777" w:rsidR="00102888" w:rsidRDefault="00102888" w:rsidP="00102888">
      <w:pPr>
        <w:widowControl w:val="0"/>
        <w:numPr>
          <w:ilvl w:val="0"/>
          <w:numId w:val="24"/>
        </w:numPr>
        <w:suppressAutoHyphens/>
        <w:spacing w:after="0" w:line="240" w:lineRule="auto"/>
        <w:jc w:val="both"/>
      </w:pPr>
      <w:r>
        <w:rPr>
          <w:rFonts w:ascii="Calibri" w:hAnsi="Calibri" w:cs="Calibri"/>
          <w:i/>
          <w:color w:val="000000"/>
          <w:sz w:val="20"/>
          <w:szCs w:val="20"/>
          <w:lang w:val="sk-SK"/>
        </w:rPr>
        <w:t>Režim nastavovania sa automaticky ukončí za 15 sekúnd, ak nestlačíte žiadne tlačítko</w:t>
      </w:r>
      <w:r>
        <w:rPr>
          <w:rFonts w:ascii="Calibri" w:eastAsia="SimSun" w:hAnsi="Calibri" w:cs="Calibri"/>
          <w:i/>
          <w:color w:val="000000"/>
          <w:sz w:val="20"/>
          <w:szCs w:val="20"/>
          <w:lang w:val="sk-SK" w:eastAsia="zh-CN"/>
        </w:rPr>
        <w:t>.</w:t>
      </w:r>
    </w:p>
    <w:p w14:paraId="5CFDA35E" w14:textId="79F04BF2" w:rsidR="00102888" w:rsidRDefault="00102888" w:rsidP="00102888">
      <w:pPr>
        <w:widowControl w:val="0"/>
        <w:numPr>
          <w:ilvl w:val="0"/>
          <w:numId w:val="24"/>
        </w:numPr>
        <w:suppressAutoHyphens/>
        <w:spacing w:after="0" w:line="240" w:lineRule="auto"/>
        <w:jc w:val="both"/>
      </w:pPr>
      <w:r>
        <w:rPr>
          <w:rFonts w:ascii="Calibri" w:eastAsia="SimSun" w:hAnsi="Calibri" w:cs="Calibri"/>
          <w:i/>
          <w:color w:val="000000"/>
          <w:sz w:val="20"/>
          <w:szCs w:val="20"/>
          <w:lang w:val="sk-SK" w:eastAsia="zh-CN"/>
        </w:rPr>
        <w:t xml:space="preserve">Keď je čas zobrazovaný v 12hodinovom formáte: čas </w:t>
      </w:r>
      <w:r>
        <w:rPr>
          <w:rFonts w:ascii="Calibri" w:hAnsi="Calibri" w:cs="Calibri"/>
          <w:i/>
          <w:noProof/>
          <w:sz w:val="20"/>
          <w:szCs w:val="20"/>
          <w:lang w:val="cs-CZ" w:eastAsia="cs-CZ"/>
        </w:rPr>
        <w:drawing>
          <wp:inline distT="0" distB="0" distL="0" distR="0" wp14:anchorId="228C6E1C" wp14:editId="1B392294">
            <wp:extent cx="425450" cy="205105"/>
            <wp:effectExtent l="0" t="0" r="0" b="4445"/>
            <wp:docPr id="68" name="Obráze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5" cstate="print">
                      <a:extLst>
                        <a:ext uri="{28A0092B-C50C-407E-A947-70E740481C1C}">
                          <a14:useLocalDpi xmlns:a14="http://schemas.microsoft.com/office/drawing/2010/main" val="0"/>
                        </a:ext>
                      </a:extLst>
                    </a:blip>
                    <a:srcRect l="-18" t="-38" r="-18" b="-38"/>
                    <a:stretch>
                      <a:fillRect/>
                    </a:stretch>
                  </pic:blipFill>
                  <pic:spPr bwMode="auto">
                    <a:xfrm>
                      <a:off x="0" y="0"/>
                      <a:ext cx="425450" cy="205105"/>
                    </a:xfrm>
                    <a:prstGeom prst="rect">
                      <a:avLst/>
                    </a:prstGeom>
                    <a:solidFill>
                      <a:srgbClr val="FFFFFF"/>
                    </a:solidFill>
                    <a:ln>
                      <a:noFill/>
                    </a:ln>
                  </pic:spPr>
                </pic:pic>
              </a:graphicData>
            </a:graphic>
          </wp:inline>
        </w:drawing>
      </w:r>
      <w:r>
        <w:rPr>
          <w:rFonts w:ascii="Calibri" w:eastAsia="SimSun" w:hAnsi="Calibri" w:cs="Calibri"/>
          <w:i/>
          <w:sz w:val="20"/>
          <w:szCs w:val="20"/>
          <w:lang w:val="sk-SK" w:eastAsia="cs-CZ"/>
        </w:rPr>
        <w:t xml:space="preserve"> znamená 8 ráno, čas </w:t>
      </w:r>
      <w:r>
        <w:rPr>
          <w:rFonts w:ascii="Calibri" w:hAnsi="Calibri" w:cs="Calibri"/>
          <w:i/>
          <w:sz w:val="20"/>
          <w:szCs w:val="20"/>
          <w:lang w:val="sk-SK" w:eastAsia="cs-CZ"/>
        </w:rPr>
        <w:t xml:space="preserve"> </w:t>
      </w:r>
      <w:r>
        <w:rPr>
          <w:rFonts w:ascii="Calibri" w:hAnsi="Calibri" w:cs="Calibri"/>
          <w:i/>
          <w:noProof/>
          <w:sz w:val="20"/>
          <w:szCs w:val="20"/>
          <w:lang w:val="cs-CZ" w:eastAsia="cs-CZ"/>
        </w:rPr>
        <w:drawing>
          <wp:inline distT="0" distB="0" distL="0" distR="0" wp14:anchorId="0068E5C4" wp14:editId="3DF32E54">
            <wp:extent cx="583565" cy="252095"/>
            <wp:effectExtent l="0" t="0" r="6985" b="0"/>
            <wp:docPr id="67"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6" cstate="print">
                      <a:extLst>
                        <a:ext uri="{28A0092B-C50C-407E-A947-70E740481C1C}">
                          <a14:useLocalDpi xmlns:a14="http://schemas.microsoft.com/office/drawing/2010/main" val="0"/>
                        </a:ext>
                      </a:extLst>
                    </a:blip>
                    <a:srcRect l="-17" t="-38" r="-17" b="-38"/>
                    <a:stretch>
                      <a:fillRect/>
                    </a:stretch>
                  </pic:blipFill>
                  <pic:spPr bwMode="auto">
                    <a:xfrm>
                      <a:off x="0" y="0"/>
                      <a:ext cx="583565" cy="252095"/>
                    </a:xfrm>
                    <a:prstGeom prst="rect">
                      <a:avLst/>
                    </a:prstGeom>
                    <a:solidFill>
                      <a:srgbClr val="FFFFFF"/>
                    </a:solidFill>
                    <a:ln>
                      <a:noFill/>
                    </a:ln>
                  </pic:spPr>
                </pic:pic>
              </a:graphicData>
            </a:graphic>
          </wp:inline>
        </w:drawing>
      </w:r>
      <w:r>
        <w:rPr>
          <w:rFonts w:ascii="Calibri" w:hAnsi="Calibri" w:cs="Calibri"/>
          <w:i/>
          <w:sz w:val="20"/>
          <w:szCs w:val="20"/>
          <w:lang w:val="sk-SK" w:eastAsia="cs-CZ"/>
        </w:rPr>
        <w:t xml:space="preserve"> znamená 10 večer. </w:t>
      </w:r>
    </w:p>
    <w:p w14:paraId="09712365" w14:textId="77777777" w:rsidR="00102888" w:rsidRPr="00102888" w:rsidRDefault="00102888" w:rsidP="00102888">
      <w:pPr>
        <w:widowControl w:val="0"/>
        <w:numPr>
          <w:ilvl w:val="0"/>
          <w:numId w:val="24"/>
        </w:numPr>
        <w:suppressAutoHyphens/>
        <w:spacing w:after="0" w:line="240" w:lineRule="auto"/>
        <w:jc w:val="both"/>
        <w:rPr>
          <w:lang w:val="sk-SK"/>
        </w:rPr>
      </w:pPr>
      <w:r>
        <w:rPr>
          <w:rFonts w:ascii="Calibri" w:eastAsia="Arial Unicode MS" w:hAnsi="Calibri" w:cs="Calibri"/>
          <w:i/>
          <w:sz w:val="20"/>
          <w:szCs w:val="20"/>
          <w:lang w:val="sk-SK"/>
        </w:rPr>
        <w:t xml:space="preserve">Časové pásmo: </w:t>
      </w:r>
      <w:r>
        <w:rPr>
          <w:rFonts w:ascii="Calibri" w:hAnsi="Calibri" w:cs="Calibri"/>
          <w:bCs/>
          <w:i/>
          <w:sz w:val="20"/>
          <w:szCs w:val="20"/>
          <w:lang w:val="sk-SK"/>
        </w:rPr>
        <w:t>Časové pásmo sa používa pre krajiny, kde môže byť prijímaný časový signál DCF</w:t>
      </w:r>
      <w:r>
        <w:rPr>
          <w:rFonts w:ascii="Calibri" w:eastAsia="Arial Unicode MS" w:hAnsi="Calibri" w:cs="Calibri"/>
          <w:sz w:val="20"/>
          <w:szCs w:val="20"/>
          <w:lang w:val="sk-SK" w:eastAsia="zh-CN"/>
        </w:rPr>
        <w:t>, ale časové pásmo je iné ako v Nemecku</w:t>
      </w:r>
      <w:r>
        <w:rPr>
          <w:rFonts w:ascii="Calibri" w:eastAsia="Arial Unicode MS" w:hAnsi="Calibri" w:cs="Calibri"/>
          <w:i/>
          <w:sz w:val="20"/>
          <w:szCs w:val="20"/>
          <w:lang w:val="sk-SK"/>
        </w:rPr>
        <w:t>.</w:t>
      </w:r>
      <w:r>
        <w:rPr>
          <w:rFonts w:ascii="Calibri" w:hAnsi="Calibri" w:cs="Calibri"/>
          <w:i/>
          <w:color w:val="000000"/>
          <w:sz w:val="20"/>
          <w:szCs w:val="20"/>
          <w:lang w:val="sk-SK"/>
        </w:rPr>
        <w:t xml:space="preserve"> Keď je čas krajiny o 1 hodinu dopredu ako nemecký čas, mala by byť zóna nastavená na 01. Potom sa hodiny automaticky nastavia o 1 hodinu dopredu od prijatého signálu.</w:t>
      </w:r>
    </w:p>
    <w:p w14:paraId="54678FCA" w14:textId="77777777" w:rsidR="00102888" w:rsidRDefault="00102888" w:rsidP="00102888">
      <w:pPr>
        <w:jc w:val="both"/>
      </w:pPr>
      <w:r>
        <w:rPr>
          <w:rFonts w:ascii="Calibri" w:hAnsi="Calibri" w:cs="Calibri"/>
          <w:b/>
          <w:sz w:val="20"/>
          <w:szCs w:val="20"/>
          <w:lang w:val="sk-SK"/>
        </w:rPr>
        <w:t>4.</w:t>
      </w:r>
      <w:r>
        <w:rPr>
          <w:rFonts w:ascii="Calibri" w:eastAsia="SimSun" w:hAnsi="Calibri" w:cs="Calibri"/>
          <w:b/>
          <w:sz w:val="20"/>
          <w:szCs w:val="20"/>
          <w:lang w:val="sk-SK" w:eastAsia="zh-CN"/>
        </w:rPr>
        <w:t>2</w:t>
      </w:r>
      <w:r>
        <w:rPr>
          <w:rFonts w:ascii="Calibri" w:hAnsi="Calibri" w:cs="Calibri"/>
          <w:b/>
          <w:sz w:val="20"/>
          <w:szCs w:val="20"/>
          <w:lang w:val="sk-SK"/>
        </w:rPr>
        <w:t xml:space="preserve"> Denné budenie:</w:t>
      </w:r>
    </w:p>
    <w:p w14:paraId="240417C5" w14:textId="3465BBCA" w:rsidR="00102888" w:rsidRDefault="00102888" w:rsidP="00102888">
      <w:pPr>
        <w:widowControl w:val="0"/>
        <w:numPr>
          <w:ilvl w:val="0"/>
          <w:numId w:val="17"/>
        </w:numPr>
        <w:suppressAutoHyphens/>
        <w:spacing w:after="0" w:line="360" w:lineRule="exact"/>
        <w:ind w:left="340" w:hanging="340"/>
        <w:jc w:val="both"/>
      </w:pPr>
      <w:r>
        <w:rPr>
          <w:rFonts w:ascii="Calibri" w:eastAsia="SimSun" w:hAnsi="Calibri" w:cs="Calibri"/>
          <w:sz w:val="20"/>
          <w:szCs w:val="20"/>
          <w:lang w:val="sk-SK" w:eastAsia="zh-CN"/>
        </w:rPr>
        <w:t>Stlačte “ALARM SET</w:t>
      </w:r>
      <w:r>
        <w:rPr>
          <w:rFonts w:ascii="Calibri" w:hAnsi="Calibri" w:cs="Calibri"/>
          <w:noProof/>
          <w:sz w:val="20"/>
          <w:szCs w:val="20"/>
          <w:lang w:val="cs-CZ" w:eastAsia="cs-CZ"/>
        </w:rPr>
        <w:drawing>
          <wp:inline distT="0" distB="0" distL="0" distR="0" wp14:anchorId="53434F84" wp14:editId="1A9DD79F">
            <wp:extent cx="126365" cy="157480"/>
            <wp:effectExtent l="0" t="0" r="6985" b="0"/>
            <wp:docPr id="66" name="Obráze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0" cstate="print">
                      <a:extLst>
                        <a:ext uri="{28A0092B-C50C-407E-A947-70E740481C1C}">
                          <a14:useLocalDpi xmlns:a14="http://schemas.microsoft.com/office/drawing/2010/main" val="0"/>
                        </a:ext>
                      </a:extLst>
                    </a:blip>
                    <a:srcRect l="-66" t="-53" r="-66" b="-53"/>
                    <a:stretch>
                      <a:fillRect/>
                    </a:stretch>
                  </pic:blipFill>
                  <pic:spPr bwMode="auto">
                    <a:xfrm>
                      <a:off x="0" y="0"/>
                      <a:ext cx="126365" cy="157480"/>
                    </a:xfrm>
                    <a:prstGeom prst="rect">
                      <a:avLst/>
                    </a:prstGeom>
                    <a:solidFill>
                      <a:srgbClr val="FFFFFF"/>
                    </a:solidFill>
                    <a:ln>
                      <a:noFill/>
                    </a:ln>
                  </pic:spPr>
                </pic:pic>
              </a:graphicData>
            </a:graphic>
          </wp:inline>
        </w:drawing>
      </w:r>
      <w:r>
        <w:rPr>
          <w:rFonts w:ascii="Calibri" w:eastAsia="SimSun" w:hAnsi="Calibri" w:cs="Calibri"/>
          <w:sz w:val="20"/>
          <w:szCs w:val="20"/>
          <w:lang w:val="sk-SK" w:eastAsia="zh-CN"/>
        </w:rPr>
        <w:t xml:space="preserve">” pre prepnutie medzi zobrazením času budenia a dátumu. </w:t>
      </w:r>
    </w:p>
    <w:p w14:paraId="4C109CCF" w14:textId="7F070774" w:rsidR="00102888" w:rsidRDefault="00102888" w:rsidP="00102888">
      <w:pPr>
        <w:widowControl w:val="0"/>
        <w:numPr>
          <w:ilvl w:val="0"/>
          <w:numId w:val="17"/>
        </w:numPr>
        <w:suppressAutoHyphens/>
        <w:spacing w:after="0" w:line="360" w:lineRule="exact"/>
        <w:ind w:left="340" w:hanging="340"/>
        <w:jc w:val="both"/>
      </w:pPr>
      <w:r>
        <w:rPr>
          <w:rFonts w:ascii="Calibri" w:eastAsia="SimSun" w:hAnsi="Calibri" w:cs="Calibri"/>
          <w:sz w:val="20"/>
          <w:szCs w:val="20"/>
          <w:lang w:val="sk-SK" w:eastAsia="zh-CN"/>
        </w:rPr>
        <w:t>Podržte 2 sekúndy tlačítko</w:t>
      </w:r>
      <w:r>
        <w:rPr>
          <w:rFonts w:ascii="Calibri" w:hAnsi="Calibri" w:cs="Calibri"/>
          <w:sz w:val="20"/>
          <w:szCs w:val="20"/>
          <w:lang w:val="sk-SK"/>
        </w:rPr>
        <w:t xml:space="preserve"> “ALARM</w:t>
      </w:r>
      <w:r>
        <w:rPr>
          <w:rFonts w:ascii="Calibri" w:eastAsia="SimSun" w:hAnsi="Calibri" w:cs="Calibri"/>
          <w:sz w:val="20"/>
          <w:szCs w:val="20"/>
          <w:lang w:val="sk-SK" w:eastAsia="zh-CN"/>
        </w:rPr>
        <w:t xml:space="preserve"> SET</w:t>
      </w:r>
      <w:r>
        <w:rPr>
          <w:rFonts w:ascii="Calibri" w:hAnsi="Calibri" w:cs="Calibri"/>
          <w:noProof/>
          <w:sz w:val="20"/>
          <w:szCs w:val="20"/>
          <w:lang w:val="cs-CZ" w:eastAsia="cs-CZ"/>
        </w:rPr>
        <w:drawing>
          <wp:inline distT="0" distB="0" distL="0" distR="0" wp14:anchorId="584E6773" wp14:editId="62FC2AE9">
            <wp:extent cx="126365" cy="157480"/>
            <wp:effectExtent l="0" t="0" r="6985" b="0"/>
            <wp:docPr id="65" name="Obráze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0" cstate="print">
                      <a:extLst>
                        <a:ext uri="{28A0092B-C50C-407E-A947-70E740481C1C}">
                          <a14:useLocalDpi xmlns:a14="http://schemas.microsoft.com/office/drawing/2010/main" val="0"/>
                        </a:ext>
                      </a:extLst>
                    </a:blip>
                    <a:srcRect l="-66" t="-53" r="-66" b="-53"/>
                    <a:stretch>
                      <a:fillRect/>
                    </a:stretch>
                  </pic:blipFill>
                  <pic:spPr bwMode="auto">
                    <a:xfrm>
                      <a:off x="0" y="0"/>
                      <a:ext cx="126365" cy="157480"/>
                    </a:xfrm>
                    <a:prstGeom prst="rect">
                      <a:avLst/>
                    </a:prstGeom>
                    <a:solidFill>
                      <a:srgbClr val="FFFFFF"/>
                    </a:solidFill>
                    <a:ln>
                      <a:noFill/>
                    </a:ln>
                  </pic:spPr>
                </pic:pic>
              </a:graphicData>
            </a:graphic>
          </wp:inline>
        </w:drawing>
      </w:r>
      <w:r>
        <w:rPr>
          <w:rFonts w:ascii="Calibri" w:hAnsi="Calibri" w:cs="Calibri"/>
          <w:sz w:val="20"/>
          <w:szCs w:val="20"/>
          <w:lang w:val="sk-SK"/>
        </w:rPr>
        <w:t xml:space="preserve">”, čas budenia sa rozbliká. Stláčajte tlačítka </w:t>
      </w:r>
      <w:r>
        <w:rPr>
          <w:rFonts w:ascii="Calibri" w:hAnsi="Calibri" w:cs="Calibri"/>
          <w:color w:val="000000"/>
          <w:sz w:val="20"/>
          <w:szCs w:val="20"/>
          <w:lang w:val="sk-SK"/>
        </w:rPr>
        <w:t>“</w:t>
      </w:r>
      <w:r>
        <w:rPr>
          <w:rFonts w:ascii="Calibri" w:eastAsia="SimSun" w:hAnsi="Calibri" w:cs="Calibri"/>
          <w:sz w:val="20"/>
          <w:szCs w:val="20"/>
          <w:lang w:val="sk-SK" w:eastAsia="zh-CN"/>
        </w:rPr>
        <w:t>+</w:t>
      </w:r>
      <w:r>
        <w:rPr>
          <w:rFonts w:ascii="Calibri" w:hAnsi="Calibri" w:cs="Calibri"/>
          <w:color w:val="000000"/>
          <w:sz w:val="20"/>
          <w:szCs w:val="20"/>
          <w:lang w:val="sk-SK"/>
        </w:rPr>
        <w:t>”</w:t>
      </w:r>
      <w:r>
        <w:rPr>
          <w:rFonts w:ascii="Calibri" w:eastAsia="SimSun" w:hAnsi="Calibri" w:cs="Calibri"/>
          <w:color w:val="000000"/>
          <w:sz w:val="20"/>
          <w:szCs w:val="20"/>
          <w:lang w:val="sk-SK" w:eastAsia="zh-CN"/>
        </w:rPr>
        <w:t xml:space="preserve"> </w:t>
      </w:r>
      <w:r>
        <w:rPr>
          <w:rFonts w:ascii="Calibri" w:hAnsi="Calibri" w:cs="Calibri"/>
          <w:color w:val="000000"/>
          <w:sz w:val="20"/>
          <w:szCs w:val="20"/>
          <w:lang w:val="sk-SK"/>
        </w:rPr>
        <w:t>a “</w:t>
      </w:r>
      <w:r>
        <w:rPr>
          <w:rFonts w:ascii="Calibri" w:eastAsia="SimSun" w:hAnsi="Calibri" w:cs="Calibri"/>
          <w:sz w:val="20"/>
          <w:szCs w:val="20"/>
          <w:lang w:val="sk-SK" w:eastAsia="zh-CN"/>
        </w:rPr>
        <w:t>-</w:t>
      </w:r>
      <w:r>
        <w:rPr>
          <w:rFonts w:ascii="Calibri" w:hAnsi="Calibri" w:cs="Calibri"/>
          <w:color w:val="000000"/>
          <w:sz w:val="20"/>
          <w:szCs w:val="20"/>
          <w:lang w:val="sk-SK"/>
        </w:rPr>
        <w:t>”</w:t>
      </w:r>
      <w:r>
        <w:rPr>
          <w:rFonts w:ascii="Calibri" w:eastAsia="SimSun" w:hAnsi="Calibri" w:cs="Calibri"/>
          <w:color w:val="000000"/>
          <w:sz w:val="20"/>
          <w:szCs w:val="20"/>
          <w:lang w:val="sk-SK" w:eastAsia="zh-CN"/>
        </w:rPr>
        <w:t xml:space="preserve"> pre nastavenie času budenia. Stlačte tlačítko</w:t>
      </w:r>
      <w:r>
        <w:rPr>
          <w:rFonts w:ascii="Calibri" w:hAnsi="Calibri" w:cs="Calibri"/>
          <w:color w:val="000000"/>
          <w:sz w:val="20"/>
          <w:szCs w:val="20"/>
          <w:lang w:val="sk-SK"/>
        </w:rPr>
        <w:t xml:space="preserve"> “</w:t>
      </w:r>
      <w:r>
        <w:rPr>
          <w:rFonts w:ascii="Calibri" w:eastAsia="SimSun" w:hAnsi="Calibri" w:cs="Calibri"/>
          <w:color w:val="000000"/>
          <w:sz w:val="20"/>
          <w:szCs w:val="20"/>
          <w:lang w:val="sk-SK" w:eastAsia="zh-CN"/>
        </w:rPr>
        <w:t>ALARM SET</w:t>
      </w:r>
      <w:r>
        <w:rPr>
          <w:rFonts w:ascii="Calibri" w:hAnsi="Calibri" w:cs="Calibri"/>
          <w:noProof/>
          <w:sz w:val="20"/>
          <w:szCs w:val="20"/>
          <w:lang w:val="cs-CZ" w:eastAsia="cs-CZ"/>
        </w:rPr>
        <w:drawing>
          <wp:inline distT="0" distB="0" distL="0" distR="0" wp14:anchorId="52E38F9A" wp14:editId="6BE9568F">
            <wp:extent cx="126365" cy="157480"/>
            <wp:effectExtent l="0" t="0" r="6985" b="0"/>
            <wp:docPr id="6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0" cstate="print">
                      <a:extLst>
                        <a:ext uri="{28A0092B-C50C-407E-A947-70E740481C1C}">
                          <a14:useLocalDpi xmlns:a14="http://schemas.microsoft.com/office/drawing/2010/main" val="0"/>
                        </a:ext>
                      </a:extLst>
                    </a:blip>
                    <a:srcRect l="-66" t="-53" r="-66" b="-53"/>
                    <a:stretch>
                      <a:fillRect/>
                    </a:stretch>
                  </pic:blipFill>
                  <pic:spPr bwMode="auto">
                    <a:xfrm>
                      <a:off x="0" y="0"/>
                      <a:ext cx="126365" cy="157480"/>
                    </a:xfrm>
                    <a:prstGeom prst="rect">
                      <a:avLst/>
                    </a:prstGeom>
                    <a:solidFill>
                      <a:srgbClr val="FFFFFF"/>
                    </a:solidFill>
                    <a:ln>
                      <a:noFill/>
                    </a:ln>
                  </pic:spPr>
                </pic:pic>
              </a:graphicData>
            </a:graphic>
          </wp:inline>
        </w:drawing>
      </w:r>
      <w:r>
        <w:rPr>
          <w:rFonts w:ascii="Calibri" w:hAnsi="Calibri" w:cs="Calibri"/>
          <w:color w:val="000000"/>
          <w:sz w:val="20"/>
          <w:szCs w:val="20"/>
          <w:lang w:val="sk-SK"/>
        </w:rPr>
        <w:t xml:space="preserve">” pre potvrdenie nastavenia. </w:t>
      </w:r>
      <w:r>
        <w:rPr>
          <w:rFonts w:ascii="Calibri" w:eastAsia="SimSun" w:hAnsi="Calibri" w:cs="Calibri"/>
          <w:color w:val="000000"/>
          <w:sz w:val="20"/>
          <w:szCs w:val="20"/>
          <w:lang w:val="sk-SK" w:eastAsia="zh-CN"/>
        </w:rPr>
        <w:t xml:space="preserve">Podržte tlačítko </w:t>
      </w:r>
      <w:r>
        <w:rPr>
          <w:rFonts w:ascii="Calibri" w:hAnsi="Calibri" w:cs="Calibri"/>
          <w:color w:val="000000"/>
          <w:sz w:val="20"/>
          <w:szCs w:val="20"/>
          <w:lang w:val="sk-SK"/>
        </w:rPr>
        <w:t>“</w:t>
      </w:r>
      <w:r>
        <w:rPr>
          <w:rFonts w:ascii="Calibri" w:eastAsia="SimSun" w:hAnsi="Calibri" w:cs="Calibri"/>
          <w:sz w:val="20"/>
          <w:szCs w:val="20"/>
          <w:lang w:val="sk-SK" w:eastAsia="zh-CN"/>
        </w:rPr>
        <w:t>+</w:t>
      </w:r>
      <w:r>
        <w:rPr>
          <w:rFonts w:ascii="Calibri" w:hAnsi="Calibri" w:cs="Calibri"/>
          <w:color w:val="000000"/>
          <w:sz w:val="20"/>
          <w:szCs w:val="20"/>
          <w:lang w:val="sk-SK"/>
        </w:rPr>
        <w:t>”</w:t>
      </w:r>
      <w:r>
        <w:rPr>
          <w:rFonts w:ascii="Calibri" w:eastAsia="SimSun" w:hAnsi="Calibri" w:cs="Calibri"/>
          <w:color w:val="000000"/>
          <w:sz w:val="20"/>
          <w:szCs w:val="20"/>
          <w:lang w:val="sk-SK" w:eastAsia="zh-CN"/>
        </w:rPr>
        <w:t xml:space="preserve"> al</w:t>
      </w:r>
      <w:r>
        <w:rPr>
          <w:rFonts w:ascii="Calibri" w:hAnsi="Calibri" w:cs="Calibri"/>
          <w:color w:val="000000"/>
          <w:sz w:val="20"/>
          <w:szCs w:val="20"/>
          <w:lang w:val="sk-SK"/>
        </w:rPr>
        <w:t>ebo “</w:t>
      </w:r>
      <w:r>
        <w:rPr>
          <w:rFonts w:ascii="Calibri" w:eastAsia="SimSun" w:hAnsi="Calibri" w:cs="Calibri"/>
          <w:sz w:val="20"/>
          <w:szCs w:val="20"/>
          <w:lang w:val="sk-SK" w:eastAsia="zh-CN"/>
        </w:rPr>
        <w:t>-</w:t>
      </w:r>
      <w:r>
        <w:rPr>
          <w:rFonts w:ascii="Calibri" w:hAnsi="Calibri" w:cs="Calibri"/>
          <w:color w:val="000000"/>
          <w:sz w:val="20"/>
          <w:szCs w:val="20"/>
          <w:lang w:val="sk-SK"/>
        </w:rPr>
        <w:t>” stlačené pre urýchlenie nastavovania.</w:t>
      </w:r>
    </w:p>
    <w:p w14:paraId="345C8C8A" w14:textId="77777777" w:rsidR="00102888" w:rsidRDefault="00102888" w:rsidP="00102888">
      <w:pPr>
        <w:jc w:val="both"/>
      </w:pPr>
      <w:r>
        <w:rPr>
          <w:rFonts w:ascii="Calibri" w:eastAsia="SimSun" w:hAnsi="Calibri" w:cs="Calibri"/>
          <w:b/>
          <w:bCs/>
          <w:sz w:val="20"/>
          <w:szCs w:val="20"/>
          <w:lang w:val="sk-SK" w:eastAsia="zh-CN"/>
        </w:rPr>
        <w:t xml:space="preserve">4.3 </w:t>
      </w:r>
      <w:r>
        <w:rPr>
          <w:rFonts w:ascii="Calibri" w:hAnsi="Calibri" w:cs="Calibri"/>
          <w:b/>
          <w:bCs/>
          <w:sz w:val="20"/>
          <w:szCs w:val="20"/>
          <w:lang w:val="sk-SK"/>
        </w:rPr>
        <w:t>Funkcia odloženia budenia:</w:t>
      </w:r>
    </w:p>
    <w:p w14:paraId="5D884DB7" w14:textId="41774455" w:rsidR="00102888" w:rsidRDefault="00102888" w:rsidP="00102888">
      <w:pPr>
        <w:widowControl w:val="0"/>
        <w:numPr>
          <w:ilvl w:val="0"/>
          <w:numId w:val="17"/>
        </w:numPr>
        <w:suppressAutoHyphens/>
        <w:spacing w:after="0" w:line="360" w:lineRule="exact"/>
        <w:ind w:left="340" w:hanging="340"/>
        <w:jc w:val="both"/>
      </w:pPr>
      <w:r>
        <w:rPr>
          <w:rFonts w:ascii="Calibri" w:eastAsia="SimSun" w:hAnsi="Calibri" w:cs="Calibri"/>
          <w:sz w:val="20"/>
          <w:szCs w:val="20"/>
          <w:lang w:val="sk-SK" w:eastAsia="zh-CN"/>
        </w:rPr>
        <w:t>Presuňte prepínač “ALARM ON/OFF” na polohu “</w:t>
      </w:r>
      <w:r>
        <w:rPr>
          <w:rFonts w:ascii="Calibri" w:hAnsi="Calibri" w:cs="Calibri"/>
          <w:noProof/>
          <w:sz w:val="20"/>
          <w:szCs w:val="20"/>
          <w:lang w:val="cs-CZ" w:eastAsia="cs-CZ"/>
        </w:rPr>
        <w:drawing>
          <wp:inline distT="0" distB="0" distL="0" distR="0" wp14:anchorId="7F08E534" wp14:editId="11CEB15F">
            <wp:extent cx="126365" cy="157480"/>
            <wp:effectExtent l="0" t="0" r="6985"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0" cstate="print">
                      <a:extLst>
                        <a:ext uri="{28A0092B-C50C-407E-A947-70E740481C1C}">
                          <a14:useLocalDpi xmlns:a14="http://schemas.microsoft.com/office/drawing/2010/main" val="0"/>
                        </a:ext>
                      </a:extLst>
                    </a:blip>
                    <a:srcRect l="-66" t="-53" r="-66" b="-53"/>
                    <a:stretch>
                      <a:fillRect/>
                    </a:stretch>
                  </pic:blipFill>
                  <pic:spPr bwMode="auto">
                    <a:xfrm>
                      <a:off x="0" y="0"/>
                      <a:ext cx="126365" cy="157480"/>
                    </a:xfrm>
                    <a:prstGeom prst="rect">
                      <a:avLst/>
                    </a:prstGeom>
                    <a:solidFill>
                      <a:srgbClr val="FFFFFF"/>
                    </a:solidFill>
                    <a:ln>
                      <a:noFill/>
                    </a:ln>
                  </pic:spPr>
                </pic:pic>
              </a:graphicData>
            </a:graphic>
          </wp:inline>
        </w:drawing>
      </w:r>
      <w:r>
        <w:rPr>
          <w:rFonts w:ascii="Calibri" w:eastAsia="SimSun" w:hAnsi="Calibri" w:cs="Calibri"/>
          <w:color w:val="000000"/>
          <w:sz w:val="20"/>
          <w:szCs w:val="20"/>
          <w:lang w:val="sk-SK" w:eastAsia="zh-CN"/>
        </w:rPr>
        <w:t>”</w:t>
      </w:r>
      <w:r>
        <w:rPr>
          <w:rFonts w:ascii="Calibri" w:eastAsia="SimSun" w:hAnsi="Calibri" w:cs="Calibri"/>
          <w:sz w:val="20"/>
          <w:szCs w:val="20"/>
          <w:lang w:val="sk-SK" w:eastAsia="zh-CN"/>
        </w:rPr>
        <w:t xml:space="preserve"> (B1) pre zapnutie budíka. Presuňte prepínač “ALARM ON/OFF” na polohu “</w:t>
      </w:r>
      <w:r>
        <w:rPr>
          <w:rFonts w:ascii="Calibri" w:hAnsi="Calibri" w:cs="Calibri"/>
          <w:noProof/>
          <w:sz w:val="20"/>
          <w:szCs w:val="20"/>
          <w:lang w:val="cs-CZ" w:eastAsia="cs-CZ"/>
        </w:rPr>
        <w:drawing>
          <wp:inline distT="0" distB="0" distL="0" distR="0" wp14:anchorId="134DE910" wp14:editId="1BAC2933">
            <wp:extent cx="126365" cy="157480"/>
            <wp:effectExtent l="0" t="0" r="6985" b="0"/>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2" cstate="print">
                      <a:extLst>
                        <a:ext uri="{28A0092B-C50C-407E-A947-70E740481C1C}">
                          <a14:useLocalDpi xmlns:a14="http://schemas.microsoft.com/office/drawing/2010/main" val="0"/>
                        </a:ext>
                      </a:extLst>
                    </a:blip>
                    <a:srcRect l="-76" t="-64" r="-76" b="-64"/>
                    <a:stretch>
                      <a:fillRect/>
                    </a:stretch>
                  </pic:blipFill>
                  <pic:spPr bwMode="auto">
                    <a:xfrm>
                      <a:off x="0" y="0"/>
                      <a:ext cx="126365" cy="157480"/>
                    </a:xfrm>
                    <a:prstGeom prst="rect">
                      <a:avLst/>
                    </a:prstGeom>
                    <a:solidFill>
                      <a:srgbClr val="FFFFFF"/>
                    </a:solidFill>
                    <a:ln>
                      <a:noFill/>
                    </a:ln>
                  </pic:spPr>
                </pic:pic>
              </a:graphicData>
            </a:graphic>
          </wp:inline>
        </w:drawing>
      </w:r>
      <w:r>
        <w:rPr>
          <w:rFonts w:ascii="Calibri" w:eastAsia="SimSun" w:hAnsi="Calibri" w:cs="Calibri"/>
          <w:color w:val="000000"/>
          <w:sz w:val="20"/>
          <w:szCs w:val="20"/>
          <w:lang w:val="sk-SK" w:eastAsia="zh-CN"/>
        </w:rPr>
        <w:t>”</w:t>
      </w:r>
      <w:r>
        <w:rPr>
          <w:rFonts w:ascii="Calibri" w:eastAsia="SimSun" w:hAnsi="Calibri" w:cs="Calibri"/>
          <w:sz w:val="20"/>
          <w:szCs w:val="20"/>
          <w:lang w:val="sk-SK" w:eastAsia="zh-CN"/>
        </w:rPr>
        <w:t xml:space="preserve"> (B1) pre vypnutie budíka. </w:t>
      </w:r>
    </w:p>
    <w:p w14:paraId="511A5F8A" w14:textId="67631D6C" w:rsidR="00102888" w:rsidRPr="00102888" w:rsidRDefault="00102888" w:rsidP="00102888">
      <w:pPr>
        <w:widowControl w:val="0"/>
        <w:numPr>
          <w:ilvl w:val="0"/>
          <w:numId w:val="17"/>
        </w:numPr>
        <w:suppressAutoHyphens/>
        <w:spacing w:after="0" w:line="360" w:lineRule="exact"/>
        <w:ind w:left="340" w:hanging="340"/>
        <w:jc w:val="both"/>
        <w:rPr>
          <w:lang w:val="pl-PL"/>
        </w:rPr>
      </w:pPr>
      <w:r>
        <w:rPr>
          <w:rFonts w:ascii="Calibri" w:eastAsia="SimSun" w:hAnsi="Calibri" w:cs="Calibri"/>
          <w:color w:val="000000"/>
          <w:sz w:val="20"/>
          <w:szCs w:val="20"/>
          <w:lang w:val="sk-SK" w:eastAsia="zh-CN"/>
        </w:rPr>
        <w:t>Ikona budíka “</w:t>
      </w:r>
      <w:r>
        <w:rPr>
          <w:rFonts w:ascii="Calibri" w:hAnsi="Calibri" w:cs="Calibri"/>
          <w:noProof/>
          <w:sz w:val="20"/>
          <w:szCs w:val="20"/>
          <w:lang w:val="cs-CZ" w:eastAsia="cs-CZ"/>
        </w:rPr>
        <w:drawing>
          <wp:inline distT="0" distB="0" distL="0" distR="0" wp14:anchorId="2EF2D751" wp14:editId="2A7F0EAF">
            <wp:extent cx="126365" cy="157480"/>
            <wp:effectExtent l="0" t="0" r="6985" b="0"/>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0" cstate="print">
                      <a:extLst>
                        <a:ext uri="{28A0092B-C50C-407E-A947-70E740481C1C}">
                          <a14:useLocalDpi xmlns:a14="http://schemas.microsoft.com/office/drawing/2010/main" val="0"/>
                        </a:ext>
                      </a:extLst>
                    </a:blip>
                    <a:srcRect l="-66" t="-53" r="-66" b="-53"/>
                    <a:stretch>
                      <a:fillRect/>
                    </a:stretch>
                  </pic:blipFill>
                  <pic:spPr bwMode="auto">
                    <a:xfrm>
                      <a:off x="0" y="0"/>
                      <a:ext cx="126365" cy="157480"/>
                    </a:xfrm>
                    <a:prstGeom prst="rect">
                      <a:avLst/>
                    </a:prstGeom>
                    <a:solidFill>
                      <a:srgbClr val="FFFFFF"/>
                    </a:solidFill>
                    <a:ln>
                      <a:noFill/>
                    </a:ln>
                  </pic:spPr>
                </pic:pic>
              </a:graphicData>
            </a:graphic>
          </wp:inline>
        </w:drawing>
      </w:r>
      <w:r>
        <w:rPr>
          <w:rFonts w:ascii="Calibri" w:eastAsia="SimSun" w:hAnsi="Calibri" w:cs="Calibri"/>
          <w:color w:val="000000"/>
          <w:sz w:val="20"/>
          <w:szCs w:val="20"/>
          <w:lang w:val="sk-SK" w:eastAsia="zh-CN"/>
        </w:rPr>
        <w:t xml:space="preserve">” sa zobrazí na displeji, keď je budík zapnutý. </w:t>
      </w:r>
    </w:p>
    <w:p w14:paraId="7BD006D9" w14:textId="4D6E24B3" w:rsidR="00102888" w:rsidRDefault="00102888" w:rsidP="00102888">
      <w:pPr>
        <w:widowControl w:val="0"/>
        <w:numPr>
          <w:ilvl w:val="0"/>
          <w:numId w:val="17"/>
        </w:numPr>
        <w:suppressAutoHyphens/>
        <w:spacing w:after="0" w:line="240" w:lineRule="auto"/>
        <w:jc w:val="both"/>
      </w:pPr>
      <w:r>
        <w:rPr>
          <w:rFonts w:ascii="Calibri" w:hAnsi="Calibri" w:cs="Calibri"/>
          <w:color w:val="000000"/>
          <w:sz w:val="20"/>
          <w:szCs w:val="20"/>
          <w:lang w:val="sk-SK"/>
        </w:rPr>
        <w:t>Keď budík zvoní, bliká ikona “</w:t>
      </w:r>
      <w:r>
        <w:rPr>
          <w:rFonts w:ascii="Calibri" w:hAnsi="Calibri" w:cs="Calibri"/>
          <w:noProof/>
          <w:sz w:val="20"/>
          <w:szCs w:val="20"/>
          <w:lang w:val="cs-CZ" w:eastAsia="cs-CZ"/>
        </w:rPr>
        <w:drawing>
          <wp:inline distT="0" distB="0" distL="0" distR="0" wp14:anchorId="353B035C" wp14:editId="7FC1EB55">
            <wp:extent cx="126365" cy="157480"/>
            <wp:effectExtent l="0" t="0" r="6985" b="0"/>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0" cstate="print">
                      <a:extLst>
                        <a:ext uri="{28A0092B-C50C-407E-A947-70E740481C1C}">
                          <a14:useLocalDpi xmlns:a14="http://schemas.microsoft.com/office/drawing/2010/main" val="0"/>
                        </a:ext>
                      </a:extLst>
                    </a:blip>
                    <a:srcRect l="-66" t="-53" r="-66" b="-53"/>
                    <a:stretch>
                      <a:fillRect/>
                    </a:stretch>
                  </pic:blipFill>
                  <pic:spPr bwMode="auto">
                    <a:xfrm>
                      <a:off x="0" y="0"/>
                      <a:ext cx="126365" cy="157480"/>
                    </a:xfrm>
                    <a:prstGeom prst="rect">
                      <a:avLst/>
                    </a:prstGeom>
                    <a:solidFill>
                      <a:srgbClr val="FFFFFF"/>
                    </a:solidFill>
                    <a:ln>
                      <a:noFill/>
                    </a:ln>
                  </pic:spPr>
                </pic:pic>
              </a:graphicData>
            </a:graphic>
          </wp:inline>
        </w:drawing>
      </w:r>
      <w:r>
        <w:rPr>
          <w:rFonts w:ascii="Calibri" w:hAnsi="Calibri" w:cs="Calibri"/>
          <w:color w:val="000000"/>
          <w:sz w:val="20"/>
          <w:szCs w:val="20"/>
          <w:lang w:val="sk-SK" w:eastAsia="cs-CZ"/>
        </w:rPr>
        <w:t xml:space="preserve">”. Dotknite sa tlačítka </w:t>
      </w:r>
      <w:r>
        <w:rPr>
          <w:rFonts w:ascii="Calibri" w:hAnsi="Calibri" w:cs="Calibri"/>
          <w:color w:val="000000"/>
          <w:sz w:val="20"/>
          <w:szCs w:val="20"/>
          <w:lang w:val="sk-SK"/>
        </w:rPr>
        <w:t>“SNOOZE” pre odloženie budenia. (Na displeji sa rozbliká “</w:t>
      </w:r>
      <w:r>
        <w:rPr>
          <w:rFonts w:ascii="Calibri" w:hAnsi="Calibri" w:cs="Calibri"/>
          <w:noProof/>
          <w:sz w:val="20"/>
          <w:szCs w:val="20"/>
          <w:lang w:val="cs-CZ" w:eastAsia="cs-CZ"/>
        </w:rPr>
        <w:drawing>
          <wp:inline distT="0" distB="0" distL="0" distR="0" wp14:anchorId="33FCBE75" wp14:editId="1E60491D">
            <wp:extent cx="126365" cy="157480"/>
            <wp:effectExtent l="0" t="0" r="6985" b="0"/>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0" cstate="print">
                      <a:extLst>
                        <a:ext uri="{28A0092B-C50C-407E-A947-70E740481C1C}">
                          <a14:useLocalDpi xmlns:a14="http://schemas.microsoft.com/office/drawing/2010/main" val="0"/>
                        </a:ext>
                      </a:extLst>
                    </a:blip>
                    <a:srcRect l="-66" t="-53" r="-66" b="-53"/>
                    <a:stretch>
                      <a:fillRect/>
                    </a:stretch>
                  </pic:blipFill>
                  <pic:spPr bwMode="auto">
                    <a:xfrm>
                      <a:off x="0" y="0"/>
                      <a:ext cx="126365" cy="157480"/>
                    </a:xfrm>
                    <a:prstGeom prst="rect">
                      <a:avLst/>
                    </a:prstGeom>
                    <a:solidFill>
                      <a:srgbClr val="FFFFFF"/>
                    </a:solidFill>
                    <a:ln>
                      <a:noFill/>
                    </a:ln>
                  </pic:spPr>
                </pic:pic>
              </a:graphicData>
            </a:graphic>
          </wp:inline>
        </w:drawing>
      </w:r>
      <w:r>
        <w:rPr>
          <w:rFonts w:ascii="Calibri" w:hAnsi="Calibri" w:cs="Calibri"/>
          <w:color w:val="000000"/>
          <w:sz w:val="20"/>
          <w:szCs w:val="20"/>
          <w:lang w:val="sk-SK"/>
        </w:rPr>
        <w:t xml:space="preserve">”.) Budenie sa na 5 minút odloží, potom sa budík spustí znovu. Budík môže byť odložený maximálne 7x.  </w:t>
      </w:r>
    </w:p>
    <w:p w14:paraId="76A3AB3D" w14:textId="77777777" w:rsidR="00102888" w:rsidRPr="00102888" w:rsidRDefault="00102888" w:rsidP="00102888">
      <w:pPr>
        <w:widowControl w:val="0"/>
        <w:numPr>
          <w:ilvl w:val="0"/>
          <w:numId w:val="17"/>
        </w:numPr>
        <w:suppressAutoHyphens/>
        <w:spacing w:after="0" w:line="360" w:lineRule="exact"/>
        <w:jc w:val="both"/>
        <w:rPr>
          <w:lang w:val="sk-SK"/>
        </w:rPr>
      </w:pPr>
      <w:r>
        <w:rPr>
          <w:rFonts w:ascii="Calibri" w:hAnsi="Calibri" w:cs="Calibri"/>
          <w:color w:val="000000"/>
          <w:sz w:val="20"/>
          <w:szCs w:val="20"/>
          <w:lang w:val="sk-SK"/>
        </w:rPr>
        <w:t xml:space="preserve">Stlačte akékoľvek tlačítko okrem “SNOOZE”, aby ste vypli budík a deaktivovali odloženie budenia. Inak bude budík 2 minúty zvoniť a potom sa sám vypne. </w:t>
      </w:r>
    </w:p>
    <w:p w14:paraId="7FED3F76" w14:textId="77777777" w:rsidR="00102888" w:rsidRDefault="00102888" w:rsidP="00102888">
      <w:pPr>
        <w:jc w:val="both"/>
      </w:pPr>
      <w:r>
        <w:rPr>
          <w:rFonts w:ascii="Calibri" w:eastAsia="SimSun" w:hAnsi="Calibri" w:cs="Calibri"/>
          <w:b/>
          <w:sz w:val="20"/>
          <w:szCs w:val="20"/>
          <w:lang w:val="sk-SK" w:eastAsia="zh-CN"/>
        </w:rPr>
        <w:t>5. Teplomer:</w:t>
      </w:r>
    </w:p>
    <w:p w14:paraId="4BA89F42" w14:textId="77777777" w:rsidR="00102888" w:rsidRDefault="00102888" w:rsidP="00102888">
      <w:pPr>
        <w:widowControl w:val="0"/>
        <w:numPr>
          <w:ilvl w:val="0"/>
          <w:numId w:val="23"/>
        </w:numPr>
        <w:suppressAutoHyphens/>
        <w:spacing w:after="0" w:line="240" w:lineRule="auto"/>
        <w:jc w:val="both"/>
      </w:pPr>
      <w:r>
        <w:rPr>
          <w:rFonts w:ascii="Calibri" w:eastAsia="SimSun" w:hAnsi="Calibri" w:cs="Calibri"/>
          <w:sz w:val="20"/>
          <w:szCs w:val="20"/>
          <w:lang w:val="sk-SK" w:eastAsia="zh-CN"/>
        </w:rPr>
        <w:t>Stlačte tlačítko “</w:t>
      </w:r>
      <w:r>
        <w:rPr>
          <w:rFonts w:ascii="Cambria Math" w:eastAsia="SimSun" w:hAnsi="Cambria Math" w:cs="Cambria Math"/>
          <w:sz w:val="20"/>
          <w:szCs w:val="20"/>
          <w:lang w:val="sk-SK" w:eastAsia="zh-CN"/>
        </w:rPr>
        <w:t>℃</w:t>
      </w:r>
      <w:r>
        <w:rPr>
          <w:rFonts w:ascii="Calibri" w:eastAsia="SimSun" w:hAnsi="Calibri" w:cs="Calibri"/>
          <w:sz w:val="20"/>
          <w:szCs w:val="20"/>
          <w:lang w:val="sk-SK" w:eastAsia="zh-CN"/>
        </w:rPr>
        <w:t>/</w:t>
      </w:r>
      <w:r>
        <w:rPr>
          <w:rFonts w:ascii="Cambria Math" w:eastAsia="SimSun" w:hAnsi="Cambria Math" w:cs="Cambria Math"/>
          <w:sz w:val="20"/>
          <w:szCs w:val="20"/>
          <w:lang w:val="sk-SK" w:eastAsia="zh-CN"/>
        </w:rPr>
        <w:t>℉</w:t>
      </w:r>
      <w:r>
        <w:rPr>
          <w:rFonts w:ascii="Calibri" w:eastAsia="SimSun" w:hAnsi="Calibri" w:cs="Calibri"/>
          <w:sz w:val="20"/>
          <w:szCs w:val="20"/>
          <w:lang w:val="sk-SK" w:eastAsia="zh-CN"/>
        </w:rPr>
        <w:t xml:space="preserve">” pre prepnutie medzi jednotkami teploty. </w:t>
      </w:r>
    </w:p>
    <w:p w14:paraId="1EF27787" w14:textId="77777777" w:rsidR="00102888" w:rsidRDefault="00102888" w:rsidP="00102888">
      <w:pPr>
        <w:widowControl w:val="0"/>
        <w:numPr>
          <w:ilvl w:val="0"/>
          <w:numId w:val="23"/>
        </w:numPr>
        <w:suppressAutoHyphens/>
        <w:spacing w:after="0" w:line="240" w:lineRule="atLeast"/>
        <w:jc w:val="both"/>
      </w:pPr>
      <w:r>
        <w:rPr>
          <w:rFonts w:ascii="Calibri" w:hAnsi="Calibri" w:cs="Calibri"/>
          <w:sz w:val="20"/>
          <w:szCs w:val="20"/>
          <w:lang w:val="sk-SK"/>
        </w:rPr>
        <w:t>Ak je teplota mimo merateľný rozsah, na LCD displeji sa zobrazí LL.L (teplota je nižšia, ako minimálna teplota) alebo HH.H (teplota je vyššia ako maximálna teplota).</w:t>
      </w:r>
    </w:p>
    <w:p w14:paraId="56E033A2" w14:textId="77777777" w:rsidR="00102888" w:rsidRDefault="00102888" w:rsidP="00102888">
      <w:pPr>
        <w:ind w:left="360"/>
        <w:jc w:val="both"/>
      </w:pPr>
      <w:r>
        <w:rPr>
          <w:rFonts w:ascii="Calibri" w:eastAsia="SimSun" w:hAnsi="Calibri" w:cs="Calibri"/>
          <w:color w:val="000000"/>
          <w:sz w:val="20"/>
          <w:szCs w:val="20"/>
          <w:lang w:val="sk-SK" w:eastAsia="zh-CN"/>
        </w:rPr>
        <w:t>Poznámka: Ak je teplota vyššia ako 50</w:t>
      </w:r>
      <w:r>
        <w:rPr>
          <w:rFonts w:ascii="Calibri" w:hAnsi="Calibri" w:cs="Calibri"/>
          <w:color w:val="000000"/>
          <w:sz w:val="20"/>
          <w:szCs w:val="20"/>
          <w:lang w:val="sk-SK"/>
        </w:rPr>
        <w:t>°C</w:t>
      </w:r>
      <w:r>
        <w:rPr>
          <w:rFonts w:ascii="Calibri" w:eastAsia="SimSun" w:hAnsi="Calibri" w:cs="Calibri"/>
          <w:color w:val="000000"/>
          <w:sz w:val="20"/>
          <w:szCs w:val="20"/>
          <w:lang w:val="sk-SK" w:eastAsia="zh-CN"/>
        </w:rPr>
        <w:t xml:space="preserve">, je možné, že displej nezvládne hodnoty ukázať správne. </w:t>
      </w:r>
    </w:p>
    <w:p w14:paraId="7229B387" w14:textId="77777777" w:rsidR="00102888" w:rsidRPr="00102888" w:rsidRDefault="00102888" w:rsidP="00102888">
      <w:pPr>
        <w:jc w:val="both"/>
        <w:rPr>
          <w:lang w:val="sk-SK"/>
        </w:rPr>
      </w:pPr>
      <w:r>
        <w:rPr>
          <w:rFonts w:ascii="Calibri" w:eastAsia="Calibri" w:hAnsi="Calibri" w:cs="Calibri"/>
          <w:sz w:val="20"/>
          <w:szCs w:val="20"/>
          <w:lang w:val="sk-SK" w:eastAsia="zh-CN"/>
        </w:rPr>
        <w:t xml:space="preserve"> </w:t>
      </w:r>
      <w:r>
        <w:rPr>
          <w:rFonts w:ascii="Calibri" w:eastAsia="SimSun" w:hAnsi="Calibri" w:cs="Calibri"/>
          <w:b/>
          <w:bCs/>
          <w:sz w:val="20"/>
          <w:szCs w:val="20"/>
          <w:lang w:val="sk-SK" w:eastAsia="zh-CN"/>
        </w:rPr>
        <w:t>6</w:t>
      </w:r>
      <w:r>
        <w:rPr>
          <w:rFonts w:ascii="Calibri" w:hAnsi="Calibri" w:cs="Calibri"/>
          <w:b/>
          <w:bCs/>
          <w:sz w:val="20"/>
          <w:szCs w:val="20"/>
          <w:lang w:val="sk-SK"/>
        </w:rPr>
        <w:t xml:space="preserve">. </w:t>
      </w:r>
      <w:r>
        <w:rPr>
          <w:rFonts w:ascii="Calibri" w:eastAsia="SimSun" w:hAnsi="Calibri" w:cs="Calibri"/>
          <w:b/>
          <w:sz w:val="20"/>
          <w:szCs w:val="20"/>
          <w:lang w:val="sk-SK" w:eastAsia="zh-CN"/>
        </w:rPr>
        <w:t>Podsvietenie:</w:t>
      </w:r>
    </w:p>
    <w:p w14:paraId="44D92E8A" w14:textId="015ED772" w:rsidR="00102888" w:rsidRPr="00102888" w:rsidRDefault="00102888" w:rsidP="00102888">
      <w:pPr>
        <w:ind w:firstLine="200"/>
        <w:rPr>
          <w:lang w:val="sk-SK"/>
        </w:rPr>
      </w:pPr>
      <w:r>
        <w:rPr>
          <w:rFonts w:ascii="Calibri" w:eastAsia="SimSun" w:hAnsi="Calibri" w:cs="Calibri"/>
          <w:sz w:val="20"/>
          <w:szCs w:val="20"/>
          <w:lang w:val="sk-SK" w:eastAsia="zh-CN"/>
        </w:rPr>
        <w:t xml:space="preserve">Dotknite sa tlačítka </w:t>
      </w:r>
      <w:r>
        <w:rPr>
          <w:rFonts w:ascii="Calibri" w:hAnsi="Calibri" w:cs="Calibri"/>
          <w:sz w:val="20"/>
          <w:szCs w:val="20"/>
          <w:lang w:val="sk-SK"/>
        </w:rPr>
        <w:t>“</w:t>
      </w:r>
      <w:r>
        <w:rPr>
          <w:rFonts w:ascii="Calibri" w:eastAsia="SimSun" w:hAnsi="Calibri" w:cs="Calibri"/>
          <w:sz w:val="20"/>
          <w:szCs w:val="20"/>
          <w:lang w:val="sk-SK" w:eastAsia="zh-CN"/>
        </w:rPr>
        <w:t>Light</w:t>
      </w:r>
      <w:r>
        <w:rPr>
          <w:rFonts w:ascii="Calibri" w:hAnsi="Calibri" w:cs="Calibri"/>
          <w:noProof/>
          <w:sz w:val="20"/>
          <w:szCs w:val="20"/>
          <w:lang w:val="cs-CZ" w:eastAsia="cs-CZ"/>
        </w:rPr>
        <w:drawing>
          <wp:inline distT="0" distB="0" distL="0" distR="0" wp14:anchorId="022366C6" wp14:editId="2B1FE347">
            <wp:extent cx="157480" cy="157480"/>
            <wp:effectExtent l="0" t="0" r="0" b="0"/>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8" cstate="print">
                      <a:extLst>
                        <a:ext uri="{28A0092B-C50C-407E-A947-70E740481C1C}">
                          <a14:useLocalDpi xmlns:a14="http://schemas.microsoft.com/office/drawing/2010/main" val="0"/>
                        </a:ext>
                      </a:extLst>
                    </a:blip>
                    <a:srcRect l="-66" t="-67" r="-66" b="-67"/>
                    <a:stretch>
                      <a:fillRect/>
                    </a:stretch>
                  </pic:blipFill>
                  <pic:spPr bwMode="auto">
                    <a:xfrm>
                      <a:off x="0" y="0"/>
                      <a:ext cx="157480" cy="157480"/>
                    </a:xfrm>
                    <a:prstGeom prst="rect">
                      <a:avLst/>
                    </a:prstGeom>
                    <a:solidFill>
                      <a:srgbClr val="FFFFFF"/>
                    </a:solidFill>
                    <a:ln>
                      <a:noFill/>
                    </a:ln>
                  </pic:spPr>
                </pic:pic>
              </a:graphicData>
            </a:graphic>
          </wp:inline>
        </w:drawing>
      </w:r>
      <w:r>
        <w:rPr>
          <w:rFonts w:ascii="Calibri" w:hAnsi="Calibri" w:cs="Calibri"/>
          <w:sz w:val="20"/>
          <w:szCs w:val="20"/>
          <w:lang w:val="sk-SK"/>
        </w:rPr>
        <w:t xml:space="preserve">”, podsvietenie sa na 5 sekúnd aktivuje. </w:t>
      </w:r>
    </w:p>
    <w:p w14:paraId="5ADB3E92" w14:textId="77777777" w:rsidR="00102888" w:rsidRDefault="00102888" w:rsidP="00102888">
      <w:r>
        <w:rPr>
          <w:rFonts w:ascii="Calibri" w:eastAsia="SimSun" w:hAnsi="Calibri" w:cs="Calibri"/>
          <w:b/>
          <w:color w:val="000000"/>
          <w:sz w:val="20"/>
          <w:szCs w:val="20"/>
          <w:lang w:val="sk-SK" w:eastAsia="zh-CN"/>
        </w:rPr>
        <w:t xml:space="preserve">7.  Zamknutie / odemknutie </w:t>
      </w:r>
    </w:p>
    <w:p w14:paraId="27FC4A19" w14:textId="5DAAF58C" w:rsidR="00102888" w:rsidRDefault="00102888" w:rsidP="00102888">
      <w:pPr>
        <w:widowControl w:val="0"/>
        <w:numPr>
          <w:ilvl w:val="0"/>
          <w:numId w:val="23"/>
        </w:numPr>
        <w:suppressAutoHyphens/>
        <w:spacing w:after="0" w:line="240" w:lineRule="auto"/>
      </w:pPr>
      <w:r>
        <w:rPr>
          <w:rFonts w:ascii="Calibri" w:eastAsia="SimSun" w:hAnsi="Calibri" w:cs="Calibri"/>
          <w:color w:val="000000"/>
          <w:sz w:val="20"/>
          <w:szCs w:val="20"/>
          <w:lang w:val="sk-SK" w:eastAsia="zh-CN"/>
        </w:rPr>
        <w:t xml:space="preserve">Posúvajte prepínačom </w:t>
      </w:r>
      <w:r>
        <w:rPr>
          <w:rFonts w:ascii="Calibri" w:eastAsia="SimSun" w:hAnsi="Calibri" w:cs="Calibri"/>
          <w:sz w:val="20"/>
          <w:szCs w:val="20"/>
          <w:lang w:val="sk-SK" w:eastAsia="zh-CN"/>
        </w:rPr>
        <w:t>“LOCK</w:t>
      </w:r>
      <w:r>
        <w:rPr>
          <w:rFonts w:ascii="Calibri" w:hAnsi="Calibri" w:cs="Calibri"/>
          <w:noProof/>
          <w:sz w:val="20"/>
          <w:szCs w:val="20"/>
          <w:lang w:val="cs-CZ" w:eastAsia="cs-CZ"/>
        </w:rPr>
        <w:drawing>
          <wp:inline distT="0" distB="0" distL="0" distR="0" wp14:anchorId="232A6C5C" wp14:editId="58F22CBB">
            <wp:extent cx="110490" cy="157480"/>
            <wp:effectExtent l="0" t="0" r="3810" b="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5" cstate="print">
                      <a:extLst>
                        <a:ext uri="{28A0092B-C50C-407E-A947-70E740481C1C}">
                          <a14:useLocalDpi xmlns:a14="http://schemas.microsoft.com/office/drawing/2010/main" val="0"/>
                        </a:ext>
                      </a:extLst>
                    </a:blip>
                    <a:srcRect l="-110" t="-75" r="-110" b="-75"/>
                    <a:stretch>
                      <a:fillRect/>
                    </a:stretch>
                  </pic:blipFill>
                  <pic:spPr bwMode="auto">
                    <a:xfrm>
                      <a:off x="0" y="0"/>
                      <a:ext cx="110490" cy="157480"/>
                    </a:xfrm>
                    <a:prstGeom prst="rect">
                      <a:avLst/>
                    </a:prstGeom>
                    <a:solidFill>
                      <a:srgbClr val="FFFFFF"/>
                    </a:solidFill>
                    <a:ln>
                      <a:noFill/>
                    </a:ln>
                  </pic:spPr>
                </pic:pic>
              </a:graphicData>
            </a:graphic>
          </wp:inline>
        </w:drawing>
      </w:r>
      <w:r>
        <w:rPr>
          <w:rFonts w:ascii="Calibri" w:eastAsia="SimSun" w:hAnsi="Calibri" w:cs="Calibri"/>
          <w:sz w:val="20"/>
          <w:szCs w:val="20"/>
          <w:lang w:val="sk-SK" w:eastAsia="zh-CN"/>
        </w:rPr>
        <w:t>/UNLCOK</w:t>
      </w:r>
      <w:r>
        <w:rPr>
          <w:rFonts w:ascii="Calibri" w:hAnsi="Calibri" w:cs="Calibri"/>
          <w:noProof/>
          <w:sz w:val="20"/>
          <w:szCs w:val="20"/>
          <w:lang w:val="cs-CZ" w:eastAsia="cs-CZ"/>
        </w:rPr>
        <w:drawing>
          <wp:inline distT="0" distB="0" distL="0" distR="0" wp14:anchorId="2D8BC244" wp14:editId="0D0F5AD2">
            <wp:extent cx="110490" cy="189230"/>
            <wp:effectExtent l="0" t="0" r="3810" b="1270"/>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 cstate="print">
                      <a:extLst>
                        <a:ext uri="{28A0092B-C50C-407E-A947-70E740481C1C}">
                          <a14:useLocalDpi xmlns:a14="http://schemas.microsoft.com/office/drawing/2010/main" val="0"/>
                        </a:ext>
                      </a:extLst>
                    </a:blip>
                    <a:srcRect l="-111" t="-64" r="-111" b="-64"/>
                    <a:stretch>
                      <a:fillRect/>
                    </a:stretch>
                  </pic:blipFill>
                  <pic:spPr bwMode="auto">
                    <a:xfrm>
                      <a:off x="0" y="0"/>
                      <a:ext cx="110490" cy="189230"/>
                    </a:xfrm>
                    <a:prstGeom prst="rect">
                      <a:avLst/>
                    </a:prstGeom>
                    <a:solidFill>
                      <a:srgbClr val="FFFFFF"/>
                    </a:solidFill>
                    <a:ln>
                      <a:noFill/>
                    </a:ln>
                  </pic:spPr>
                </pic:pic>
              </a:graphicData>
            </a:graphic>
          </wp:inline>
        </w:drawing>
      </w:r>
      <w:r>
        <w:rPr>
          <w:rFonts w:ascii="Calibri" w:eastAsia="SimSun" w:hAnsi="Calibri" w:cs="Calibri"/>
          <w:sz w:val="20"/>
          <w:szCs w:val="20"/>
          <w:lang w:val="sk-SK" w:eastAsia="zh-CN"/>
        </w:rPr>
        <w:t xml:space="preserve">”pre zamknutie / odomknutie tlačítok. Keď sú tlačítka zamknuté, na displeji sa objaví </w:t>
      </w:r>
      <w:r>
        <w:rPr>
          <w:rFonts w:ascii="Calibri" w:eastAsia="SimSun" w:hAnsi="Calibri" w:cs="Calibri"/>
          <w:color w:val="000000"/>
          <w:sz w:val="20"/>
          <w:szCs w:val="20"/>
          <w:lang w:val="sk-SK" w:eastAsia="zh-CN"/>
        </w:rPr>
        <w:t>“</w:t>
      </w:r>
      <w:r>
        <w:rPr>
          <w:rFonts w:ascii="Calibri" w:hAnsi="Calibri" w:cs="Calibri"/>
          <w:noProof/>
          <w:sz w:val="20"/>
          <w:szCs w:val="20"/>
          <w:lang w:val="cs-CZ" w:eastAsia="cs-CZ"/>
        </w:rPr>
        <w:drawing>
          <wp:inline distT="0" distB="0" distL="0" distR="0" wp14:anchorId="65A88810" wp14:editId="3D30377A">
            <wp:extent cx="110490" cy="157480"/>
            <wp:effectExtent l="0" t="0" r="3810"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5" cstate="print">
                      <a:extLst>
                        <a:ext uri="{28A0092B-C50C-407E-A947-70E740481C1C}">
                          <a14:useLocalDpi xmlns:a14="http://schemas.microsoft.com/office/drawing/2010/main" val="0"/>
                        </a:ext>
                      </a:extLst>
                    </a:blip>
                    <a:srcRect l="-110" t="-75" r="-110" b="-75"/>
                    <a:stretch>
                      <a:fillRect/>
                    </a:stretch>
                  </pic:blipFill>
                  <pic:spPr bwMode="auto">
                    <a:xfrm>
                      <a:off x="0" y="0"/>
                      <a:ext cx="110490" cy="157480"/>
                    </a:xfrm>
                    <a:prstGeom prst="rect">
                      <a:avLst/>
                    </a:prstGeom>
                    <a:solidFill>
                      <a:srgbClr val="FFFFFF"/>
                    </a:solidFill>
                    <a:ln>
                      <a:noFill/>
                    </a:ln>
                  </pic:spPr>
                </pic:pic>
              </a:graphicData>
            </a:graphic>
          </wp:inline>
        </w:drawing>
      </w:r>
      <w:r>
        <w:rPr>
          <w:rFonts w:ascii="Calibri" w:eastAsia="SimSun" w:hAnsi="Calibri" w:cs="Calibri"/>
          <w:sz w:val="20"/>
          <w:szCs w:val="20"/>
          <w:lang w:val="sk-SK" w:eastAsia="cs-CZ"/>
        </w:rPr>
        <w:t>”.</w:t>
      </w:r>
    </w:p>
    <w:p w14:paraId="14B35982" w14:textId="77777777" w:rsidR="00102888" w:rsidRDefault="00102888" w:rsidP="00102888">
      <w:pPr>
        <w:rPr>
          <w:rFonts w:ascii="Calibri" w:eastAsia="SimSun" w:hAnsi="Calibri" w:cs="Calibri"/>
          <w:sz w:val="20"/>
          <w:szCs w:val="20"/>
          <w:lang w:val="sk-SK" w:eastAsia="zh-CN"/>
        </w:rPr>
      </w:pPr>
    </w:p>
    <w:p w14:paraId="3F7D7B16" w14:textId="77777777" w:rsidR="00102888" w:rsidRDefault="00102888" w:rsidP="00102888">
      <w:r>
        <w:rPr>
          <w:rFonts w:ascii="Calibri" w:eastAsia="SimSun" w:hAnsi="Calibri" w:cs="Calibri"/>
          <w:b/>
          <w:sz w:val="20"/>
          <w:szCs w:val="20"/>
          <w:lang w:val="sk-SK" w:eastAsia="zh-CN"/>
        </w:rPr>
        <w:t>8.  Automatické podsvietenie</w:t>
      </w:r>
    </w:p>
    <w:p w14:paraId="4BE7D0EF" w14:textId="3726C41E" w:rsidR="00102888" w:rsidRPr="00102888" w:rsidRDefault="00102888" w:rsidP="00102888">
      <w:pPr>
        <w:widowControl w:val="0"/>
        <w:numPr>
          <w:ilvl w:val="0"/>
          <w:numId w:val="22"/>
        </w:numPr>
        <w:suppressAutoHyphens/>
        <w:spacing w:after="0" w:line="240" w:lineRule="auto"/>
        <w:jc w:val="both"/>
        <w:rPr>
          <w:lang w:val="sk-SK"/>
        </w:rPr>
      </w:pPr>
      <w:r>
        <w:rPr>
          <w:rFonts w:ascii="Calibri" w:eastAsia="SimSun" w:hAnsi="Calibri" w:cs="Calibri"/>
          <w:color w:val="000000"/>
          <w:sz w:val="20"/>
          <w:szCs w:val="20"/>
          <w:lang w:val="sk-SK" w:eastAsia="zh-CN"/>
        </w:rPr>
        <w:t>Posuňte prepínač “</w:t>
      </w:r>
      <w:r>
        <w:rPr>
          <w:rFonts w:ascii="Calibri" w:eastAsia="SimSun" w:hAnsi="Calibri" w:cs="Calibri"/>
          <w:sz w:val="20"/>
          <w:szCs w:val="20"/>
          <w:lang w:val="sk-SK" w:eastAsia="zh-CN"/>
        </w:rPr>
        <w:t>AUTO LIGHT ON</w:t>
      </w:r>
      <w:r>
        <w:rPr>
          <w:rFonts w:ascii="Calibri" w:hAnsi="Calibri" w:cs="Calibri"/>
          <w:sz w:val="20"/>
          <w:szCs w:val="20"/>
          <w:lang w:val="sk-SK" w:eastAsia="cs-CZ"/>
        </w:rPr>
        <w:t xml:space="preserve"> </w:t>
      </w:r>
      <w:r>
        <w:rPr>
          <w:rFonts w:ascii="Calibri" w:hAnsi="Calibri" w:cs="Calibri"/>
          <w:noProof/>
          <w:sz w:val="20"/>
          <w:szCs w:val="20"/>
          <w:lang w:val="cs-CZ" w:eastAsia="cs-CZ"/>
        </w:rPr>
        <w:drawing>
          <wp:inline distT="0" distB="0" distL="0" distR="0" wp14:anchorId="0D78B418" wp14:editId="24FA7352">
            <wp:extent cx="205105" cy="205105"/>
            <wp:effectExtent l="0" t="0" r="4445" b="4445"/>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3" cstate="print">
                      <a:extLst>
                        <a:ext uri="{28A0092B-C50C-407E-A947-70E740481C1C}">
                          <a14:useLocalDpi xmlns:a14="http://schemas.microsoft.com/office/drawing/2010/main" val="0"/>
                        </a:ext>
                      </a:extLst>
                    </a:blip>
                    <a:srcRect l="-64" t="-64" r="-64" b="-64"/>
                    <a:stretch>
                      <a:fillRect/>
                    </a:stretch>
                  </pic:blipFill>
                  <pic:spPr bwMode="auto">
                    <a:xfrm>
                      <a:off x="0" y="0"/>
                      <a:ext cx="205105" cy="205105"/>
                    </a:xfrm>
                    <a:prstGeom prst="rect">
                      <a:avLst/>
                    </a:prstGeom>
                    <a:solidFill>
                      <a:srgbClr val="FFFFFF"/>
                    </a:solidFill>
                    <a:ln>
                      <a:noFill/>
                    </a:ln>
                  </pic:spPr>
                </pic:pic>
              </a:graphicData>
            </a:graphic>
          </wp:inline>
        </w:drawing>
      </w:r>
      <w:r>
        <w:rPr>
          <w:rFonts w:ascii="Calibri" w:eastAsia="SimSun" w:hAnsi="Calibri" w:cs="Calibri"/>
          <w:sz w:val="20"/>
          <w:szCs w:val="20"/>
          <w:lang w:val="sk-SK" w:eastAsia="zh-CN"/>
        </w:rPr>
        <w:t>/OFF</w:t>
      </w:r>
      <w:r>
        <w:rPr>
          <w:rFonts w:ascii="Calibri" w:hAnsi="Calibri" w:cs="Calibri"/>
          <w:sz w:val="20"/>
          <w:szCs w:val="20"/>
          <w:lang w:val="sk-SK" w:eastAsia="cs-CZ"/>
        </w:rPr>
        <w:t xml:space="preserve"> </w:t>
      </w:r>
      <w:r>
        <w:rPr>
          <w:rFonts w:ascii="Calibri" w:hAnsi="Calibri" w:cs="Calibri"/>
          <w:noProof/>
          <w:sz w:val="20"/>
          <w:szCs w:val="20"/>
          <w:lang w:val="cs-CZ" w:eastAsia="cs-CZ"/>
        </w:rPr>
        <w:drawing>
          <wp:inline distT="0" distB="0" distL="0" distR="0" wp14:anchorId="6AA1ADDF" wp14:editId="0D870D66">
            <wp:extent cx="126365" cy="189230"/>
            <wp:effectExtent l="0" t="0" r="6985" b="1270"/>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4" cstate="print">
                      <a:extLst>
                        <a:ext uri="{28A0092B-C50C-407E-A947-70E740481C1C}">
                          <a14:useLocalDpi xmlns:a14="http://schemas.microsoft.com/office/drawing/2010/main" val="0"/>
                        </a:ext>
                      </a:extLst>
                    </a:blip>
                    <a:srcRect l="-114" t="-81" r="-114" b="-81"/>
                    <a:stretch>
                      <a:fillRect/>
                    </a:stretch>
                  </pic:blipFill>
                  <pic:spPr bwMode="auto">
                    <a:xfrm>
                      <a:off x="0" y="0"/>
                      <a:ext cx="126365" cy="189230"/>
                    </a:xfrm>
                    <a:prstGeom prst="rect">
                      <a:avLst/>
                    </a:prstGeom>
                    <a:solidFill>
                      <a:srgbClr val="FFFFFF"/>
                    </a:solidFill>
                    <a:ln>
                      <a:noFill/>
                    </a:ln>
                  </pic:spPr>
                </pic:pic>
              </a:graphicData>
            </a:graphic>
          </wp:inline>
        </w:drawing>
      </w:r>
      <w:r>
        <w:rPr>
          <w:rFonts w:ascii="Calibri" w:eastAsia="SimSun" w:hAnsi="Calibri" w:cs="Calibri"/>
          <w:sz w:val="20"/>
          <w:szCs w:val="20"/>
          <w:lang w:val="sk-SK" w:eastAsia="zh-CN"/>
        </w:rPr>
        <w:t>”</w:t>
      </w:r>
      <w:r>
        <w:rPr>
          <w:rFonts w:ascii="Calibri" w:eastAsia="SimSun" w:hAnsi="Calibri" w:cs="Calibri"/>
          <w:color w:val="000000"/>
          <w:sz w:val="20"/>
          <w:szCs w:val="20"/>
          <w:lang w:val="sk-SK" w:eastAsia="zh-CN"/>
        </w:rPr>
        <w:t xml:space="preserve"> na polohu “</w:t>
      </w:r>
      <w:r>
        <w:rPr>
          <w:rFonts w:ascii="Calibri" w:hAnsi="Calibri" w:cs="Calibri"/>
          <w:noProof/>
          <w:sz w:val="20"/>
          <w:szCs w:val="20"/>
          <w:lang w:val="cs-CZ" w:eastAsia="cs-CZ"/>
        </w:rPr>
        <w:drawing>
          <wp:inline distT="0" distB="0" distL="0" distR="0" wp14:anchorId="579823D8" wp14:editId="42756A56">
            <wp:extent cx="205105" cy="205105"/>
            <wp:effectExtent l="0" t="0" r="4445" b="4445"/>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3" cstate="print">
                      <a:extLst>
                        <a:ext uri="{28A0092B-C50C-407E-A947-70E740481C1C}">
                          <a14:useLocalDpi xmlns:a14="http://schemas.microsoft.com/office/drawing/2010/main" val="0"/>
                        </a:ext>
                      </a:extLst>
                    </a:blip>
                    <a:srcRect l="-64" t="-64" r="-64" b="-64"/>
                    <a:stretch>
                      <a:fillRect/>
                    </a:stretch>
                  </pic:blipFill>
                  <pic:spPr bwMode="auto">
                    <a:xfrm>
                      <a:off x="0" y="0"/>
                      <a:ext cx="205105" cy="205105"/>
                    </a:xfrm>
                    <a:prstGeom prst="rect">
                      <a:avLst/>
                    </a:prstGeom>
                    <a:solidFill>
                      <a:srgbClr val="FFFFFF"/>
                    </a:solidFill>
                    <a:ln>
                      <a:noFill/>
                    </a:ln>
                  </pic:spPr>
                </pic:pic>
              </a:graphicData>
            </a:graphic>
          </wp:inline>
        </w:drawing>
      </w:r>
      <w:r>
        <w:rPr>
          <w:rFonts w:ascii="Calibri" w:eastAsia="SimSun" w:hAnsi="Calibri" w:cs="Calibri"/>
          <w:sz w:val="20"/>
          <w:szCs w:val="20"/>
          <w:lang w:val="sk-SK" w:eastAsia="cs-CZ"/>
        </w:rPr>
        <w:t>”</w:t>
      </w:r>
      <w:r>
        <w:rPr>
          <w:rFonts w:ascii="Calibri" w:eastAsia="SimSun" w:hAnsi="Calibri" w:cs="Calibri"/>
          <w:color w:val="000000"/>
          <w:sz w:val="20"/>
          <w:szCs w:val="20"/>
          <w:lang w:val="sk-SK" w:eastAsia="zh-CN"/>
        </w:rPr>
        <w:t xml:space="preserve"> (B7) pre zapnutie automatického podsvietenia. Na displeji sa zobrazí ikona “</w:t>
      </w:r>
      <w:r>
        <w:rPr>
          <w:rFonts w:ascii="Calibri" w:hAnsi="Calibri" w:cs="Calibri"/>
          <w:noProof/>
          <w:sz w:val="20"/>
          <w:szCs w:val="20"/>
          <w:lang w:val="cs-CZ" w:eastAsia="cs-CZ"/>
        </w:rPr>
        <w:drawing>
          <wp:inline distT="0" distB="0" distL="0" distR="0" wp14:anchorId="02A3FB86" wp14:editId="6D5C5DE0">
            <wp:extent cx="205105" cy="205105"/>
            <wp:effectExtent l="0" t="0" r="4445" b="4445"/>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3" cstate="print">
                      <a:extLst>
                        <a:ext uri="{28A0092B-C50C-407E-A947-70E740481C1C}">
                          <a14:useLocalDpi xmlns:a14="http://schemas.microsoft.com/office/drawing/2010/main" val="0"/>
                        </a:ext>
                      </a:extLst>
                    </a:blip>
                    <a:srcRect l="-64" t="-64" r="-64" b="-64"/>
                    <a:stretch>
                      <a:fillRect/>
                    </a:stretch>
                  </pic:blipFill>
                  <pic:spPr bwMode="auto">
                    <a:xfrm>
                      <a:off x="0" y="0"/>
                      <a:ext cx="205105" cy="205105"/>
                    </a:xfrm>
                    <a:prstGeom prst="rect">
                      <a:avLst/>
                    </a:prstGeom>
                    <a:solidFill>
                      <a:srgbClr val="FFFFFF"/>
                    </a:solidFill>
                    <a:ln>
                      <a:noFill/>
                    </a:ln>
                  </pic:spPr>
                </pic:pic>
              </a:graphicData>
            </a:graphic>
          </wp:inline>
        </w:drawing>
      </w:r>
      <w:r>
        <w:rPr>
          <w:rFonts w:ascii="Calibri" w:eastAsia="SimSun" w:hAnsi="Calibri" w:cs="Calibri"/>
          <w:sz w:val="20"/>
          <w:szCs w:val="20"/>
          <w:lang w:val="sk-SK" w:eastAsia="zh-CN"/>
        </w:rPr>
        <w:t xml:space="preserve">”.  </w:t>
      </w:r>
      <w:r>
        <w:rPr>
          <w:rFonts w:ascii="Calibri" w:eastAsia="SimSun" w:hAnsi="Calibri" w:cs="Calibri"/>
          <w:color w:val="000000"/>
          <w:sz w:val="20"/>
          <w:szCs w:val="20"/>
          <w:lang w:val="sk-SK" w:eastAsia="zh-CN"/>
        </w:rPr>
        <w:t>Podsvietenie sa automaticky zapne, akonáhle solárny panel zistí, že sa okolo stmieva.</w:t>
      </w:r>
    </w:p>
    <w:p w14:paraId="174747C7" w14:textId="29690B5E" w:rsidR="00102888" w:rsidRPr="00102888" w:rsidRDefault="00102888" w:rsidP="00102888">
      <w:pPr>
        <w:widowControl w:val="0"/>
        <w:numPr>
          <w:ilvl w:val="0"/>
          <w:numId w:val="22"/>
        </w:numPr>
        <w:suppressAutoHyphens/>
        <w:spacing w:after="0" w:line="240" w:lineRule="auto"/>
        <w:rPr>
          <w:lang w:val="sk-SK"/>
        </w:rPr>
      </w:pPr>
      <w:r>
        <w:rPr>
          <w:rFonts w:ascii="Calibri" w:eastAsia="SimSun" w:hAnsi="Calibri" w:cs="Calibri"/>
          <w:color w:val="000000"/>
          <w:sz w:val="20"/>
          <w:szCs w:val="20"/>
          <w:lang w:val="sk-SK" w:eastAsia="zh-CN"/>
        </w:rPr>
        <w:t>Posuňte prepínač “</w:t>
      </w:r>
      <w:r>
        <w:rPr>
          <w:rFonts w:ascii="Calibri" w:eastAsia="SimSun" w:hAnsi="Calibri" w:cs="Calibri"/>
          <w:sz w:val="20"/>
          <w:szCs w:val="20"/>
          <w:lang w:val="sk-SK" w:eastAsia="zh-CN"/>
        </w:rPr>
        <w:t>AUTO LIGHT ON</w:t>
      </w:r>
      <w:r>
        <w:rPr>
          <w:rFonts w:ascii="Calibri" w:hAnsi="Calibri" w:cs="Calibri"/>
          <w:sz w:val="20"/>
          <w:szCs w:val="20"/>
          <w:lang w:val="sk-SK" w:eastAsia="cs-CZ"/>
        </w:rPr>
        <w:t xml:space="preserve"> </w:t>
      </w:r>
      <w:r>
        <w:rPr>
          <w:rFonts w:ascii="Calibri" w:hAnsi="Calibri" w:cs="Calibri"/>
          <w:noProof/>
          <w:sz w:val="20"/>
          <w:szCs w:val="20"/>
          <w:lang w:val="cs-CZ" w:eastAsia="cs-CZ"/>
        </w:rPr>
        <w:drawing>
          <wp:inline distT="0" distB="0" distL="0" distR="0" wp14:anchorId="67F5064A" wp14:editId="232DA6E9">
            <wp:extent cx="205105" cy="205105"/>
            <wp:effectExtent l="0" t="0" r="4445" b="4445"/>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3" cstate="print">
                      <a:extLst>
                        <a:ext uri="{28A0092B-C50C-407E-A947-70E740481C1C}">
                          <a14:useLocalDpi xmlns:a14="http://schemas.microsoft.com/office/drawing/2010/main" val="0"/>
                        </a:ext>
                      </a:extLst>
                    </a:blip>
                    <a:srcRect l="-64" t="-64" r="-64" b="-64"/>
                    <a:stretch>
                      <a:fillRect/>
                    </a:stretch>
                  </pic:blipFill>
                  <pic:spPr bwMode="auto">
                    <a:xfrm>
                      <a:off x="0" y="0"/>
                      <a:ext cx="205105" cy="205105"/>
                    </a:xfrm>
                    <a:prstGeom prst="rect">
                      <a:avLst/>
                    </a:prstGeom>
                    <a:solidFill>
                      <a:srgbClr val="FFFFFF"/>
                    </a:solidFill>
                    <a:ln>
                      <a:noFill/>
                    </a:ln>
                  </pic:spPr>
                </pic:pic>
              </a:graphicData>
            </a:graphic>
          </wp:inline>
        </w:drawing>
      </w:r>
      <w:r>
        <w:rPr>
          <w:rFonts w:ascii="Calibri" w:eastAsia="SimSun" w:hAnsi="Calibri" w:cs="Calibri"/>
          <w:sz w:val="20"/>
          <w:szCs w:val="20"/>
          <w:lang w:val="sk-SK" w:eastAsia="zh-CN"/>
        </w:rPr>
        <w:t>/OFF</w:t>
      </w:r>
      <w:r>
        <w:rPr>
          <w:rFonts w:ascii="Calibri" w:hAnsi="Calibri" w:cs="Calibri"/>
          <w:sz w:val="20"/>
          <w:szCs w:val="20"/>
          <w:lang w:val="sk-SK" w:eastAsia="cs-CZ"/>
        </w:rPr>
        <w:t xml:space="preserve"> </w:t>
      </w:r>
      <w:r>
        <w:rPr>
          <w:rFonts w:ascii="Calibri" w:hAnsi="Calibri" w:cs="Calibri"/>
          <w:noProof/>
          <w:sz w:val="20"/>
          <w:szCs w:val="20"/>
          <w:lang w:val="cs-CZ" w:eastAsia="cs-CZ"/>
        </w:rPr>
        <w:drawing>
          <wp:inline distT="0" distB="0" distL="0" distR="0" wp14:anchorId="3DFF3115" wp14:editId="57D3A8C6">
            <wp:extent cx="126365" cy="189230"/>
            <wp:effectExtent l="0" t="0" r="6985" b="127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4" cstate="print">
                      <a:extLst>
                        <a:ext uri="{28A0092B-C50C-407E-A947-70E740481C1C}">
                          <a14:useLocalDpi xmlns:a14="http://schemas.microsoft.com/office/drawing/2010/main" val="0"/>
                        </a:ext>
                      </a:extLst>
                    </a:blip>
                    <a:srcRect l="-114" t="-81" r="-114" b="-81"/>
                    <a:stretch>
                      <a:fillRect/>
                    </a:stretch>
                  </pic:blipFill>
                  <pic:spPr bwMode="auto">
                    <a:xfrm>
                      <a:off x="0" y="0"/>
                      <a:ext cx="126365" cy="189230"/>
                    </a:xfrm>
                    <a:prstGeom prst="rect">
                      <a:avLst/>
                    </a:prstGeom>
                    <a:solidFill>
                      <a:srgbClr val="FFFFFF"/>
                    </a:solidFill>
                    <a:ln>
                      <a:noFill/>
                    </a:ln>
                  </pic:spPr>
                </pic:pic>
              </a:graphicData>
            </a:graphic>
          </wp:inline>
        </w:drawing>
      </w:r>
      <w:r>
        <w:rPr>
          <w:rFonts w:ascii="Calibri" w:eastAsia="SimSun" w:hAnsi="Calibri" w:cs="Calibri"/>
          <w:sz w:val="20"/>
          <w:szCs w:val="20"/>
          <w:lang w:val="sk-SK" w:eastAsia="zh-CN"/>
        </w:rPr>
        <w:t>”</w:t>
      </w:r>
      <w:r>
        <w:rPr>
          <w:rFonts w:ascii="Calibri" w:eastAsia="SimSun" w:hAnsi="Calibri" w:cs="Calibri"/>
          <w:color w:val="000000"/>
          <w:sz w:val="20"/>
          <w:szCs w:val="20"/>
          <w:lang w:val="sk-SK" w:eastAsia="zh-CN"/>
        </w:rPr>
        <w:t xml:space="preserve"> na polohu “</w:t>
      </w:r>
      <w:r>
        <w:rPr>
          <w:rFonts w:ascii="Calibri" w:hAnsi="Calibri" w:cs="Calibri"/>
          <w:noProof/>
          <w:sz w:val="20"/>
          <w:szCs w:val="20"/>
          <w:lang w:val="cs-CZ" w:eastAsia="cs-CZ"/>
        </w:rPr>
        <w:drawing>
          <wp:inline distT="0" distB="0" distL="0" distR="0" wp14:anchorId="020AC833" wp14:editId="5E197241">
            <wp:extent cx="126365" cy="189230"/>
            <wp:effectExtent l="0" t="0" r="6985" b="127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4" cstate="print">
                      <a:extLst>
                        <a:ext uri="{28A0092B-C50C-407E-A947-70E740481C1C}">
                          <a14:useLocalDpi xmlns:a14="http://schemas.microsoft.com/office/drawing/2010/main" val="0"/>
                        </a:ext>
                      </a:extLst>
                    </a:blip>
                    <a:srcRect l="-114" t="-81" r="-114" b="-81"/>
                    <a:stretch>
                      <a:fillRect/>
                    </a:stretch>
                  </pic:blipFill>
                  <pic:spPr bwMode="auto">
                    <a:xfrm>
                      <a:off x="0" y="0"/>
                      <a:ext cx="126365" cy="189230"/>
                    </a:xfrm>
                    <a:prstGeom prst="rect">
                      <a:avLst/>
                    </a:prstGeom>
                    <a:solidFill>
                      <a:srgbClr val="FFFFFF"/>
                    </a:solidFill>
                    <a:ln>
                      <a:noFill/>
                    </a:ln>
                  </pic:spPr>
                </pic:pic>
              </a:graphicData>
            </a:graphic>
          </wp:inline>
        </w:drawing>
      </w:r>
      <w:r>
        <w:rPr>
          <w:rFonts w:ascii="Calibri" w:eastAsia="SimSun" w:hAnsi="Calibri" w:cs="Calibri"/>
          <w:color w:val="000000"/>
          <w:sz w:val="20"/>
          <w:szCs w:val="20"/>
          <w:lang w:val="sk-SK" w:eastAsia="zh-CN"/>
        </w:rPr>
        <w:t>” pre vypnutie automatického podsvietenia.</w:t>
      </w:r>
    </w:p>
    <w:p w14:paraId="249966CD" w14:textId="77777777" w:rsidR="00102888" w:rsidRDefault="00102888" w:rsidP="00102888">
      <w:pPr>
        <w:jc w:val="both"/>
      </w:pPr>
      <w:r>
        <w:rPr>
          <w:rFonts w:ascii="Calibri" w:eastAsia="SimSun" w:hAnsi="Calibri" w:cs="Calibri"/>
          <w:b/>
          <w:bCs/>
          <w:sz w:val="20"/>
          <w:szCs w:val="20"/>
          <w:lang w:val="sk-SK" w:eastAsia="zh-CN"/>
        </w:rPr>
        <w:t xml:space="preserve">9. </w:t>
      </w:r>
      <w:r>
        <w:rPr>
          <w:rFonts w:ascii="Calibri" w:hAnsi="Calibri" w:cs="Calibri"/>
          <w:b/>
          <w:bCs/>
          <w:sz w:val="20"/>
          <w:szCs w:val="20"/>
          <w:lang w:val="sk-SK"/>
        </w:rPr>
        <w:t>Upozornenie</w:t>
      </w:r>
      <w:r>
        <w:rPr>
          <w:rFonts w:ascii="Calibri" w:hAnsi="Calibri" w:cs="Calibri"/>
          <w:b/>
          <w:bCs/>
          <w:i/>
          <w:sz w:val="20"/>
          <w:szCs w:val="20"/>
          <w:lang w:val="sk-SK"/>
        </w:rPr>
        <w:t xml:space="preserve">  </w:t>
      </w:r>
    </w:p>
    <w:p w14:paraId="2C098138" w14:textId="77777777" w:rsidR="00102888" w:rsidRDefault="00102888" w:rsidP="00102888">
      <w:pPr>
        <w:widowControl w:val="0"/>
        <w:numPr>
          <w:ilvl w:val="0"/>
          <w:numId w:val="15"/>
        </w:numPr>
        <w:suppressAutoHyphens/>
        <w:spacing w:after="0" w:line="400" w:lineRule="exact"/>
        <w:jc w:val="both"/>
      </w:pPr>
      <w:r>
        <w:rPr>
          <w:rFonts w:ascii="Calibri" w:hAnsi="Calibri" w:cs="Calibri"/>
          <w:i/>
          <w:sz w:val="20"/>
          <w:szCs w:val="20"/>
          <w:lang w:val="sk-SK"/>
        </w:rPr>
        <w:t>Pri vytiahnutí batérií hodiny prídu o všetky informácie.</w:t>
      </w:r>
    </w:p>
    <w:p w14:paraId="03AF0469" w14:textId="77777777" w:rsidR="00102888" w:rsidRDefault="00102888" w:rsidP="00102888">
      <w:pPr>
        <w:widowControl w:val="0"/>
        <w:numPr>
          <w:ilvl w:val="0"/>
          <w:numId w:val="15"/>
        </w:numPr>
        <w:suppressAutoHyphens/>
        <w:spacing w:after="0" w:line="400" w:lineRule="exact"/>
        <w:jc w:val="both"/>
      </w:pPr>
      <w:r>
        <w:rPr>
          <w:rFonts w:ascii="Calibri" w:hAnsi="Calibri" w:cs="Calibri"/>
          <w:i/>
          <w:iCs/>
          <w:sz w:val="20"/>
          <w:szCs w:val="20"/>
          <w:lang w:val="sk-SK"/>
        </w:rPr>
        <w:t xml:space="preserve">Nevystavujte hodiny priamemu slnečnému žiareniu, vysokým teplotám, chladu, vysokej vlhkosti alebo mokru </w:t>
      </w:r>
    </w:p>
    <w:p w14:paraId="6C48D30F" w14:textId="77777777" w:rsidR="00102888" w:rsidRPr="00102888" w:rsidRDefault="00102888" w:rsidP="00102888">
      <w:pPr>
        <w:widowControl w:val="0"/>
        <w:numPr>
          <w:ilvl w:val="0"/>
          <w:numId w:val="15"/>
        </w:numPr>
        <w:suppressAutoHyphens/>
        <w:spacing w:after="0" w:line="400" w:lineRule="exact"/>
        <w:jc w:val="both"/>
        <w:rPr>
          <w:lang w:val="sk-SK"/>
        </w:rPr>
      </w:pPr>
      <w:r>
        <w:rPr>
          <w:rFonts w:ascii="Calibri" w:hAnsi="Calibri" w:cs="Calibri"/>
          <w:i/>
          <w:iCs/>
          <w:sz w:val="20"/>
          <w:szCs w:val="20"/>
          <w:lang w:val="sk-SK"/>
        </w:rPr>
        <w:t xml:space="preserve">Nikdy nečistite zariadenie pomocou abrazívnych alebo korozívnych materiálov alebo produktov. Abrazívne čistiace prostriedky môžu poškrabať plastové diely a korodovať elektronické obvody. </w:t>
      </w:r>
      <w:bookmarkStart w:id="2" w:name="_PictureBullets"/>
      <w:bookmarkEnd w:id="2"/>
    </w:p>
    <w:p w14:paraId="410C1D1D" w14:textId="7177AA44" w:rsidR="00D97065" w:rsidRPr="00102888" w:rsidRDefault="00D97065" w:rsidP="00D97065">
      <w:pPr>
        <w:jc w:val="center"/>
        <w:rPr>
          <w:b/>
          <w:bCs/>
          <w:noProof/>
          <w:sz w:val="20"/>
          <w:szCs w:val="20"/>
          <w:lang w:val="sk-SK"/>
        </w:rPr>
      </w:pPr>
      <w:r w:rsidRPr="00102888">
        <w:rPr>
          <w:b/>
          <w:bCs/>
          <w:noProof/>
          <w:sz w:val="20"/>
          <w:szCs w:val="20"/>
          <w:lang w:val="sk-SK"/>
        </w:rPr>
        <w:t xml:space="preserve"> </w:t>
      </w:r>
    </w:p>
    <w:p w14:paraId="50EFEC4F" w14:textId="6A2DD328" w:rsidR="00B66F68" w:rsidRPr="00102888" w:rsidRDefault="00B66F68" w:rsidP="00D97065">
      <w:pPr>
        <w:jc w:val="center"/>
        <w:rPr>
          <w:b/>
          <w:bCs/>
          <w:noProof/>
          <w:sz w:val="20"/>
          <w:szCs w:val="20"/>
          <w:lang w:val="sk-SK"/>
        </w:rPr>
      </w:pPr>
      <w:r w:rsidRPr="00D97065">
        <w:rPr>
          <w:b/>
          <w:bCs/>
          <w:noProof/>
          <w:sz w:val="20"/>
          <w:szCs w:val="20"/>
          <w:lang w:val="cs-CZ" w:eastAsia="cs-CZ"/>
        </w:rPr>
        <w:lastRenderedPageBreak/>
        <w:drawing>
          <wp:anchor distT="0" distB="0" distL="114300" distR="114300" simplePos="0" relativeHeight="251671552" behindDoc="0" locked="0" layoutInCell="1" allowOverlap="1" wp14:anchorId="2BCEB34B" wp14:editId="60C48324">
            <wp:simplePos x="0" y="0"/>
            <wp:positionH relativeFrom="column">
              <wp:posOffset>3035300</wp:posOffset>
            </wp:positionH>
            <wp:positionV relativeFrom="paragraph">
              <wp:posOffset>838835</wp:posOffset>
            </wp:positionV>
            <wp:extent cx="2545080" cy="876300"/>
            <wp:effectExtent l="0" t="0" r="7620" b="0"/>
            <wp:wrapTopAndBottom/>
            <wp:docPr id="12" name="Obrázek 12"/>
            <wp:cNvGraphicFramePr/>
            <a:graphic xmlns:a="http://schemas.openxmlformats.org/drawingml/2006/main">
              <a:graphicData uri="http://schemas.openxmlformats.org/drawingml/2006/picture">
                <pic:pic xmlns:pic="http://schemas.openxmlformats.org/drawingml/2006/picture">
                  <pic:nvPicPr>
                    <pic:cNvPr id="12" name="Obrázek 12"/>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45080" cy="876300"/>
                    </a:xfrm>
                    <a:prstGeom prst="rect">
                      <a:avLst/>
                    </a:prstGeom>
                    <a:noFill/>
                  </pic:spPr>
                </pic:pic>
              </a:graphicData>
            </a:graphic>
            <wp14:sizeRelH relativeFrom="margin">
              <wp14:pctWidth>0</wp14:pctWidth>
            </wp14:sizeRelH>
            <wp14:sizeRelV relativeFrom="margin">
              <wp14:pctHeight>0</wp14:pctHeight>
            </wp14:sizeRelV>
          </wp:anchor>
        </w:drawing>
      </w:r>
    </w:p>
    <w:p w14:paraId="5E5181C1" w14:textId="541726CF" w:rsidR="00B66F68" w:rsidRPr="00102888" w:rsidRDefault="00B66F68" w:rsidP="00D97065">
      <w:pPr>
        <w:jc w:val="center"/>
        <w:rPr>
          <w:b/>
          <w:bCs/>
          <w:noProof/>
          <w:sz w:val="20"/>
          <w:szCs w:val="20"/>
          <w:lang w:val="sk-SK"/>
        </w:rPr>
      </w:pPr>
    </w:p>
    <w:p w14:paraId="256FC0F8" w14:textId="33F952F4" w:rsidR="00B66F68" w:rsidRPr="00D97065" w:rsidRDefault="00B66F68" w:rsidP="00D97065">
      <w:pPr>
        <w:jc w:val="center"/>
        <w:rPr>
          <w:b/>
          <w:bCs/>
          <w:lang w:val="cs-CZ"/>
        </w:rPr>
      </w:pPr>
      <w:r w:rsidRPr="00D97065">
        <w:rPr>
          <w:b/>
          <w:bCs/>
          <w:noProof/>
          <w:sz w:val="20"/>
          <w:szCs w:val="20"/>
          <w:lang w:val="cs-CZ" w:eastAsia="cs-CZ"/>
        </w:rPr>
        <w:drawing>
          <wp:anchor distT="0" distB="0" distL="114300" distR="114300" simplePos="0" relativeHeight="251663360" behindDoc="0" locked="0" layoutInCell="1" allowOverlap="1" wp14:anchorId="6A1F8697" wp14:editId="500B0E9E">
            <wp:simplePos x="0" y="0"/>
            <wp:positionH relativeFrom="margin">
              <wp:posOffset>152400</wp:posOffset>
            </wp:positionH>
            <wp:positionV relativeFrom="paragraph">
              <wp:posOffset>280035</wp:posOffset>
            </wp:positionV>
            <wp:extent cx="1226820" cy="502920"/>
            <wp:effectExtent l="0" t="0" r="0" b="0"/>
            <wp:wrapTopAndBottom/>
            <wp:docPr id="17" name="Obrázek 17"/>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26820" cy="502920"/>
                    </a:xfrm>
                    <a:prstGeom prst="rect">
                      <a:avLst/>
                    </a:prstGeom>
                    <a:noFill/>
                  </pic:spPr>
                </pic:pic>
              </a:graphicData>
            </a:graphic>
          </wp:anchor>
        </w:drawing>
      </w:r>
    </w:p>
    <w:p w14:paraId="65F1AF09" w14:textId="43AD22E7" w:rsidR="00D97065" w:rsidRDefault="00D97065" w:rsidP="00D97065">
      <w:pPr>
        <w:jc w:val="center"/>
        <w:rPr>
          <w:lang w:val="cs-CZ"/>
        </w:rPr>
      </w:pPr>
    </w:p>
    <w:p w14:paraId="06E64E71" w14:textId="77777777" w:rsidR="00102888" w:rsidRDefault="00102888" w:rsidP="00D97065">
      <w:pPr>
        <w:jc w:val="center"/>
        <w:rPr>
          <w:b/>
          <w:bCs/>
          <w:lang w:val="cs-CZ"/>
        </w:rPr>
      </w:pPr>
    </w:p>
    <w:p w14:paraId="78B5000C" w14:textId="77777777" w:rsidR="00102888" w:rsidRDefault="00102888" w:rsidP="00D97065">
      <w:pPr>
        <w:jc w:val="center"/>
        <w:rPr>
          <w:b/>
          <w:bCs/>
          <w:lang w:val="cs-CZ"/>
        </w:rPr>
      </w:pPr>
    </w:p>
    <w:p w14:paraId="3856F22F" w14:textId="77777777" w:rsidR="00102888" w:rsidRDefault="00102888" w:rsidP="00102888">
      <w:pPr>
        <w:rPr>
          <w:rFonts w:ascii="Calibri" w:eastAsia="SimSun" w:hAnsi="Calibri" w:cs="Calibri"/>
          <w:b/>
          <w:sz w:val="20"/>
          <w:szCs w:val="20"/>
          <w:lang w:val="pl-PL" w:eastAsia="zh-CN"/>
        </w:rPr>
      </w:pPr>
    </w:p>
    <w:p w14:paraId="32A4470B" w14:textId="77777777" w:rsidR="00102888" w:rsidRDefault="00102888" w:rsidP="00102888">
      <w:pPr>
        <w:rPr>
          <w:rFonts w:ascii="Calibri" w:eastAsia="SimSun" w:hAnsi="Calibri" w:cs="Calibri"/>
          <w:b/>
          <w:sz w:val="20"/>
          <w:szCs w:val="20"/>
          <w:lang w:val="pl-PL" w:eastAsia="zh-CN"/>
        </w:rPr>
      </w:pPr>
    </w:p>
    <w:p w14:paraId="0ADA4F99" w14:textId="77777777" w:rsidR="00102888" w:rsidRDefault="00102888" w:rsidP="00102888">
      <w:pPr>
        <w:rPr>
          <w:rFonts w:ascii="Calibri" w:eastAsia="SimSun" w:hAnsi="Calibri" w:cs="Calibri"/>
          <w:b/>
          <w:sz w:val="20"/>
          <w:szCs w:val="20"/>
          <w:lang w:val="pl-PL" w:eastAsia="zh-CN"/>
        </w:rPr>
      </w:pPr>
    </w:p>
    <w:p w14:paraId="7019EFEF" w14:textId="77777777" w:rsidR="00102888" w:rsidRDefault="00102888" w:rsidP="00102888">
      <w:pPr>
        <w:rPr>
          <w:rFonts w:ascii="Calibri" w:eastAsia="SimSun" w:hAnsi="Calibri" w:cs="Calibri"/>
          <w:b/>
          <w:sz w:val="20"/>
          <w:szCs w:val="20"/>
          <w:lang w:val="pl-PL" w:eastAsia="zh-CN"/>
        </w:rPr>
      </w:pPr>
    </w:p>
    <w:p w14:paraId="2C10601D" w14:textId="77777777" w:rsidR="00102888" w:rsidRDefault="00102888" w:rsidP="00102888">
      <w:pPr>
        <w:rPr>
          <w:rFonts w:ascii="Calibri" w:eastAsia="SimSun" w:hAnsi="Calibri" w:cs="Calibri"/>
          <w:b/>
          <w:sz w:val="20"/>
          <w:szCs w:val="20"/>
          <w:lang w:val="pl-PL" w:eastAsia="zh-CN"/>
        </w:rPr>
      </w:pPr>
    </w:p>
    <w:p w14:paraId="1F269C31" w14:textId="77777777" w:rsidR="00102888" w:rsidRDefault="00102888" w:rsidP="00102888">
      <w:pPr>
        <w:rPr>
          <w:rFonts w:ascii="Calibri" w:eastAsia="SimSun" w:hAnsi="Calibri" w:cs="Calibri"/>
          <w:b/>
          <w:sz w:val="20"/>
          <w:szCs w:val="20"/>
          <w:lang w:val="pl-PL" w:eastAsia="zh-CN"/>
        </w:rPr>
      </w:pPr>
    </w:p>
    <w:p w14:paraId="2D95AF60" w14:textId="77777777" w:rsidR="00102888" w:rsidRDefault="00102888" w:rsidP="00102888">
      <w:pPr>
        <w:rPr>
          <w:rFonts w:ascii="Calibri" w:eastAsia="SimSun" w:hAnsi="Calibri" w:cs="Calibri"/>
          <w:b/>
          <w:sz w:val="20"/>
          <w:szCs w:val="20"/>
          <w:lang w:val="pl-PL" w:eastAsia="zh-CN"/>
        </w:rPr>
      </w:pPr>
    </w:p>
    <w:p w14:paraId="37B5F604" w14:textId="77777777" w:rsidR="00102888" w:rsidRDefault="00102888" w:rsidP="00102888">
      <w:pPr>
        <w:rPr>
          <w:rFonts w:ascii="Calibri" w:eastAsia="SimSun" w:hAnsi="Calibri" w:cs="Calibri"/>
          <w:b/>
          <w:sz w:val="20"/>
          <w:szCs w:val="20"/>
          <w:lang w:val="pl-PL" w:eastAsia="zh-CN"/>
        </w:rPr>
      </w:pPr>
    </w:p>
    <w:p w14:paraId="558F5D35" w14:textId="77777777" w:rsidR="00102888" w:rsidRDefault="00102888" w:rsidP="00102888">
      <w:pPr>
        <w:rPr>
          <w:rFonts w:ascii="Calibri" w:eastAsia="SimSun" w:hAnsi="Calibri" w:cs="Calibri"/>
          <w:b/>
          <w:sz w:val="20"/>
          <w:szCs w:val="20"/>
          <w:lang w:val="pl-PL" w:eastAsia="zh-CN"/>
        </w:rPr>
      </w:pPr>
    </w:p>
    <w:p w14:paraId="513EA07D" w14:textId="3058B11C" w:rsidR="00102888" w:rsidRPr="007B7257" w:rsidRDefault="00102888" w:rsidP="00102888">
      <w:pPr>
        <w:rPr>
          <w:rFonts w:ascii="Calibri" w:eastAsia="SimSun" w:hAnsi="Calibri" w:cs="Calibri"/>
          <w:sz w:val="20"/>
          <w:szCs w:val="20"/>
          <w:lang w:val="pl-PL" w:eastAsia="zh-CN"/>
        </w:rPr>
      </w:pPr>
      <w:r w:rsidRPr="007B7257">
        <w:rPr>
          <w:rFonts w:ascii="Calibri" w:eastAsia="SimSun" w:hAnsi="Calibri" w:cs="Calibri"/>
          <w:b/>
          <w:sz w:val="20"/>
          <w:szCs w:val="20"/>
          <w:lang w:val="pl-PL" w:eastAsia="zh-CN"/>
        </w:rPr>
        <w:t xml:space="preserve">RB9391 </w:t>
      </w:r>
      <w:r w:rsidRPr="007B7257">
        <w:rPr>
          <w:rFonts w:ascii="Calibri Light" w:eastAsia="SimSun" w:hAnsi="Calibri Light" w:cs="Calibri Light"/>
          <w:b/>
          <w:bCs/>
          <w:sz w:val="21"/>
          <w:szCs w:val="21"/>
          <w:lang w:val="pl-PL" w:eastAsia="zh-CN"/>
        </w:rPr>
        <w:t>INSTRUKCJA</w:t>
      </w:r>
    </w:p>
    <w:p w14:paraId="6A9FA969" w14:textId="77777777" w:rsidR="00102888" w:rsidRPr="007B7257" w:rsidRDefault="00102888" w:rsidP="00102888">
      <w:pPr>
        <w:rPr>
          <w:rFonts w:ascii="Calibri" w:hAnsi="Calibri" w:cs="Calibri"/>
          <w:b/>
          <w:sz w:val="20"/>
          <w:szCs w:val="20"/>
          <w:lang w:val="pl-PL"/>
        </w:rPr>
      </w:pPr>
      <w:r w:rsidRPr="007B7257">
        <w:rPr>
          <w:rFonts w:ascii="Calibri" w:hAnsi="Calibri" w:cs="Calibri"/>
          <w:b/>
          <w:sz w:val="20"/>
          <w:szCs w:val="20"/>
          <w:lang w:val="pl-PL"/>
        </w:rPr>
        <w:t xml:space="preserve">1. </w:t>
      </w:r>
      <w:r w:rsidRPr="007B7257">
        <w:rPr>
          <w:rFonts w:ascii="Calibri Light" w:hAnsi="Calibri Light" w:cs="Calibri Light"/>
          <w:b/>
          <w:kern w:val="1"/>
          <w:sz w:val="21"/>
          <w:szCs w:val="21"/>
          <w:lang w:val="pl-PL"/>
        </w:rPr>
        <w:t>Funkcje</w:t>
      </w:r>
    </w:p>
    <w:p w14:paraId="0A32FE5C" w14:textId="77777777" w:rsidR="00102888" w:rsidRPr="007B7257" w:rsidRDefault="00102888" w:rsidP="00102888">
      <w:pPr>
        <w:tabs>
          <w:tab w:val="left" w:pos="360"/>
        </w:tabs>
        <w:rPr>
          <w:rFonts w:ascii="Calibri" w:eastAsia="SimSun" w:hAnsi="Calibri" w:cs="Calibri"/>
          <w:sz w:val="20"/>
          <w:szCs w:val="20"/>
          <w:lang w:val="pl-PL" w:eastAsia="zh-CN"/>
        </w:rPr>
      </w:pPr>
      <w:r w:rsidRPr="007B7257">
        <w:rPr>
          <w:rFonts w:ascii="Calibri" w:hAnsi="Calibri" w:cs="Calibri"/>
          <w:b/>
          <w:sz w:val="20"/>
          <w:szCs w:val="20"/>
          <w:lang w:val="pl-PL"/>
        </w:rPr>
        <w:t>1.1</w:t>
      </w:r>
      <w:r w:rsidRPr="007B7257">
        <w:rPr>
          <w:rFonts w:ascii="Calibri" w:hAnsi="Calibri" w:cs="Calibri"/>
          <w:b/>
          <w:sz w:val="20"/>
          <w:szCs w:val="20"/>
          <w:lang w:val="pl-PL"/>
        </w:rPr>
        <w:tab/>
      </w:r>
      <w:r w:rsidRPr="007B7257">
        <w:rPr>
          <w:rFonts w:ascii="Calibri Light" w:eastAsia="MS Gothic" w:hAnsi="Calibri Light" w:cs="Calibri Light"/>
          <w:b/>
          <w:color w:val="000000"/>
          <w:kern w:val="1"/>
          <w:sz w:val="21"/>
          <w:szCs w:val="21"/>
          <w:lang w:val="pl-PL"/>
        </w:rPr>
        <w:t>Czas</w:t>
      </w:r>
      <w:r w:rsidRPr="007B7257">
        <w:rPr>
          <w:rFonts w:ascii="Calibri" w:eastAsia="MS Gothic" w:hAnsi="Calibri" w:cs="Calibri"/>
          <w:b/>
          <w:sz w:val="20"/>
          <w:szCs w:val="20"/>
          <w:lang w:val="pl-PL"/>
        </w:rPr>
        <w:tab/>
      </w:r>
      <w:r w:rsidRPr="007B7257">
        <w:rPr>
          <w:rFonts w:ascii="Calibri" w:eastAsia="MS Gothic" w:hAnsi="Calibri" w:cs="Calibri"/>
          <w:sz w:val="20"/>
          <w:szCs w:val="20"/>
          <w:lang w:val="pl-PL"/>
        </w:rPr>
        <w:tab/>
      </w:r>
      <w:r w:rsidRPr="007B7257">
        <w:rPr>
          <w:rFonts w:ascii="Calibri" w:eastAsia="MS Gothic" w:hAnsi="Calibri" w:cs="Calibri"/>
          <w:sz w:val="20"/>
          <w:szCs w:val="20"/>
          <w:lang w:val="pl-PL"/>
        </w:rPr>
        <w:tab/>
      </w:r>
      <w:r w:rsidRPr="007B7257">
        <w:rPr>
          <w:rFonts w:ascii="Calibri" w:eastAsia="SimSun" w:hAnsi="Calibri" w:cs="Calibri"/>
          <w:sz w:val="20"/>
          <w:szCs w:val="20"/>
          <w:lang w:val="pl-PL" w:eastAsia="zh-CN"/>
        </w:rPr>
        <w:t xml:space="preserve">        </w:t>
      </w:r>
      <w:r w:rsidRPr="007B7257">
        <w:rPr>
          <w:rFonts w:ascii="Calibri" w:hAnsi="Calibri" w:cs="Calibri"/>
          <w:sz w:val="20"/>
          <w:szCs w:val="20"/>
          <w:lang w:val="pl-PL"/>
        </w:rPr>
        <w:t xml:space="preserve">  </w:t>
      </w:r>
      <w:r w:rsidRPr="007B7257">
        <w:rPr>
          <w:rFonts w:ascii="Calibri" w:eastAsia="SimSun" w:hAnsi="Calibri" w:cs="Calibri"/>
          <w:sz w:val="20"/>
          <w:szCs w:val="20"/>
          <w:lang w:val="pl-PL" w:eastAsia="zh-CN"/>
        </w:rPr>
        <w:t xml:space="preserve"> </w:t>
      </w:r>
    </w:p>
    <w:p w14:paraId="6154C166" w14:textId="77777777" w:rsidR="00102888" w:rsidRPr="007B7257" w:rsidRDefault="00102888" w:rsidP="00102888">
      <w:pPr>
        <w:widowControl w:val="0"/>
        <w:numPr>
          <w:ilvl w:val="0"/>
          <w:numId w:val="11"/>
        </w:numPr>
        <w:tabs>
          <w:tab w:val="left" w:pos="360"/>
        </w:tabs>
        <w:spacing w:after="0" w:line="240" w:lineRule="auto"/>
        <w:rPr>
          <w:rFonts w:ascii="Calibri" w:eastAsia="SimSun" w:hAnsi="Calibri" w:cs="Calibri"/>
          <w:sz w:val="20"/>
          <w:szCs w:val="20"/>
          <w:lang w:val="pl-PL" w:eastAsia="zh-CN"/>
        </w:rPr>
      </w:pPr>
      <w:r w:rsidRPr="007B7257">
        <w:rPr>
          <w:rFonts w:ascii="Calibri Light" w:hAnsi="Calibri Light" w:cs="Calibri Light"/>
          <w:sz w:val="21"/>
          <w:szCs w:val="21"/>
          <w:lang w:val="pl-PL"/>
        </w:rPr>
        <w:t>Tryb 12/24 godzinny do wyboru</w:t>
      </w:r>
    </w:p>
    <w:p w14:paraId="0B8C45D1" w14:textId="77777777" w:rsidR="00102888" w:rsidRPr="007B7257" w:rsidRDefault="00102888" w:rsidP="00102888">
      <w:pPr>
        <w:widowControl w:val="0"/>
        <w:numPr>
          <w:ilvl w:val="0"/>
          <w:numId w:val="11"/>
        </w:numPr>
        <w:tabs>
          <w:tab w:val="left" w:pos="360"/>
        </w:tabs>
        <w:spacing w:after="0" w:line="240" w:lineRule="auto"/>
        <w:rPr>
          <w:rFonts w:ascii="Calibri" w:eastAsia="SimSun" w:hAnsi="Calibri" w:cs="Calibri"/>
          <w:sz w:val="20"/>
          <w:szCs w:val="20"/>
          <w:lang w:val="pl-PL" w:eastAsia="zh-CN"/>
        </w:rPr>
      </w:pPr>
      <w:r w:rsidRPr="007B7257">
        <w:rPr>
          <w:rFonts w:ascii="Calibri Light" w:hAnsi="Calibri Light" w:cs="Calibri Light"/>
          <w:color w:val="000000"/>
          <w:sz w:val="21"/>
          <w:szCs w:val="21"/>
          <w:lang w:val="pl-PL"/>
        </w:rPr>
        <w:t>Funkcja alarmu</w:t>
      </w:r>
    </w:p>
    <w:p w14:paraId="1F5F1BA6" w14:textId="77777777" w:rsidR="00102888" w:rsidRPr="007B7257" w:rsidRDefault="00102888" w:rsidP="00102888">
      <w:pPr>
        <w:widowControl w:val="0"/>
        <w:numPr>
          <w:ilvl w:val="0"/>
          <w:numId w:val="11"/>
        </w:numPr>
        <w:tabs>
          <w:tab w:val="left" w:pos="360"/>
        </w:tabs>
        <w:spacing w:after="0" w:line="240" w:lineRule="auto"/>
        <w:rPr>
          <w:rFonts w:ascii="Calibri" w:eastAsia="SimSun" w:hAnsi="Calibri" w:cs="Calibri"/>
          <w:sz w:val="20"/>
          <w:szCs w:val="20"/>
          <w:lang w:val="pl-PL" w:eastAsia="zh-CN"/>
        </w:rPr>
      </w:pPr>
      <w:r w:rsidRPr="007B7257">
        <w:rPr>
          <w:rFonts w:ascii="Calibri" w:hAnsi="Calibri" w:cs="Calibri"/>
          <w:sz w:val="20"/>
          <w:szCs w:val="20"/>
          <w:lang w:val="pl-PL"/>
        </w:rPr>
        <w:t>kalendarz do 2099</w:t>
      </w:r>
      <w:r w:rsidRPr="007B7257">
        <w:rPr>
          <w:rFonts w:ascii="Calibri" w:hAnsi="Calibri" w:cs="Calibri"/>
          <w:sz w:val="20"/>
          <w:szCs w:val="20"/>
          <w:lang w:val="pl-PL"/>
        </w:rPr>
        <w:tab/>
      </w:r>
      <w:r w:rsidRPr="007B7257">
        <w:rPr>
          <w:rFonts w:ascii="Calibri" w:eastAsia="SimSun" w:hAnsi="Calibri" w:cs="Calibri"/>
          <w:sz w:val="20"/>
          <w:szCs w:val="20"/>
          <w:lang w:val="pl-PL" w:eastAsia="zh-CN"/>
        </w:rPr>
        <w:t xml:space="preserve"> </w:t>
      </w:r>
    </w:p>
    <w:p w14:paraId="1EB4760A" w14:textId="77777777" w:rsidR="00102888" w:rsidRPr="007B7257" w:rsidRDefault="00102888" w:rsidP="00102888">
      <w:pPr>
        <w:widowControl w:val="0"/>
        <w:numPr>
          <w:ilvl w:val="1"/>
          <w:numId w:val="13"/>
        </w:numPr>
        <w:tabs>
          <w:tab w:val="left" w:pos="360"/>
        </w:tabs>
        <w:spacing w:after="0" w:line="240" w:lineRule="auto"/>
        <w:rPr>
          <w:rFonts w:ascii="Calibri" w:eastAsia="MS Gothic" w:hAnsi="Calibri" w:cs="Calibri"/>
          <w:color w:val="000000"/>
          <w:sz w:val="20"/>
          <w:szCs w:val="20"/>
          <w:lang w:val="pl-PL"/>
        </w:rPr>
      </w:pPr>
      <w:r w:rsidRPr="007B7257">
        <w:rPr>
          <w:rFonts w:ascii="Calibri Light" w:hAnsi="Calibri Light" w:cs="Calibri Light"/>
          <w:b/>
          <w:kern w:val="1"/>
          <w:sz w:val="21"/>
          <w:szCs w:val="21"/>
          <w:lang w:val="pl-PL"/>
        </w:rPr>
        <w:t>Temperatura</w:t>
      </w:r>
      <w:r w:rsidRPr="007B7257">
        <w:rPr>
          <w:rFonts w:ascii="Calibri Light" w:hAnsi="Calibri Light" w:cs="Calibri Light"/>
          <w:kern w:val="1"/>
          <w:sz w:val="21"/>
          <w:szCs w:val="21"/>
          <w:lang w:val="pl-PL"/>
        </w:rPr>
        <w:t xml:space="preserve">  </w:t>
      </w:r>
      <w:r w:rsidRPr="007B7257">
        <w:rPr>
          <w:rFonts w:ascii="Calibri Light" w:eastAsia="SimSun" w:hAnsi="Calibri Light" w:cs="Calibri Light"/>
          <w:kern w:val="1"/>
          <w:sz w:val="21"/>
          <w:szCs w:val="21"/>
          <w:lang w:val="pl-PL" w:eastAsia="zh-CN"/>
        </w:rPr>
        <w:t xml:space="preserve">            </w:t>
      </w:r>
    </w:p>
    <w:p w14:paraId="0C212318" w14:textId="77777777" w:rsidR="00102888" w:rsidRPr="007B7257" w:rsidRDefault="00102888" w:rsidP="00102888">
      <w:pPr>
        <w:widowControl w:val="0"/>
        <w:numPr>
          <w:ilvl w:val="0"/>
          <w:numId w:val="12"/>
        </w:numPr>
        <w:tabs>
          <w:tab w:val="left" w:pos="360"/>
        </w:tabs>
        <w:spacing w:after="0" w:line="240" w:lineRule="auto"/>
        <w:rPr>
          <w:rFonts w:ascii="Calibri" w:eastAsia="SimSun" w:hAnsi="Calibri" w:cs="Calibri"/>
          <w:color w:val="000000"/>
          <w:sz w:val="20"/>
          <w:szCs w:val="20"/>
          <w:lang w:val="pl-PL" w:eastAsia="zh-CN"/>
        </w:rPr>
      </w:pPr>
      <w:r w:rsidRPr="007B7257">
        <w:rPr>
          <w:rFonts w:ascii="Calibri Light" w:eastAsia="Calibri" w:hAnsi="Calibri Light" w:cs="Calibri Light"/>
          <w:sz w:val="21"/>
          <w:szCs w:val="21"/>
          <w:lang w:val="pl-PL"/>
        </w:rPr>
        <w:t>Zakres pomiaru</w:t>
      </w:r>
      <w:r w:rsidRPr="007B7257">
        <w:rPr>
          <w:rFonts w:ascii="Calibri" w:hAnsi="Calibri" w:cs="Calibri"/>
          <w:color w:val="000000"/>
          <w:sz w:val="20"/>
          <w:szCs w:val="20"/>
          <w:lang w:val="pl-PL"/>
        </w:rPr>
        <w:t>:</w:t>
      </w:r>
      <w:r w:rsidRPr="007B7257">
        <w:rPr>
          <w:rFonts w:ascii="Calibri" w:eastAsia="SimSun" w:hAnsi="Calibri" w:cs="Calibri"/>
          <w:color w:val="000000"/>
          <w:sz w:val="20"/>
          <w:szCs w:val="20"/>
          <w:lang w:val="pl-PL" w:eastAsia="zh-CN"/>
        </w:rPr>
        <w:t xml:space="preserve"> -9.9</w:t>
      </w:r>
      <w:r w:rsidRPr="007B7257">
        <w:rPr>
          <w:rFonts w:ascii="Calibri" w:hAnsi="Calibri" w:cs="Calibri"/>
          <w:color w:val="000000"/>
          <w:sz w:val="20"/>
          <w:szCs w:val="20"/>
          <w:lang w:val="pl-PL"/>
        </w:rPr>
        <w:t>°C ~</w:t>
      </w:r>
      <w:r w:rsidRPr="007B7257">
        <w:rPr>
          <w:rFonts w:ascii="Calibri" w:eastAsia="SimSun" w:hAnsi="Calibri" w:cs="Calibri"/>
          <w:color w:val="000000"/>
          <w:sz w:val="20"/>
          <w:szCs w:val="20"/>
          <w:lang w:val="pl-PL" w:eastAsia="zh-CN"/>
        </w:rPr>
        <w:t>+ 60</w:t>
      </w:r>
      <w:r w:rsidRPr="007B7257">
        <w:rPr>
          <w:rFonts w:ascii="Calibri" w:hAnsi="Calibri" w:cs="Calibri"/>
          <w:color w:val="000000"/>
          <w:sz w:val="20"/>
          <w:szCs w:val="20"/>
          <w:lang w:val="pl-PL"/>
        </w:rPr>
        <w:t xml:space="preserve">°C </w:t>
      </w:r>
    </w:p>
    <w:p w14:paraId="6E4C11CE" w14:textId="77777777" w:rsidR="00102888" w:rsidRPr="007B7257" w:rsidRDefault="00102888" w:rsidP="00102888">
      <w:pPr>
        <w:widowControl w:val="0"/>
        <w:numPr>
          <w:ilvl w:val="0"/>
          <w:numId w:val="12"/>
        </w:numPr>
        <w:tabs>
          <w:tab w:val="left" w:pos="360"/>
        </w:tabs>
        <w:spacing w:after="0" w:line="240" w:lineRule="auto"/>
        <w:rPr>
          <w:rFonts w:ascii="Calibri" w:eastAsia="MS Gothic" w:hAnsi="Calibri" w:cs="Calibri"/>
          <w:sz w:val="20"/>
          <w:szCs w:val="20"/>
          <w:lang w:val="pl-PL"/>
        </w:rPr>
      </w:pPr>
      <w:r w:rsidRPr="007B7257">
        <w:rPr>
          <w:rFonts w:ascii="Calibri Light" w:eastAsia="Calibri" w:hAnsi="Calibri Light" w:cs="Calibri Light"/>
          <w:sz w:val="21"/>
          <w:szCs w:val="21"/>
          <w:lang w:val="pl-PL"/>
        </w:rPr>
        <w:t>Skale °C / °F do wyboru</w:t>
      </w:r>
      <w:r w:rsidRPr="007B7257">
        <w:rPr>
          <w:rFonts w:ascii="Calibri" w:eastAsia="MS Gothic" w:hAnsi="Calibri" w:cs="Calibri"/>
          <w:sz w:val="20"/>
          <w:szCs w:val="20"/>
          <w:lang w:val="pl-PL"/>
        </w:rPr>
        <w:t xml:space="preserve">  </w:t>
      </w:r>
    </w:p>
    <w:p w14:paraId="7753ED9D" w14:textId="77777777" w:rsidR="00102888" w:rsidRPr="007B7257" w:rsidRDefault="00102888" w:rsidP="00102888">
      <w:pPr>
        <w:tabs>
          <w:tab w:val="left" w:pos="360"/>
        </w:tabs>
        <w:rPr>
          <w:rFonts w:ascii="Calibri" w:eastAsia="SimSun" w:hAnsi="Calibri" w:cs="Calibri"/>
          <w:b/>
          <w:sz w:val="20"/>
          <w:szCs w:val="20"/>
          <w:lang w:val="pl-PL" w:eastAsia="zh-CN"/>
        </w:rPr>
      </w:pPr>
      <w:r w:rsidRPr="007B7257">
        <w:rPr>
          <w:rFonts w:ascii="Calibri" w:eastAsia="SimSun" w:hAnsi="Calibri" w:cs="Calibri"/>
          <w:b/>
          <w:sz w:val="20"/>
          <w:szCs w:val="20"/>
          <w:lang w:val="pl-PL" w:eastAsia="zh-CN"/>
        </w:rPr>
        <w:t xml:space="preserve">2. </w:t>
      </w:r>
      <w:r w:rsidRPr="007B7257">
        <w:rPr>
          <w:rFonts w:ascii="Calibri" w:hAnsi="Calibri"/>
          <w:b/>
          <w:sz w:val="20"/>
          <w:szCs w:val="20"/>
          <w:lang w:val="pl-PL"/>
        </w:rPr>
        <w:t>Wygląd</w:t>
      </w:r>
    </w:p>
    <w:p w14:paraId="69CFA1E2" w14:textId="4B14CB97" w:rsidR="00102888" w:rsidRPr="007B7257" w:rsidRDefault="00102888" w:rsidP="00102888">
      <w:pPr>
        <w:tabs>
          <w:tab w:val="left" w:pos="360"/>
        </w:tabs>
        <w:jc w:val="center"/>
        <w:rPr>
          <w:rFonts w:ascii="Calibri" w:eastAsia="SimSun" w:hAnsi="Calibri" w:cs="Calibri"/>
          <w:b/>
          <w:sz w:val="20"/>
          <w:szCs w:val="20"/>
          <w:lang w:val="pl-PL" w:eastAsia="zh-CN"/>
        </w:rPr>
      </w:pPr>
      <w:r w:rsidRPr="007B7257">
        <w:rPr>
          <w:rFonts w:ascii="Calibri" w:eastAsia="SimSun" w:hAnsi="Calibri" w:cs="Calibri"/>
          <w:b/>
          <w:noProof/>
          <w:sz w:val="20"/>
          <w:szCs w:val="20"/>
          <w:lang w:val="cs-CZ" w:eastAsia="cs-CZ"/>
        </w:rPr>
        <w:drawing>
          <wp:inline distT="0" distB="0" distL="0" distR="0" wp14:anchorId="3931E3A2" wp14:editId="724B3A9F">
            <wp:extent cx="5265420" cy="3342005"/>
            <wp:effectExtent l="0" t="0" r="0" b="0"/>
            <wp:docPr id="124" name="Obrázek 124" descr="KW9391DCF，MSF说明书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KW9391DCF，MSF说明书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5420" cy="3342005"/>
                    </a:xfrm>
                    <a:prstGeom prst="rect">
                      <a:avLst/>
                    </a:prstGeom>
                    <a:noFill/>
                    <a:ln>
                      <a:noFill/>
                    </a:ln>
                  </pic:spPr>
                </pic:pic>
              </a:graphicData>
            </a:graphic>
          </wp:inline>
        </w:drawing>
      </w:r>
    </w:p>
    <w:p w14:paraId="5D82530F" w14:textId="77777777" w:rsidR="00102888" w:rsidRPr="007B7257" w:rsidRDefault="00102888" w:rsidP="00102888">
      <w:pPr>
        <w:pStyle w:val="Titulek"/>
        <w:rPr>
          <w:rFonts w:ascii="Calibri" w:eastAsia="SimSun" w:hAnsi="Calibri" w:cs="Calibri"/>
          <w:szCs w:val="20"/>
          <w:lang w:val="pl-PL" w:eastAsia="zh-CN"/>
        </w:rPr>
      </w:pPr>
      <w:r w:rsidRPr="007B7257">
        <w:rPr>
          <w:rFonts w:ascii="Calibri Light" w:eastAsia="SimSun" w:hAnsi="Calibri Light" w:cs="Calibri Light"/>
          <w:sz w:val="21"/>
          <w:szCs w:val="21"/>
          <w:lang w:val="pl-PL" w:eastAsia="zh-CN"/>
        </w:rPr>
        <w:t xml:space="preserve">Część </w:t>
      </w:r>
      <w:r w:rsidRPr="007B7257">
        <w:rPr>
          <w:rFonts w:ascii="Calibri" w:hAnsi="Calibri" w:cs="Calibri"/>
          <w:szCs w:val="20"/>
          <w:lang w:val="pl-PL"/>
        </w:rPr>
        <w:t>A-LCD</w:t>
      </w:r>
    </w:p>
    <w:p w14:paraId="6BB95F3B" w14:textId="77777777" w:rsidR="00102888" w:rsidRPr="007B7257" w:rsidRDefault="00102888" w:rsidP="00102888">
      <w:pPr>
        <w:pStyle w:val="Titulek"/>
        <w:rPr>
          <w:rFonts w:ascii="Calibri" w:eastAsia="SimSun" w:hAnsi="Calibri" w:cs="Calibri"/>
          <w:b w:val="0"/>
          <w:szCs w:val="20"/>
          <w:lang w:val="pl-PL" w:eastAsia="zh-CN"/>
        </w:rPr>
        <w:sectPr w:rsidR="00102888" w:rsidRPr="007B7257">
          <w:headerReference w:type="default" r:id="rId33"/>
          <w:pgSz w:w="11906" w:h="16838"/>
          <w:pgMar w:top="1440" w:right="1800" w:bottom="1440" w:left="1800" w:header="851" w:footer="992" w:gutter="0"/>
          <w:cols w:space="425"/>
          <w:docGrid w:type="lines" w:linePitch="360"/>
        </w:sectPr>
      </w:pPr>
    </w:p>
    <w:p w14:paraId="41875325" w14:textId="77777777" w:rsidR="00102888" w:rsidRPr="007B7257" w:rsidRDefault="00102888" w:rsidP="00102888">
      <w:pPr>
        <w:pStyle w:val="Titulek"/>
        <w:rPr>
          <w:rFonts w:ascii="Calibri" w:eastAsia="SimSun" w:hAnsi="Calibri" w:cs="Calibri"/>
          <w:b w:val="0"/>
          <w:color w:val="000000"/>
          <w:szCs w:val="20"/>
          <w:lang w:val="pl-PL" w:eastAsia="zh-CN"/>
        </w:rPr>
      </w:pPr>
      <w:r w:rsidRPr="007B7257">
        <w:rPr>
          <w:rFonts w:ascii="Calibri" w:eastAsia="SimSun" w:hAnsi="Calibri" w:cs="Calibri"/>
          <w:b w:val="0"/>
          <w:color w:val="000000"/>
          <w:szCs w:val="20"/>
          <w:lang w:val="pl-PL" w:eastAsia="zh-CN"/>
        </w:rPr>
        <w:t>A1: Czas</w:t>
      </w:r>
    </w:p>
    <w:p w14:paraId="7F8D7DE4" w14:textId="77777777" w:rsidR="00102888" w:rsidRPr="007B7257" w:rsidRDefault="00102888" w:rsidP="00102888">
      <w:pPr>
        <w:pStyle w:val="Titulek"/>
        <w:rPr>
          <w:rFonts w:ascii="Calibri" w:eastAsia="SimSun" w:hAnsi="Calibri" w:cs="Calibri"/>
          <w:b w:val="0"/>
          <w:color w:val="000000"/>
          <w:szCs w:val="20"/>
          <w:lang w:val="pl-PL" w:eastAsia="zh-CN"/>
        </w:rPr>
      </w:pPr>
      <w:r w:rsidRPr="007B7257">
        <w:rPr>
          <w:rFonts w:ascii="Calibri" w:eastAsia="SimSun" w:hAnsi="Calibri" w:cs="Calibri"/>
          <w:b w:val="0"/>
          <w:color w:val="000000"/>
          <w:szCs w:val="20"/>
          <w:lang w:val="pl-PL" w:eastAsia="zh-CN"/>
        </w:rPr>
        <w:t xml:space="preserve">A2: Czas budzika / </w:t>
      </w:r>
      <w:r>
        <w:rPr>
          <w:rFonts w:ascii="Calibri" w:eastAsia="SimSun" w:hAnsi="Calibri" w:cs="Calibri"/>
          <w:b w:val="0"/>
          <w:color w:val="000000"/>
          <w:szCs w:val="20"/>
          <w:lang w:val="pl-PL" w:eastAsia="zh-CN"/>
        </w:rPr>
        <w:t>data</w:t>
      </w:r>
    </w:p>
    <w:p w14:paraId="722390A8" w14:textId="77777777" w:rsidR="00102888" w:rsidRPr="007B7257" w:rsidRDefault="00102888" w:rsidP="00102888">
      <w:pPr>
        <w:pStyle w:val="Titulek"/>
        <w:rPr>
          <w:rFonts w:ascii="Calibri" w:eastAsia="SimSun" w:hAnsi="Calibri" w:cs="Calibri"/>
          <w:b w:val="0"/>
          <w:color w:val="000000"/>
          <w:szCs w:val="20"/>
          <w:lang w:val="pl-PL" w:eastAsia="zh-CN"/>
        </w:rPr>
      </w:pPr>
      <w:r w:rsidRPr="007B7257">
        <w:rPr>
          <w:rFonts w:ascii="Calibri" w:eastAsia="SimSun" w:hAnsi="Calibri" w:cs="Calibri"/>
          <w:b w:val="0"/>
          <w:color w:val="000000"/>
          <w:szCs w:val="20"/>
          <w:lang w:val="pl-PL" w:eastAsia="zh-CN"/>
        </w:rPr>
        <w:t>A3: Dzień tygodnia</w:t>
      </w:r>
    </w:p>
    <w:p w14:paraId="59716E8C" w14:textId="77777777" w:rsidR="00102888" w:rsidRPr="007B7257" w:rsidRDefault="00102888" w:rsidP="00102888">
      <w:pPr>
        <w:pStyle w:val="Titulek"/>
        <w:rPr>
          <w:rFonts w:ascii="Calibri" w:eastAsia="SimSun" w:hAnsi="Calibri" w:cs="Calibri"/>
          <w:b w:val="0"/>
          <w:color w:val="000000"/>
          <w:szCs w:val="20"/>
          <w:lang w:val="pl-PL" w:eastAsia="zh-CN"/>
        </w:rPr>
      </w:pPr>
      <w:r w:rsidRPr="007B7257">
        <w:rPr>
          <w:rFonts w:ascii="Calibri" w:eastAsia="SimSun" w:hAnsi="Calibri" w:cs="Calibri"/>
          <w:b w:val="0"/>
          <w:color w:val="000000"/>
          <w:szCs w:val="20"/>
          <w:lang w:val="pl-PL" w:eastAsia="zh-CN"/>
        </w:rPr>
        <w:t>A4: Ikona sygnału radiowego</w:t>
      </w:r>
    </w:p>
    <w:p w14:paraId="6FAAD1E4" w14:textId="77777777" w:rsidR="00102888" w:rsidRPr="007B7257" w:rsidRDefault="00102888" w:rsidP="00102888">
      <w:pPr>
        <w:pStyle w:val="Titulek"/>
        <w:rPr>
          <w:rFonts w:ascii="Calibri" w:eastAsia="SimSun" w:hAnsi="Calibri" w:cs="Calibri"/>
          <w:b w:val="0"/>
          <w:color w:val="000000"/>
          <w:szCs w:val="20"/>
          <w:lang w:val="pl-PL" w:eastAsia="zh-CN"/>
        </w:rPr>
      </w:pPr>
      <w:r w:rsidRPr="007B7257">
        <w:rPr>
          <w:rFonts w:ascii="Calibri" w:eastAsia="SimSun" w:hAnsi="Calibri" w:cs="Calibri"/>
          <w:b w:val="0"/>
          <w:color w:val="000000"/>
          <w:szCs w:val="20"/>
          <w:lang w:val="pl-PL" w:eastAsia="zh-CN"/>
        </w:rPr>
        <w:t xml:space="preserve">A5: </w:t>
      </w:r>
      <w:r>
        <w:rPr>
          <w:rFonts w:ascii="Calibri" w:eastAsia="SimSun" w:hAnsi="Calibri" w:cs="Calibri"/>
          <w:b w:val="0"/>
          <w:color w:val="000000"/>
          <w:szCs w:val="20"/>
          <w:lang w:val="pl-PL" w:eastAsia="zh-CN"/>
        </w:rPr>
        <w:t>Ikona budzika</w:t>
      </w:r>
    </w:p>
    <w:p w14:paraId="0742FA4A" w14:textId="77777777" w:rsidR="00102888" w:rsidRPr="007B7257" w:rsidRDefault="00102888" w:rsidP="00102888">
      <w:pPr>
        <w:rPr>
          <w:rFonts w:ascii="Calibri" w:eastAsia="SimSun" w:hAnsi="Calibri" w:cs="Calibri"/>
          <w:sz w:val="20"/>
          <w:szCs w:val="20"/>
          <w:lang w:val="pl-PL" w:eastAsia="zh-CN"/>
        </w:rPr>
        <w:sectPr w:rsidR="00102888" w:rsidRPr="007B7257" w:rsidSect="00970332">
          <w:type w:val="continuous"/>
          <w:pgSz w:w="11906" w:h="16838"/>
          <w:pgMar w:top="1440" w:right="1800" w:bottom="1440" w:left="1800" w:header="851" w:footer="992" w:gutter="0"/>
          <w:cols w:num="2" w:space="425"/>
          <w:docGrid w:type="lines" w:linePitch="360"/>
        </w:sectPr>
      </w:pPr>
      <w:r w:rsidRPr="007B7257">
        <w:rPr>
          <w:rFonts w:ascii="Calibri" w:eastAsia="SimSun" w:hAnsi="Calibri" w:cs="Calibri"/>
          <w:sz w:val="20"/>
          <w:szCs w:val="20"/>
          <w:lang w:val="pl-PL" w:eastAsia="zh-CN"/>
        </w:rPr>
        <w:t xml:space="preserve">A6: </w:t>
      </w:r>
      <w:r>
        <w:rPr>
          <w:rFonts w:ascii="Calibri" w:eastAsia="SimSun" w:hAnsi="Calibri" w:cs="Calibri"/>
          <w:sz w:val="20"/>
          <w:szCs w:val="20"/>
          <w:lang w:val="pl-PL" w:eastAsia="zh-CN"/>
        </w:rPr>
        <w:t>Temperatura</w:t>
      </w:r>
    </w:p>
    <w:p w14:paraId="2F889012" w14:textId="77777777" w:rsidR="00102888" w:rsidRPr="007B7257" w:rsidRDefault="00102888" w:rsidP="00102888">
      <w:pPr>
        <w:pStyle w:val="Titulek"/>
        <w:rPr>
          <w:rFonts w:ascii="Calibri" w:eastAsia="SimSun" w:hAnsi="Calibri" w:cs="Calibri"/>
          <w:b w:val="0"/>
          <w:color w:val="FF0000"/>
          <w:szCs w:val="20"/>
          <w:lang w:val="pl-PL" w:eastAsia="zh-CN"/>
        </w:rPr>
      </w:pPr>
      <w:r w:rsidRPr="007B7257">
        <w:rPr>
          <w:rFonts w:ascii="Calibri" w:eastAsia="SimSun" w:hAnsi="Calibri" w:cs="Calibri"/>
          <w:b w:val="0"/>
          <w:color w:val="FF0000"/>
          <w:szCs w:val="20"/>
          <w:lang w:val="pl-PL" w:eastAsia="zh-CN"/>
        </w:rPr>
        <w:t xml:space="preserve">               </w:t>
      </w:r>
    </w:p>
    <w:p w14:paraId="250BDC4E" w14:textId="77777777" w:rsidR="00102888" w:rsidRPr="007B7257" w:rsidRDefault="00102888" w:rsidP="00102888">
      <w:pPr>
        <w:rPr>
          <w:rFonts w:ascii="Calibri" w:eastAsia="SimSun" w:hAnsi="Calibri" w:cs="Calibri"/>
          <w:b/>
          <w:bCs/>
          <w:sz w:val="20"/>
          <w:szCs w:val="20"/>
          <w:lang w:val="pl-PL" w:eastAsia="zh-CN"/>
        </w:rPr>
        <w:sectPr w:rsidR="00102888" w:rsidRPr="007B7257" w:rsidSect="00E3159A">
          <w:type w:val="continuous"/>
          <w:pgSz w:w="11906" w:h="16838"/>
          <w:pgMar w:top="1440" w:right="1800" w:bottom="1440" w:left="1800" w:header="851" w:footer="992" w:gutter="0"/>
          <w:cols w:space="425"/>
          <w:docGrid w:type="lines" w:linePitch="360"/>
        </w:sectPr>
      </w:pPr>
    </w:p>
    <w:p w14:paraId="530F670A" w14:textId="77777777" w:rsidR="00102888" w:rsidRPr="007B7257" w:rsidRDefault="00102888" w:rsidP="00102888">
      <w:pPr>
        <w:rPr>
          <w:rFonts w:ascii="Calibri" w:eastAsia="SimSun" w:hAnsi="Calibri" w:cs="Calibri"/>
          <w:b/>
          <w:bCs/>
          <w:sz w:val="20"/>
          <w:szCs w:val="20"/>
          <w:lang w:val="pl-PL" w:eastAsia="zh-CN"/>
        </w:rPr>
      </w:pPr>
      <w:r w:rsidRPr="007B7257">
        <w:rPr>
          <w:rFonts w:ascii="Calibri Light" w:eastAsia="SimSun" w:hAnsi="Calibri Light" w:cs="Calibri Light"/>
          <w:b/>
          <w:sz w:val="21"/>
          <w:szCs w:val="21"/>
          <w:lang w:val="pl-PL" w:eastAsia="zh-CN"/>
        </w:rPr>
        <w:t xml:space="preserve">Część </w:t>
      </w:r>
      <w:r w:rsidRPr="007B7257">
        <w:rPr>
          <w:rFonts w:ascii="Calibri" w:hAnsi="Calibri" w:cs="Calibri"/>
          <w:b/>
          <w:bCs/>
          <w:sz w:val="20"/>
          <w:szCs w:val="20"/>
          <w:lang w:val="pl-PL"/>
        </w:rPr>
        <w:t xml:space="preserve">B- </w:t>
      </w:r>
      <w:r w:rsidRPr="007B7257">
        <w:rPr>
          <w:rFonts w:ascii="Calibri Light" w:eastAsia="SimSun" w:hAnsi="Calibri Light" w:cs="Calibri Light"/>
          <w:color w:val="000000"/>
          <w:sz w:val="21"/>
          <w:szCs w:val="21"/>
          <w:lang w:val="pl-PL" w:eastAsia="zh-CN"/>
        </w:rPr>
        <w:t>przycisk</w:t>
      </w:r>
      <w:r>
        <w:rPr>
          <w:rFonts w:ascii="Calibri Light" w:eastAsia="SimSun" w:hAnsi="Calibri Light" w:cs="Calibri Light"/>
          <w:color w:val="000000"/>
          <w:sz w:val="21"/>
          <w:szCs w:val="21"/>
          <w:lang w:val="pl-PL" w:eastAsia="zh-CN"/>
        </w:rPr>
        <w:t>i</w:t>
      </w:r>
    </w:p>
    <w:p w14:paraId="10F0C826" w14:textId="77777777" w:rsidR="00102888" w:rsidRPr="007B7257" w:rsidRDefault="00102888" w:rsidP="00102888">
      <w:pPr>
        <w:rPr>
          <w:rFonts w:ascii="Calibri" w:hAnsi="Calibri" w:cs="Calibri"/>
          <w:sz w:val="20"/>
          <w:szCs w:val="20"/>
          <w:lang w:val="pl-PL"/>
        </w:rPr>
        <w:sectPr w:rsidR="00102888" w:rsidRPr="007B7257" w:rsidSect="00F072D5">
          <w:type w:val="continuous"/>
          <w:pgSz w:w="11906" w:h="16838"/>
          <w:pgMar w:top="1440" w:right="1800" w:bottom="1440" w:left="1800" w:header="851" w:footer="992" w:gutter="0"/>
          <w:cols w:space="425"/>
          <w:docGrid w:type="lines" w:linePitch="360"/>
        </w:sectPr>
      </w:pPr>
    </w:p>
    <w:p w14:paraId="003B014C" w14:textId="60DA8D10" w:rsidR="00102888" w:rsidRPr="007B7257" w:rsidRDefault="00102888" w:rsidP="00102888">
      <w:pPr>
        <w:rPr>
          <w:rFonts w:ascii="Calibri" w:eastAsia="SimSun" w:hAnsi="Calibri" w:cs="Calibri"/>
          <w:sz w:val="20"/>
          <w:szCs w:val="20"/>
          <w:lang w:val="pl-PL" w:eastAsia="zh-CN"/>
        </w:rPr>
      </w:pPr>
      <w:r w:rsidRPr="007B7257">
        <w:rPr>
          <w:rFonts w:ascii="Calibri" w:hAnsi="Calibri" w:cs="Calibri"/>
          <w:sz w:val="20"/>
          <w:szCs w:val="20"/>
          <w:lang w:val="pl-PL"/>
        </w:rPr>
        <w:t xml:space="preserve">B1: </w:t>
      </w:r>
      <w:r w:rsidRPr="007B7257">
        <w:rPr>
          <w:rFonts w:ascii="Calibri Light" w:eastAsia="SimSun" w:hAnsi="Calibri Light" w:cs="Calibri Light"/>
          <w:color w:val="000000"/>
          <w:sz w:val="21"/>
          <w:szCs w:val="21"/>
          <w:lang w:val="pl-PL" w:eastAsia="zh-CN"/>
        </w:rPr>
        <w:t xml:space="preserve">przycisk </w:t>
      </w:r>
      <w:r w:rsidRPr="007B7257">
        <w:rPr>
          <w:rFonts w:ascii="Calibri" w:eastAsia="SimSun" w:hAnsi="Calibri" w:cs="Calibri"/>
          <w:sz w:val="20"/>
          <w:szCs w:val="20"/>
          <w:lang w:val="pl-PL" w:eastAsia="zh-CN"/>
        </w:rPr>
        <w:t>“ALARM SET</w:t>
      </w:r>
      <w:r w:rsidRPr="007B7257">
        <w:rPr>
          <w:rFonts w:ascii="Calibri" w:hAnsi="Calibri" w:cs="Calibri"/>
          <w:noProof/>
          <w:sz w:val="20"/>
          <w:szCs w:val="20"/>
          <w:lang w:val="cs-CZ" w:eastAsia="cs-CZ"/>
        </w:rPr>
        <w:drawing>
          <wp:inline distT="0" distB="0" distL="0" distR="0" wp14:anchorId="49F69092" wp14:editId="5209E672">
            <wp:extent cx="126365" cy="157480"/>
            <wp:effectExtent l="0" t="0" r="6985" b="0"/>
            <wp:docPr id="123" name="Obrázek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365" cy="157480"/>
                    </a:xfrm>
                    <a:prstGeom prst="rect">
                      <a:avLst/>
                    </a:prstGeom>
                    <a:noFill/>
                    <a:ln>
                      <a:noFill/>
                    </a:ln>
                  </pic:spPr>
                </pic:pic>
              </a:graphicData>
            </a:graphic>
          </wp:inline>
        </w:drawing>
      </w:r>
      <w:r w:rsidRPr="007B7257">
        <w:rPr>
          <w:rFonts w:ascii="Calibri" w:eastAsia="SimSun" w:hAnsi="Calibri" w:cs="Calibri"/>
          <w:sz w:val="20"/>
          <w:szCs w:val="20"/>
          <w:lang w:val="pl-PL" w:eastAsia="zh-CN"/>
        </w:rPr>
        <w:t xml:space="preserve">” </w:t>
      </w:r>
    </w:p>
    <w:p w14:paraId="72AD6984" w14:textId="77777777" w:rsidR="00102888" w:rsidRPr="007B7257" w:rsidRDefault="00102888" w:rsidP="00102888">
      <w:pPr>
        <w:rPr>
          <w:rFonts w:ascii="Calibri" w:eastAsia="SimSun" w:hAnsi="Calibri" w:cs="Calibri"/>
          <w:sz w:val="20"/>
          <w:szCs w:val="20"/>
          <w:lang w:val="pl-PL" w:eastAsia="zh-CN"/>
        </w:rPr>
      </w:pPr>
      <w:r w:rsidRPr="007B7257">
        <w:rPr>
          <w:rFonts w:ascii="Calibri" w:eastAsia="SimSun" w:hAnsi="Calibri" w:cs="Calibri"/>
          <w:sz w:val="20"/>
          <w:szCs w:val="20"/>
          <w:lang w:val="pl-PL" w:eastAsia="zh-CN"/>
        </w:rPr>
        <w:t xml:space="preserve">B2: </w:t>
      </w:r>
      <w:r w:rsidRPr="007B7257">
        <w:rPr>
          <w:rFonts w:ascii="Calibri Light" w:eastAsia="SimSun" w:hAnsi="Calibri Light" w:cs="Calibri Light"/>
          <w:color w:val="000000"/>
          <w:sz w:val="21"/>
          <w:szCs w:val="21"/>
          <w:lang w:val="pl-PL" w:eastAsia="zh-CN"/>
        </w:rPr>
        <w:t xml:space="preserve">przycisk </w:t>
      </w:r>
      <w:r w:rsidRPr="007B7257">
        <w:rPr>
          <w:rFonts w:ascii="Calibri" w:eastAsia="SimSun" w:hAnsi="Calibri" w:cs="Calibri"/>
          <w:sz w:val="20"/>
          <w:szCs w:val="20"/>
          <w:lang w:val="pl-PL" w:eastAsia="zh-CN"/>
        </w:rPr>
        <w:t xml:space="preserve">“-” </w:t>
      </w:r>
    </w:p>
    <w:p w14:paraId="01B5F3E8" w14:textId="77777777" w:rsidR="00102888" w:rsidRPr="007B7257" w:rsidRDefault="00102888" w:rsidP="00102888">
      <w:pPr>
        <w:rPr>
          <w:rFonts w:ascii="Calibri" w:eastAsia="SimSun" w:hAnsi="Calibri" w:cs="Calibri"/>
          <w:sz w:val="20"/>
          <w:szCs w:val="20"/>
          <w:lang w:val="pl-PL" w:eastAsia="zh-CN"/>
        </w:rPr>
      </w:pPr>
      <w:r w:rsidRPr="007B7257">
        <w:rPr>
          <w:rFonts w:ascii="Calibri" w:eastAsia="SimSun" w:hAnsi="Calibri" w:cs="Calibri"/>
          <w:sz w:val="20"/>
          <w:szCs w:val="20"/>
          <w:lang w:val="pl-PL" w:eastAsia="zh-CN"/>
        </w:rPr>
        <w:t xml:space="preserve">B3: </w:t>
      </w:r>
      <w:r w:rsidRPr="007B7257">
        <w:rPr>
          <w:rFonts w:ascii="Calibri Light" w:eastAsia="SimSun" w:hAnsi="Calibri Light" w:cs="Calibri Light"/>
          <w:color w:val="000000"/>
          <w:sz w:val="21"/>
          <w:szCs w:val="21"/>
          <w:lang w:val="pl-PL" w:eastAsia="zh-CN"/>
        </w:rPr>
        <w:t xml:space="preserve">przycisk </w:t>
      </w:r>
      <w:r w:rsidRPr="007B7257">
        <w:rPr>
          <w:rFonts w:ascii="Calibri" w:eastAsia="SimSun" w:hAnsi="Calibri" w:cs="Calibri"/>
          <w:sz w:val="20"/>
          <w:szCs w:val="20"/>
          <w:lang w:val="pl-PL" w:eastAsia="zh-CN"/>
        </w:rPr>
        <w:t xml:space="preserve">“+” </w:t>
      </w:r>
    </w:p>
    <w:p w14:paraId="3C5AAC07" w14:textId="55CB0B5A" w:rsidR="00102888" w:rsidRPr="007B7257" w:rsidRDefault="00102888" w:rsidP="00102888">
      <w:pPr>
        <w:rPr>
          <w:rFonts w:ascii="Calibri" w:eastAsia="SimSun" w:hAnsi="Calibri" w:cs="Calibri"/>
          <w:sz w:val="20"/>
          <w:szCs w:val="20"/>
          <w:lang w:val="pl-PL" w:eastAsia="zh-CN"/>
        </w:rPr>
      </w:pPr>
      <w:r w:rsidRPr="007B7257">
        <w:rPr>
          <w:rFonts w:ascii="Calibri" w:eastAsia="SimSun" w:hAnsi="Calibri" w:cs="Calibri"/>
          <w:sz w:val="20"/>
          <w:szCs w:val="20"/>
          <w:lang w:val="pl-PL" w:eastAsia="zh-CN"/>
        </w:rPr>
        <w:t xml:space="preserve">B4: </w:t>
      </w:r>
      <w:r w:rsidRPr="007B7257">
        <w:rPr>
          <w:rFonts w:ascii="Calibri Light" w:eastAsia="SimSun" w:hAnsi="Calibri Light" w:cs="Calibri Light"/>
          <w:color w:val="000000"/>
          <w:sz w:val="21"/>
          <w:szCs w:val="21"/>
          <w:lang w:val="pl-PL" w:eastAsia="zh-CN"/>
        </w:rPr>
        <w:t xml:space="preserve">przycisk </w:t>
      </w:r>
      <w:r w:rsidRPr="007B7257">
        <w:rPr>
          <w:rFonts w:ascii="Calibri" w:eastAsia="SimSun" w:hAnsi="Calibri" w:cs="Calibri"/>
          <w:sz w:val="20"/>
          <w:szCs w:val="20"/>
          <w:lang w:val="pl-PL" w:eastAsia="zh-CN"/>
        </w:rPr>
        <w:t>“TIME SET</w:t>
      </w:r>
      <w:r w:rsidRPr="007B7257">
        <w:rPr>
          <w:rFonts w:ascii="Calibri" w:hAnsi="Calibri" w:cs="Calibri"/>
          <w:noProof/>
          <w:sz w:val="20"/>
          <w:szCs w:val="20"/>
          <w:lang w:val="cs-CZ" w:eastAsia="cs-CZ"/>
        </w:rPr>
        <w:drawing>
          <wp:inline distT="0" distB="0" distL="0" distR="0" wp14:anchorId="13151F43" wp14:editId="154366CA">
            <wp:extent cx="173355" cy="173355"/>
            <wp:effectExtent l="0" t="0" r="0" b="0"/>
            <wp:docPr id="122" name="Obráze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r w:rsidRPr="007B7257">
        <w:rPr>
          <w:rFonts w:ascii="Calibri" w:eastAsia="SimSun" w:hAnsi="Calibri" w:cs="Calibri"/>
          <w:sz w:val="20"/>
          <w:szCs w:val="20"/>
          <w:lang w:val="pl-PL" w:eastAsia="zh-CN"/>
        </w:rPr>
        <w:t xml:space="preserve">” </w:t>
      </w:r>
    </w:p>
    <w:p w14:paraId="7D864A7B" w14:textId="3DA0A890" w:rsidR="00102888" w:rsidRPr="007B7257" w:rsidRDefault="00102888" w:rsidP="00102888">
      <w:pPr>
        <w:rPr>
          <w:rFonts w:ascii="Calibri" w:eastAsia="SimSun" w:hAnsi="Calibri" w:cs="Calibri"/>
          <w:sz w:val="20"/>
          <w:szCs w:val="20"/>
          <w:lang w:val="pl-PL" w:eastAsia="zh-CN"/>
        </w:rPr>
      </w:pPr>
      <w:r w:rsidRPr="007B7257">
        <w:rPr>
          <w:rFonts w:ascii="Calibri" w:eastAsia="SimSun" w:hAnsi="Calibri" w:cs="Calibri"/>
          <w:sz w:val="20"/>
          <w:szCs w:val="20"/>
          <w:lang w:val="pl-PL" w:eastAsia="zh-CN"/>
        </w:rPr>
        <w:t xml:space="preserve">B5: </w:t>
      </w:r>
      <w:r w:rsidRPr="000D386F">
        <w:rPr>
          <w:rFonts w:ascii="Calibri" w:eastAsia="SimSun" w:hAnsi="Calibri"/>
          <w:sz w:val="20"/>
          <w:szCs w:val="20"/>
          <w:lang w:val="pl-PL" w:eastAsia="zh-CN"/>
        </w:rPr>
        <w:t xml:space="preserve">przełącznik </w:t>
      </w:r>
      <w:r w:rsidRPr="007B7257">
        <w:rPr>
          <w:rFonts w:ascii="Calibri" w:eastAsia="SimSun" w:hAnsi="Calibri" w:cs="Calibri"/>
          <w:sz w:val="20"/>
          <w:szCs w:val="20"/>
          <w:lang w:val="pl-PL" w:eastAsia="zh-CN"/>
        </w:rPr>
        <w:t>“ALARM ON</w:t>
      </w:r>
      <w:r w:rsidRPr="007B7257">
        <w:rPr>
          <w:rFonts w:ascii="Calibri" w:hAnsi="Calibri" w:cs="Calibri"/>
          <w:noProof/>
          <w:sz w:val="20"/>
          <w:szCs w:val="20"/>
          <w:lang w:val="cs-CZ" w:eastAsia="cs-CZ"/>
        </w:rPr>
        <w:drawing>
          <wp:inline distT="0" distB="0" distL="0" distR="0" wp14:anchorId="2C5D083C" wp14:editId="72583971">
            <wp:extent cx="126365" cy="157480"/>
            <wp:effectExtent l="0" t="0" r="6985" b="0"/>
            <wp:docPr id="121" name="Obrázek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365" cy="157480"/>
                    </a:xfrm>
                    <a:prstGeom prst="rect">
                      <a:avLst/>
                    </a:prstGeom>
                    <a:noFill/>
                    <a:ln>
                      <a:noFill/>
                    </a:ln>
                  </pic:spPr>
                </pic:pic>
              </a:graphicData>
            </a:graphic>
          </wp:inline>
        </w:drawing>
      </w:r>
      <w:r w:rsidRPr="007B7257">
        <w:rPr>
          <w:rFonts w:ascii="Calibri" w:eastAsia="SimSun" w:hAnsi="Calibri" w:cs="Calibri"/>
          <w:sz w:val="20"/>
          <w:szCs w:val="20"/>
          <w:lang w:val="pl-PL" w:eastAsia="zh-CN"/>
        </w:rPr>
        <w:t>/OFF</w:t>
      </w:r>
      <w:r w:rsidRPr="007B7257">
        <w:rPr>
          <w:rFonts w:ascii="Calibri" w:hAnsi="Calibri" w:cs="Calibri"/>
          <w:noProof/>
          <w:sz w:val="20"/>
          <w:szCs w:val="20"/>
          <w:lang w:val="cs-CZ" w:eastAsia="cs-CZ"/>
        </w:rPr>
        <w:drawing>
          <wp:inline distT="0" distB="0" distL="0" distR="0" wp14:anchorId="0811B6CC" wp14:editId="7978BCD0">
            <wp:extent cx="126365" cy="157480"/>
            <wp:effectExtent l="0" t="0" r="6985" b="0"/>
            <wp:docPr id="120" name="Obrázek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365" cy="157480"/>
                    </a:xfrm>
                    <a:prstGeom prst="rect">
                      <a:avLst/>
                    </a:prstGeom>
                    <a:noFill/>
                    <a:ln>
                      <a:noFill/>
                    </a:ln>
                  </pic:spPr>
                </pic:pic>
              </a:graphicData>
            </a:graphic>
          </wp:inline>
        </w:drawing>
      </w:r>
      <w:r w:rsidRPr="007B7257">
        <w:rPr>
          <w:rFonts w:ascii="Calibri" w:eastAsia="SimSun" w:hAnsi="Calibri" w:cs="Calibri"/>
          <w:sz w:val="20"/>
          <w:szCs w:val="20"/>
          <w:lang w:val="pl-PL" w:eastAsia="zh-CN"/>
        </w:rPr>
        <w:t xml:space="preserve">” </w:t>
      </w:r>
      <w:r w:rsidRPr="007B7257">
        <w:rPr>
          <w:rFonts w:ascii="Calibri" w:eastAsia="SimSun" w:hAnsi="Calibri" w:cs="Calibri"/>
          <w:sz w:val="20"/>
          <w:szCs w:val="20"/>
          <w:lang w:val="pl-PL" w:eastAsia="zh-CN"/>
        </w:rPr>
        <w:br/>
        <w:t xml:space="preserve">B6: </w:t>
      </w:r>
      <w:r w:rsidRPr="000D386F">
        <w:rPr>
          <w:rFonts w:ascii="Calibri" w:eastAsia="SimSun" w:hAnsi="Calibri"/>
          <w:sz w:val="20"/>
          <w:szCs w:val="20"/>
          <w:lang w:val="pl-PL" w:eastAsia="zh-CN"/>
        </w:rPr>
        <w:t xml:space="preserve">przełącznik </w:t>
      </w:r>
      <w:r w:rsidRPr="007B7257">
        <w:rPr>
          <w:rFonts w:ascii="Calibri" w:eastAsia="SimSun" w:hAnsi="Calibri" w:cs="Calibri"/>
          <w:sz w:val="20"/>
          <w:szCs w:val="20"/>
          <w:lang w:val="pl-PL" w:eastAsia="zh-CN"/>
        </w:rPr>
        <w:t>“AUTO LIGHT ON</w:t>
      </w:r>
      <w:r w:rsidRPr="007B7257">
        <w:rPr>
          <w:rFonts w:ascii="Calibri" w:hAnsi="Calibri" w:cs="Calibri"/>
          <w:noProof/>
          <w:sz w:val="20"/>
          <w:szCs w:val="20"/>
          <w:lang w:val="pl-PL" w:eastAsia="zh-CN"/>
        </w:rPr>
        <w:t xml:space="preserve"> </w:t>
      </w:r>
      <w:r w:rsidRPr="007B7257">
        <w:rPr>
          <w:rFonts w:ascii="Calibri" w:hAnsi="Calibri" w:cs="Calibri"/>
          <w:noProof/>
          <w:sz w:val="20"/>
          <w:szCs w:val="20"/>
          <w:lang w:val="cs-CZ" w:eastAsia="cs-CZ"/>
        </w:rPr>
        <w:drawing>
          <wp:inline distT="0" distB="0" distL="0" distR="0" wp14:anchorId="2A9E7126" wp14:editId="2C2ECF48">
            <wp:extent cx="205105" cy="205105"/>
            <wp:effectExtent l="0" t="0" r="4445" b="4445"/>
            <wp:docPr id="119" name="Obrázek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7B7257">
        <w:rPr>
          <w:rFonts w:ascii="Calibri" w:eastAsia="SimSun" w:hAnsi="Calibri" w:cs="Calibri"/>
          <w:sz w:val="20"/>
          <w:szCs w:val="20"/>
          <w:lang w:val="pl-PL" w:eastAsia="zh-CN"/>
        </w:rPr>
        <w:t>/OFF</w:t>
      </w:r>
      <w:r w:rsidRPr="007B7257">
        <w:rPr>
          <w:rFonts w:ascii="Calibri" w:hAnsi="Calibri" w:cs="Calibri"/>
          <w:noProof/>
          <w:sz w:val="20"/>
          <w:szCs w:val="20"/>
          <w:lang w:val="pl-PL" w:eastAsia="zh-CN"/>
        </w:rPr>
        <w:t xml:space="preserve"> </w:t>
      </w:r>
      <w:r w:rsidRPr="007B7257">
        <w:rPr>
          <w:rFonts w:ascii="Calibri" w:hAnsi="Calibri" w:cs="Calibri"/>
          <w:noProof/>
          <w:sz w:val="20"/>
          <w:szCs w:val="20"/>
          <w:lang w:val="cs-CZ" w:eastAsia="cs-CZ"/>
        </w:rPr>
        <w:drawing>
          <wp:inline distT="0" distB="0" distL="0" distR="0" wp14:anchorId="1B678BC2" wp14:editId="05E47CE3">
            <wp:extent cx="126365" cy="189230"/>
            <wp:effectExtent l="0" t="0" r="6985" b="1270"/>
            <wp:docPr id="118" name="Obráze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365" cy="189230"/>
                    </a:xfrm>
                    <a:prstGeom prst="rect">
                      <a:avLst/>
                    </a:prstGeom>
                    <a:noFill/>
                    <a:ln>
                      <a:noFill/>
                    </a:ln>
                  </pic:spPr>
                </pic:pic>
              </a:graphicData>
            </a:graphic>
          </wp:inline>
        </w:drawing>
      </w:r>
      <w:r w:rsidRPr="007B7257">
        <w:rPr>
          <w:rFonts w:ascii="Calibri" w:eastAsia="SimSun" w:hAnsi="Calibri" w:cs="Calibri"/>
          <w:sz w:val="20"/>
          <w:szCs w:val="20"/>
          <w:lang w:val="pl-PL" w:eastAsia="zh-CN"/>
        </w:rPr>
        <w:t xml:space="preserve">” </w:t>
      </w:r>
    </w:p>
    <w:p w14:paraId="23E43B89" w14:textId="1AE526C8" w:rsidR="00102888" w:rsidRPr="007B7257" w:rsidRDefault="00102888" w:rsidP="00102888">
      <w:pPr>
        <w:rPr>
          <w:rFonts w:ascii="Calibri" w:eastAsia="SimSun" w:hAnsi="Calibri" w:cs="Calibri"/>
          <w:sz w:val="20"/>
          <w:szCs w:val="20"/>
          <w:lang w:val="pl-PL" w:eastAsia="zh-CN"/>
        </w:rPr>
      </w:pPr>
      <w:r w:rsidRPr="007B7257">
        <w:rPr>
          <w:rFonts w:ascii="Calibri" w:eastAsia="SimSun" w:hAnsi="Calibri" w:cs="Calibri"/>
          <w:sz w:val="20"/>
          <w:szCs w:val="20"/>
          <w:lang w:val="pl-PL" w:eastAsia="zh-CN"/>
        </w:rPr>
        <w:t xml:space="preserve">B7: </w:t>
      </w:r>
      <w:r>
        <w:rPr>
          <w:rFonts w:ascii="Calibri" w:eastAsia="SimSun" w:hAnsi="Calibri"/>
          <w:sz w:val="20"/>
          <w:szCs w:val="20"/>
          <w:lang w:val="pl-PL" w:eastAsia="zh-CN"/>
        </w:rPr>
        <w:t>przełącznik</w:t>
      </w:r>
      <w:r w:rsidRPr="007B7257">
        <w:rPr>
          <w:rFonts w:ascii="Calibri" w:eastAsia="SimSun" w:hAnsi="Calibri" w:cs="Calibri"/>
          <w:sz w:val="20"/>
          <w:szCs w:val="20"/>
          <w:lang w:val="pl-PL" w:eastAsia="zh-CN"/>
        </w:rPr>
        <w:t xml:space="preserve"> “LOCK</w:t>
      </w:r>
      <w:r w:rsidRPr="007B7257">
        <w:rPr>
          <w:rFonts w:ascii="Calibri" w:hAnsi="Calibri" w:cs="Calibri"/>
          <w:noProof/>
          <w:sz w:val="20"/>
          <w:szCs w:val="20"/>
          <w:lang w:val="cs-CZ" w:eastAsia="cs-CZ"/>
        </w:rPr>
        <w:drawing>
          <wp:inline distT="0" distB="0" distL="0" distR="0" wp14:anchorId="6E6959DB" wp14:editId="39F58467">
            <wp:extent cx="110490" cy="157480"/>
            <wp:effectExtent l="0" t="0" r="3810" b="0"/>
            <wp:docPr id="117" name="Obrázek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490" cy="157480"/>
                    </a:xfrm>
                    <a:prstGeom prst="rect">
                      <a:avLst/>
                    </a:prstGeom>
                    <a:noFill/>
                    <a:ln>
                      <a:noFill/>
                    </a:ln>
                  </pic:spPr>
                </pic:pic>
              </a:graphicData>
            </a:graphic>
          </wp:inline>
        </w:drawing>
      </w:r>
      <w:r w:rsidRPr="007B7257">
        <w:rPr>
          <w:rFonts w:ascii="Calibri" w:eastAsia="SimSun" w:hAnsi="Calibri" w:cs="Calibri"/>
          <w:sz w:val="20"/>
          <w:szCs w:val="20"/>
          <w:lang w:val="pl-PL" w:eastAsia="zh-CN"/>
        </w:rPr>
        <w:t>/UNLOCK</w:t>
      </w:r>
      <w:r w:rsidRPr="007B7257">
        <w:rPr>
          <w:rFonts w:ascii="Calibri" w:hAnsi="Calibri" w:cs="Calibri"/>
          <w:noProof/>
          <w:sz w:val="20"/>
          <w:szCs w:val="20"/>
          <w:lang w:val="cs-CZ" w:eastAsia="cs-CZ"/>
        </w:rPr>
        <w:drawing>
          <wp:inline distT="0" distB="0" distL="0" distR="0" wp14:anchorId="5AA9123B" wp14:editId="0341A482">
            <wp:extent cx="110490" cy="189230"/>
            <wp:effectExtent l="0" t="0" r="3810" b="1270"/>
            <wp:docPr id="116" name="Obrázek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490" cy="189230"/>
                    </a:xfrm>
                    <a:prstGeom prst="rect">
                      <a:avLst/>
                    </a:prstGeom>
                    <a:noFill/>
                    <a:ln>
                      <a:noFill/>
                    </a:ln>
                  </pic:spPr>
                </pic:pic>
              </a:graphicData>
            </a:graphic>
          </wp:inline>
        </w:drawing>
      </w:r>
      <w:r w:rsidRPr="007B7257">
        <w:rPr>
          <w:rFonts w:ascii="Calibri" w:eastAsia="SimSun" w:hAnsi="Calibri" w:cs="Calibri"/>
          <w:sz w:val="20"/>
          <w:szCs w:val="20"/>
          <w:lang w:val="pl-PL" w:eastAsia="zh-CN"/>
        </w:rPr>
        <w:t xml:space="preserve">” </w:t>
      </w:r>
    </w:p>
    <w:p w14:paraId="05CCAB26" w14:textId="77777777" w:rsidR="00102888" w:rsidRPr="007B7257" w:rsidRDefault="00102888" w:rsidP="00102888">
      <w:pPr>
        <w:rPr>
          <w:rFonts w:ascii="Calibri" w:eastAsia="SimSun" w:hAnsi="Calibri" w:cs="Calibri"/>
          <w:sz w:val="20"/>
          <w:szCs w:val="20"/>
          <w:lang w:val="pl-PL" w:eastAsia="zh-CN"/>
        </w:rPr>
      </w:pPr>
      <w:r w:rsidRPr="007B7257">
        <w:rPr>
          <w:rFonts w:ascii="Calibri" w:eastAsia="SimSun" w:hAnsi="Calibri" w:cs="Calibri"/>
          <w:sz w:val="20"/>
          <w:szCs w:val="20"/>
          <w:lang w:val="pl-PL" w:eastAsia="zh-CN"/>
        </w:rPr>
        <w:t xml:space="preserve">B8: </w:t>
      </w:r>
      <w:r w:rsidRPr="007B7257">
        <w:rPr>
          <w:rFonts w:ascii="Calibri Light" w:eastAsia="SimSun" w:hAnsi="Calibri Light" w:cs="Calibri Light"/>
          <w:color w:val="000000"/>
          <w:sz w:val="21"/>
          <w:szCs w:val="21"/>
          <w:lang w:val="pl-PL" w:eastAsia="zh-CN"/>
        </w:rPr>
        <w:t xml:space="preserve">przycisk </w:t>
      </w:r>
      <w:r w:rsidRPr="007B7257">
        <w:rPr>
          <w:rFonts w:ascii="Calibri" w:eastAsia="SimSun" w:hAnsi="Calibri" w:cs="Calibri"/>
          <w:sz w:val="20"/>
          <w:szCs w:val="20"/>
          <w:lang w:val="pl-PL" w:eastAsia="zh-CN"/>
        </w:rPr>
        <w:t>“RCC/ (</w:t>
      </w:r>
      <w:r w:rsidRPr="007B7257">
        <w:rPr>
          <w:rFonts w:ascii="Cambria Math" w:eastAsia="SimSun" w:hAnsi="Cambria Math" w:cs="Cambria Math"/>
          <w:sz w:val="20"/>
          <w:szCs w:val="20"/>
          <w:lang w:val="pl-PL" w:eastAsia="zh-CN"/>
        </w:rPr>
        <w:t>℃</w:t>
      </w:r>
      <w:r w:rsidRPr="007B7257">
        <w:rPr>
          <w:rFonts w:ascii="Calibri" w:eastAsia="SimSun" w:hAnsi="Calibri" w:cs="Calibri"/>
          <w:sz w:val="20"/>
          <w:szCs w:val="20"/>
          <w:lang w:val="pl-PL" w:eastAsia="zh-CN"/>
        </w:rPr>
        <w:t>/</w:t>
      </w:r>
      <w:r w:rsidRPr="007B7257">
        <w:rPr>
          <w:rFonts w:ascii="Cambria Math" w:eastAsia="SimSun" w:hAnsi="Cambria Math" w:cs="Cambria Math"/>
          <w:sz w:val="20"/>
          <w:szCs w:val="20"/>
          <w:lang w:val="pl-PL" w:eastAsia="zh-CN"/>
        </w:rPr>
        <w:t>℉</w:t>
      </w:r>
      <w:r w:rsidRPr="007B7257">
        <w:rPr>
          <w:rFonts w:ascii="Calibri" w:eastAsia="SimSun" w:hAnsi="Calibri" w:cs="Calibri"/>
          <w:sz w:val="20"/>
          <w:szCs w:val="20"/>
          <w:lang w:val="pl-PL" w:eastAsia="zh-CN"/>
        </w:rPr>
        <w:t xml:space="preserve">)” </w:t>
      </w:r>
    </w:p>
    <w:p w14:paraId="17CE8302" w14:textId="77777777" w:rsidR="00102888" w:rsidRPr="007B7257" w:rsidRDefault="00102888" w:rsidP="00102888">
      <w:pPr>
        <w:rPr>
          <w:rFonts w:ascii="Calibri" w:eastAsia="SimSun" w:hAnsi="Calibri" w:cs="Calibri"/>
          <w:sz w:val="20"/>
          <w:szCs w:val="20"/>
          <w:lang w:val="pl-PL" w:eastAsia="zh-CN"/>
        </w:rPr>
      </w:pPr>
      <w:r w:rsidRPr="007B7257">
        <w:rPr>
          <w:rFonts w:ascii="Calibri" w:eastAsia="SimSun" w:hAnsi="Calibri" w:cs="Calibri"/>
          <w:sz w:val="20"/>
          <w:szCs w:val="20"/>
          <w:lang w:val="pl-PL" w:eastAsia="zh-CN"/>
        </w:rPr>
        <w:t xml:space="preserve">B9: </w:t>
      </w:r>
      <w:r w:rsidRPr="007B7257">
        <w:rPr>
          <w:rFonts w:ascii="Calibri Light" w:eastAsia="SimSun" w:hAnsi="Calibri Light" w:cs="Calibri Light"/>
          <w:color w:val="000000"/>
          <w:sz w:val="21"/>
          <w:szCs w:val="21"/>
          <w:lang w:val="pl-PL" w:eastAsia="zh-CN"/>
        </w:rPr>
        <w:t xml:space="preserve">przycisk </w:t>
      </w:r>
      <w:r w:rsidRPr="007B7257">
        <w:rPr>
          <w:rFonts w:ascii="Calibri" w:eastAsia="SimSun" w:hAnsi="Calibri" w:cs="Calibri"/>
          <w:sz w:val="20"/>
          <w:szCs w:val="20"/>
          <w:lang w:val="pl-PL" w:eastAsia="zh-CN"/>
        </w:rPr>
        <w:t xml:space="preserve">“RESET” </w:t>
      </w:r>
    </w:p>
    <w:p w14:paraId="6884B206" w14:textId="358D7177" w:rsidR="00102888" w:rsidRPr="007B7257" w:rsidRDefault="00102888" w:rsidP="00102888">
      <w:pPr>
        <w:rPr>
          <w:rFonts w:ascii="Calibri" w:eastAsia="SimSun" w:hAnsi="Calibri" w:cs="Calibri"/>
          <w:sz w:val="20"/>
          <w:szCs w:val="20"/>
          <w:lang w:val="pl-PL" w:eastAsia="zh-CN"/>
        </w:rPr>
        <w:sectPr w:rsidR="00102888" w:rsidRPr="007B7257" w:rsidSect="003319EF">
          <w:type w:val="continuous"/>
          <w:pgSz w:w="11906" w:h="16838"/>
          <w:pgMar w:top="1440" w:right="1800" w:bottom="1440" w:left="1800" w:header="851" w:footer="992" w:gutter="0"/>
          <w:cols w:space="425"/>
          <w:docGrid w:type="lines" w:linePitch="360"/>
        </w:sectPr>
      </w:pPr>
      <w:r w:rsidRPr="007B7257">
        <w:rPr>
          <w:rFonts w:ascii="Calibri" w:eastAsia="SimSun" w:hAnsi="Calibri" w:cs="Calibri"/>
          <w:sz w:val="20"/>
          <w:szCs w:val="20"/>
          <w:lang w:val="pl-PL" w:eastAsia="zh-CN"/>
        </w:rPr>
        <w:t xml:space="preserve">B10: </w:t>
      </w:r>
      <w:r w:rsidRPr="007B7257">
        <w:rPr>
          <w:rFonts w:ascii="Calibri Light" w:eastAsia="SimSun" w:hAnsi="Calibri Light" w:cs="Calibri Light"/>
          <w:color w:val="000000"/>
          <w:sz w:val="21"/>
          <w:szCs w:val="21"/>
          <w:lang w:val="pl-PL" w:eastAsia="zh-CN"/>
        </w:rPr>
        <w:t xml:space="preserve">przycisk </w:t>
      </w:r>
      <w:r w:rsidRPr="007B7257">
        <w:rPr>
          <w:rFonts w:ascii="Calibri" w:eastAsia="SimSun" w:hAnsi="Calibri" w:cs="Calibri"/>
          <w:sz w:val="20"/>
          <w:szCs w:val="20"/>
          <w:lang w:val="pl-PL" w:eastAsia="zh-CN"/>
        </w:rPr>
        <w:t>“Snooze</w:t>
      </w:r>
      <w:r w:rsidRPr="007B7257">
        <w:rPr>
          <w:rFonts w:ascii="Calibri" w:hAnsi="Calibri" w:cs="Calibri"/>
          <w:noProof/>
          <w:sz w:val="20"/>
          <w:szCs w:val="20"/>
          <w:lang w:val="pl-PL" w:eastAsia="zh-CN"/>
        </w:rPr>
        <w:t xml:space="preserve"> </w:t>
      </w:r>
      <w:r w:rsidRPr="007B7257">
        <w:rPr>
          <w:rFonts w:ascii="Calibri" w:hAnsi="Calibri" w:cs="Calibri"/>
          <w:noProof/>
          <w:sz w:val="20"/>
          <w:szCs w:val="20"/>
          <w:lang w:val="cs-CZ" w:eastAsia="cs-CZ"/>
        </w:rPr>
        <w:drawing>
          <wp:inline distT="0" distB="0" distL="0" distR="0" wp14:anchorId="232D3C06" wp14:editId="26A8D203">
            <wp:extent cx="141605" cy="157480"/>
            <wp:effectExtent l="0" t="0" r="0" b="0"/>
            <wp:docPr id="115" name="Obrázek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605" cy="157480"/>
                    </a:xfrm>
                    <a:prstGeom prst="rect">
                      <a:avLst/>
                    </a:prstGeom>
                    <a:noFill/>
                    <a:ln>
                      <a:noFill/>
                    </a:ln>
                  </pic:spPr>
                </pic:pic>
              </a:graphicData>
            </a:graphic>
          </wp:inline>
        </w:drawing>
      </w:r>
      <w:r w:rsidRPr="007B7257">
        <w:rPr>
          <w:rFonts w:ascii="Calibri" w:eastAsia="SimSun" w:hAnsi="Calibri" w:cs="Calibri"/>
          <w:sz w:val="20"/>
          <w:szCs w:val="20"/>
          <w:lang w:val="pl-PL" w:eastAsia="zh-CN"/>
        </w:rPr>
        <w:t>/Light</w:t>
      </w:r>
      <w:r w:rsidRPr="007B7257">
        <w:rPr>
          <w:rFonts w:ascii="Calibri" w:hAnsi="Calibri" w:cs="Calibri"/>
          <w:noProof/>
          <w:sz w:val="20"/>
          <w:szCs w:val="20"/>
          <w:lang w:val="cs-CZ" w:eastAsia="cs-CZ"/>
        </w:rPr>
        <w:drawing>
          <wp:inline distT="0" distB="0" distL="0" distR="0" wp14:anchorId="19647CD0" wp14:editId="2AD514C1">
            <wp:extent cx="157480" cy="157480"/>
            <wp:effectExtent l="0" t="0" r="0" b="0"/>
            <wp:docPr id="114" name="Obrázek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rsidRPr="007B7257">
        <w:rPr>
          <w:rFonts w:ascii="Calibri" w:eastAsia="SimSun" w:hAnsi="Calibri" w:cs="Calibri"/>
          <w:noProof/>
          <w:sz w:val="20"/>
          <w:szCs w:val="20"/>
          <w:lang w:val="pl-PL" w:eastAsia="zh-CN"/>
        </w:rPr>
        <w:t xml:space="preserve">” </w:t>
      </w:r>
    </w:p>
    <w:p w14:paraId="45AE8944" w14:textId="77777777" w:rsidR="00102888" w:rsidRPr="007B7257" w:rsidRDefault="00102888" w:rsidP="00102888">
      <w:pPr>
        <w:rPr>
          <w:rFonts w:ascii="Calibri" w:hAnsi="Calibri" w:cs="Calibri"/>
          <w:b/>
          <w:bCs/>
          <w:sz w:val="20"/>
          <w:szCs w:val="20"/>
          <w:lang w:val="pl-PL"/>
        </w:rPr>
        <w:sectPr w:rsidR="00102888" w:rsidRPr="007B7257" w:rsidSect="00DF44D3">
          <w:type w:val="continuous"/>
          <w:pgSz w:w="11906" w:h="16838"/>
          <w:pgMar w:top="1440" w:right="1800" w:bottom="1440" w:left="1800" w:header="851" w:footer="992" w:gutter="0"/>
          <w:cols w:space="425"/>
          <w:docGrid w:type="lines" w:linePitch="360"/>
        </w:sectPr>
      </w:pPr>
    </w:p>
    <w:p w14:paraId="53D4BD8F" w14:textId="77777777" w:rsidR="00102888" w:rsidRPr="007B7257" w:rsidRDefault="00102888" w:rsidP="00102888">
      <w:pPr>
        <w:rPr>
          <w:rFonts w:ascii="Calibri" w:hAnsi="Calibri" w:cs="Calibri"/>
          <w:sz w:val="20"/>
          <w:szCs w:val="20"/>
          <w:lang w:val="pl-PL"/>
        </w:rPr>
        <w:sectPr w:rsidR="00102888" w:rsidRPr="007B7257" w:rsidSect="00F072D5">
          <w:type w:val="continuous"/>
          <w:pgSz w:w="11906" w:h="16838"/>
          <w:pgMar w:top="1440" w:right="1800" w:bottom="1440" w:left="1800" w:header="851" w:footer="992" w:gutter="0"/>
          <w:cols w:space="425"/>
          <w:docGrid w:type="lines" w:linePitch="360"/>
        </w:sectPr>
      </w:pPr>
      <w:r w:rsidRPr="007B7257">
        <w:rPr>
          <w:rFonts w:ascii="Calibri Light" w:eastAsia="SimSun" w:hAnsi="Calibri Light" w:cs="Calibri Light"/>
          <w:b/>
          <w:sz w:val="21"/>
          <w:szCs w:val="21"/>
          <w:lang w:val="pl-PL" w:eastAsia="zh-CN"/>
        </w:rPr>
        <w:t xml:space="preserve">Część </w:t>
      </w:r>
      <w:r w:rsidRPr="007B7257">
        <w:rPr>
          <w:rFonts w:ascii="Calibri" w:hAnsi="Calibri" w:cs="Calibri"/>
          <w:b/>
          <w:bCs/>
          <w:sz w:val="20"/>
          <w:szCs w:val="20"/>
          <w:lang w:val="pl-PL"/>
        </w:rPr>
        <w:t>C</w:t>
      </w:r>
    </w:p>
    <w:p w14:paraId="2378F835" w14:textId="77777777" w:rsidR="00102888" w:rsidRPr="007B7257" w:rsidRDefault="00102888" w:rsidP="00102888">
      <w:pPr>
        <w:rPr>
          <w:rFonts w:ascii="Calibri" w:eastAsia="SimSun" w:hAnsi="Calibri" w:cs="Calibri"/>
          <w:sz w:val="20"/>
          <w:szCs w:val="20"/>
          <w:lang w:val="pl-PL" w:eastAsia="zh-CN"/>
        </w:rPr>
        <w:sectPr w:rsidR="00102888" w:rsidRPr="007B7257" w:rsidSect="00F072D5">
          <w:type w:val="continuous"/>
          <w:pgSz w:w="11906" w:h="16838"/>
          <w:pgMar w:top="1440" w:right="1800" w:bottom="1440" w:left="1800" w:header="851" w:footer="992" w:gutter="0"/>
          <w:cols w:num="2" w:space="425"/>
          <w:docGrid w:type="lines" w:linePitch="360"/>
        </w:sectPr>
      </w:pPr>
      <w:r w:rsidRPr="007B7257">
        <w:rPr>
          <w:rFonts w:ascii="Calibri" w:eastAsia="SimSun" w:hAnsi="Calibri" w:cs="Calibri"/>
          <w:sz w:val="20"/>
          <w:szCs w:val="20"/>
          <w:lang w:val="pl-PL" w:eastAsia="zh-CN"/>
        </w:rPr>
        <w:t>C1: panel słoneczny</w:t>
      </w:r>
    </w:p>
    <w:p w14:paraId="72D6DA40" w14:textId="77777777" w:rsidR="00102888" w:rsidRPr="007B7257" w:rsidRDefault="00102888" w:rsidP="00102888">
      <w:pPr>
        <w:rPr>
          <w:rFonts w:ascii="Calibri" w:eastAsia="SimSun" w:hAnsi="Calibri" w:cs="Calibri"/>
          <w:sz w:val="20"/>
          <w:szCs w:val="20"/>
          <w:lang w:val="pl-PL" w:eastAsia="zh-CN"/>
        </w:rPr>
      </w:pPr>
      <w:r w:rsidRPr="007B7257">
        <w:rPr>
          <w:rFonts w:ascii="Calibri" w:eastAsia="SimSun" w:hAnsi="Calibri" w:cs="Calibri"/>
          <w:sz w:val="20"/>
          <w:szCs w:val="20"/>
          <w:lang w:val="pl-PL" w:eastAsia="zh-CN"/>
        </w:rPr>
        <w:t>C2: pokrywa komory baterii</w:t>
      </w:r>
    </w:p>
    <w:p w14:paraId="377FB0A7" w14:textId="77777777" w:rsidR="00102888" w:rsidRPr="007B7257" w:rsidRDefault="00102888" w:rsidP="00102888">
      <w:pPr>
        <w:jc w:val="both"/>
        <w:rPr>
          <w:rFonts w:ascii="Calibri" w:eastAsia="SimSun" w:hAnsi="Calibri" w:cs="Calibri"/>
          <w:b/>
          <w:bCs/>
          <w:sz w:val="20"/>
          <w:szCs w:val="20"/>
          <w:lang w:val="pl-PL" w:eastAsia="zh-CN"/>
        </w:rPr>
      </w:pPr>
      <w:r w:rsidRPr="007B7257">
        <w:rPr>
          <w:rFonts w:ascii="Calibri" w:eastAsia="SimSun" w:hAnsi="Calibri" w:cs="Calibri"/>
          <w:b/>
          <w:bCs/>
          <w:sz w:val="20"/>
          <w:szCs w:val="20"/>
          <w:lang w:val="pl-PL" w:eastAsia="zh-CN"/>
        </w:rPr>
        <w:t xml:space="preserve">3. </w:t>
      </w:r>
      <w:r w:rsidRPr="000D386F">
        <w:rPr>
          <w:rFonts w:ascii="Calibri" w:hAnsi="Calibri" w:cs="Calibri"/>
          <w:b/>
          <w:bCs/>
          <w:sz w:val="20"/>
          <w:szCs w:val="20"/>
          <w:lang w:val="pl-PL"/>
        </w:rPr>
        <w:t>Zaczynamy</w:t>
      </w:r>
      <w:r w:rsidRPr="007B7257">
        <w:rPr>
          <w:rFonts w:ascii="Calibri" w:eastAsia="SimSun" w:hAnsi="Calibri" w:cs="Calibri"/>
          <w:b/>
          <w:bCs/>
          <w:sz w:val="20"/>
          <w:szCs w:val="20"/>
          <w:lang w:val="pl-PL" w:eastAsia="zh-CN"/>
        </w:rPr>
        <w:t>:</w:t>
      </w:r>
    </w:p>
    <w:p w14:paraId="38A8C39F" w14:textId="77777777" w:rsidR="00102888" w:rsidRPr="007B7257" w:rsidRDefault="00102888" w:rsidP="00102888">
      <w:pPr>
        <w:widowControl w:val="0"/>
        <w:numPr>
          <w:ilvl w:val="0"/>
          <w:numId w:val="28"/>
        </w:numPr>
        <w:spacing w:after="0" w:line="240" w:lineRule="auto"/>
        <w:jc w:val="both"/>
        <w:rPr>
          <w:rFonts w:ascii="Calibri" w:eastAsia="SimSun" w:hAnsi="Calibri" w:cs="Calibri"/>
          <w:bCs/>
          <w:sz w:val="20"/>
          <w:szCs w:val="20"/>
          <w:lang w:val="pl-PL" w:eastAsia="zh-CN"/>
        </w:rPr>
      </w:pPr>
      <w:r w:rsidRPr="007B7257">
        <w:rPr>
          <w:rFonts w:ascii="Calibri" w:eastAsia="SimSun" w:hAnsi="Calibri" w:cs="Calibri" w:hint="eastAsia"/>
          <w:bCs/>
          <w:sz w:val="20"/>
          <w:szCs w:val="20"/>
          <w:lang w:val="pl-PL" w:eastAsia="zh-CN"/>
        </w:rPr>
        <w:t></w:t>
      </w:r>
      <w:r w:rsidRPr="007B7257">
        <w:rPr>
          <w:rFonts w:ascii="Calibri" w:eastAsia="SimSun" w:hAnsi="Calibri" w:cs="Calibri"/>
          <w:bCs/>
          <w:sz w:val="20"/>
          <w:szCs w:val="20"/>
          <w:lang w:val="pl-PL" w:eastAsia="zh-CN"/>
        </w:rPr>
        <w:t xml:space="preserve"> Zdejmij pokrywę komory baterii (C1).</w:t>
      </w:r>
    </w:p>
    <w:p w14:paraId="3D657325" w14:textId="77777777" w:rsidR="00102888" w:rsidRPr="007B7257" w:rsidRDefault="00102888" w:rsidP="00102888">
      <w:pPr>
        <w:widowControl w:val="0"/>
        <w:numPr>
          <w:ilvl w:val="0"/>
          <w:numId w:val="28"/>
        </w:numPr>
        <w:spacing w:after="0" w:line="240" w:lineRule="auto"/>
        <w:jc w:val="both"/>
        <w:rPr>
          <w:rFonts w:ascii="Calibri" w:eastAsia="SimSun" w:hAnsi="Calibri" w:cs="Calibri"/>
          <w:bCs/>
          <w:sz w:val="20"/>
          <w:szCs w:val="20"/>
          <w:lang w:val="pl-PL" w:eastAsia="zh-CN"/>
        </w:rPr>
      </w:pPr>
      <w:r w:rsidRPr="007B7257">
        <w:rPr>
          <w:rFonts w:ascii="Calibri" w:eastAsia="SimSun" w:hAnsi="Calibri" w:cs="Calibri" w:hint="eastAsia"/>
          <w:bCs/>
          <w:sz w:val="20"/>
          <w:szCs w:val="20"/>
          <w:lang w:val="pl-PL" w:eastAsia="zh-CN"/>
        </w:rPr>
        <w:t></w:t>
      </w:r>
      <w:r w:rsidRPr="007B7257">
        <w:rPr>
          <w:rFonts w:ascii="Calibri" w:eastAsia="SimSun" w:hAnsi="Calibri" w:cs="Calibri"/>
          <w:bCs/>
          <w:sz w:val="20"/>
          <w:szCs w:val="20"/>
          <w:lang w:val="pl-PL" w:eastAsia="zh-CN"/>
        </w:rPr>
        <w:t xml:space="preserve"> Włóż 2 baterie AAA. Zwróć uwagę na ich polaryzację [oznaczone „+” i „–„ ]</w:t>
      </w:r>
    </w:p>
    <w:p w14:paraId="77FF17BF" w14:textId="77777777" w:rsidR="00102888" w:rsidRPr="007B7257" w:rsidRDefault="00102888" w:rsidP="00102888">
      <w:pPr>
        <w:widowControl w:val="0"/>
        <w:numPr>
          <w:ilvl w:val="0"/>
          <w:numId w:val="28"/>
        </w:numPr>
        <w:spacing w:after="0" w:line="240" w:lineRule="auto"/>
        <w:jc w:val="both"/>
        <w:rPr>
          <w:rFonts w:ascii="Calibri" w:eastAsia="SimSun" w:hAnsi="Calibri" w:cs="Calibri"/>
          <w:bCs/>
          <w:sz w:val="20"/>
          <w:szCs w:val="20"/>
          <w:lang w:val="pl-PL" w:eastAsia="zh-CN"/>
        </w:rPr>
      </w:pPr>
      <w:r w:rsidRPr="007B7257">
        <w:rPr>
          <w:rFonts w:ascii="Calibri" w:eastAsia="SimSun" w:hAnsi="Calibri" w:cs="Calibri" w:hint="eastAsia"/>
          <w:bCs/>
          <w:sz w:val="20"/>
          <w:szCs w:val="20"/>
          <w:lang w:val="pl-PL" w:eastAsia="zh-CN"/>
        </w:rPr>
        <w:t></w:t>
      </w:r>
      <w:r w:rsidRPr="007B7257">
        <w:rPr>
          <w:rFonts w:ascii="Calibri" w:eastAsia="SimSun" w:hAnsi="Calibri" w:cs="Calibri"/>
          <w:bCs/>
          <w:sz w:val="20"/>
          <w:szCs w:val="20"/>
          <w:lang w:val="pl-PL" w:eastAsia="zh-CN"/>
        </w:rPr>
        <w:t xml:space="preserve"> Załóż pokrywę komory baterii.</w:t>
      </w:r>
    </w:p>
    <w:p w14:paraId="103EFB44" w14:textId="77777777" w:rsidR="00102888" w:rsidRDefault="00102888" w:rsidP="00102888">
      <w:pPr>
        <w:widowControl w:val="0"/>
        <w:numPr>
          <w:ilvl w:val="0"/>
          <w:numId w:val="28"/>
        </w:numPr>
        <w:spacing w:after="0" w:line="240" w:lineRule="auto"/>
        <w:jc w:val="both"/>
        <w:rPr>
          <w:rFonts w:ascii="Calibri" w:eastAsia="SimSun" w:hAnsi="Calibri" w:cs="Calibri"/>
          <w:bCs/>
          <w:sz w:val="20"/>
          <w:szCs w:val="20"/>
          <w:lang w:val="pl-PL" w:eastAsia="zh-CN"/>
        </w:rPr>
      </w:pPr>
      <w:r w:rsidRPr="007B7257">
        <w:rPr>
          <w:rFonts w:ascii="Calibri" w:eastAsia="SimSun" w:hAnsi="Calibri" w:cs="Calibri" w:hint="eastAsia"/>
          <w:bCs/>
          <w:sz w:val="20"/>
          <w:szCs w:val="20"/>
          <w:lang w:val="pl-PL" w:eastAsia="zh-CN"/>
        </w:rPr>
        <w:t></w:t>
      </w:r>
      <w:r w:rsidRPr="007B7257">
        <w:rPr>
          <w:rFonts w:ascii="Calibri" w:eastAsia="SimSun" w:hAnsi="Calibri" w:cs="Calibri"/>
          <w:bCs/>
          <w:sz w:val="20"/>
          <w:szCs w:val="20"/>
          <w:lang w:val="pl-PL" w:eastAsia="zh-CN"/>
        </w:rPr>
        <w:t xml:space="preserve"> Możesz ustawić zegar na dowolnej poziomej powierzchni. Zegar jest gotowy do użycia.</w:t>
      </w:r>
    </w:p>
    <w:p w14:paraId="5B3A235D" w14:textId="77777777" w:rsidR="00102888" w:rsidRPr="007B7257" w:rsidRDefault="00102888" w:rsidP="00102888">
      <w:pPr>
        <w:jc w:val="both"/>
        <w:rPr>
          <w:rFonts w:ascii="Calibri" w:eastAsia="SimSun" w:hAnsi="Calibri" w:cs="Calibri"/>
          <w:b/>
          <w:sz w:val="20"/>
          <w:szCs w:val="20"/>
          <w:lang w:val="pl-PL" w:eastAsia="zh-CN"/>
        </w:rPr>
      </w:pPr>
      <w:r w:rsidRPr="007B7257">
        <w:rPr>
          <w:rFonts w:ascii="Calibri" w:hAnsi="Calibri" w:cs="Calibri"/>
          <w:b/>
          <w:sz w:val="20"/>
          <w:szCs w:val="20"/>
          <w:lang w:val="pl-PL"/>
        </w:rPr>
        <w:t xml:space="preserve">4. </w:t>
      </w:r>
      <w:r w:rsidRPr="007B7257">
        <w:rPr>
          <w:rFonts w:ascii="Calibri Light" w:hAnsi="Calibri Light" w:cs="Calibri Light"/>
          <w:b/>
          <w:sz w:val="21"/>
          <w:szCs w:val="21"/>
          <w:lang w:val="pl-PL"/>
        </w:rPr>
        <w:t>Ustawianie Czasu I Alarmu</w:t>
      </w:r>
      <w:r w:rsidRPr="007B7257">
        <w:rPr>
          <w:rFonts w:ascii="Calibri" w:hAnsi="Calibri" w:cs="Calibri"/>
          <w:b/>
          <w:sz w:val="20"/>
          <w:szCs w:val="20"/>
          <w:lang w:val="pl-PL"/>
        </w:rPr>
        <w:t>:</w:t>
      </w:r>
    </w:p>
    <w:p w14:paraId="606B8172" w14:textId="77777777" w:rsidR="00102888" w:rsidRPr="007B7257" w:rsidRDefault="00102888" w:rsidP="00102888">
      <w:pPr>
        <w:jc w:val="both"/>
        <w:rPr>
          <w:rFonts w:ascii="Calibri" w:eastAsia="SimSun" w:hAnsi="Calibri" w:cs="Calibri"/>
          <w:b/>
          <w:sz w:val="20"/>
          <w:szCs w:val="20"/>
          <w:lang w:val="pl-PL" w:eastAsia="zh-CN"/>
        </w:rPr>
      </w:pPr>
      <w:r w:rsidRPr="007B7257">
        <w:rPr>
          <w:rFonts w:ascii="Calibri" w:eastAsia="SimSun" w:hAnsi="Calibri" w:cs="Calibri"/>
          <w:b/>
          <w:sz w:val="20"/>
          <w:szCs w:val="20"/>
          <w:lang w:val="pl-PL" w:eastAsia="zh-CN"/>
        </w:rPr>
        <w:t>4</w:t>
      </w:r>
      <w:r w:rsidRPr="007B7257">
        <w:rPr>
          <w:rFonts w:ascii="Calibri" w:hAnsi="Calibri" w:cs="Calibri"/>
          <w:b/>
          <w:sz w:val="20"/>
          <w:szCs w:val="20"/>
          <w:lang w:val="pl-PL"/>
        </w:rPr>
        <w:t xml:space="preserve">.1 </w:t>
      </w:r>
      <w:r w:rsidRPr="007B7257">
        <w:rPr>
          <w:rFonts w:ascii="Calibri Light" w:hAnsi="Calibri Light" w:cs="Calibri Light"/>
          <w:b/>
          <w:sz w:val="21"/>
          <w:szCs w:val="21"/>
          <w:lang w:val="pl-PL"/>
        </w:rPr>
        <w:t>Zegar Ustawiany Radiowo</w:t>
      </w:r>
      <w:r w:rsidRPr="007B7257">
        <w:rPr>
          <w:rFonts w:ascii="Calibri" w:hAnsi="Calibri" w:cs="Calibri"/>
          <w:b/>
          <w:sz w:val="20"/>
          <w:szCs w:val="20"/>
          <w:lang w:val="pl-PL"/>
        </w:rPr>
        <w:t>:</w:t>
      </w:r>
    </w:p>
    <w:p w14:paraId="1751EA61" w14:textId="5F215136" w:rsidR="00102888" w:rsidRPr="007B7257" w:rsidRDefault="00102888" w:rsidP="00102888">
      <w:pPr>
        <w:widowControl w:val="0"/>
        <w:numPr>
          <w:ilvl w:val="0"/>
          <w:numId w:val="27"/>
        </w:numPr>
        <w:tabs>
          <w:tab w:val="num" w:pos="-180"/>
        </w:tabs>
        <w:spacing w:after="0" w:line="240" w:lineRule="auto"/>
        <w:jc w:val="both"/>
        <w:rPr>
          <w:rFonts w:ascii="Calibri" w:hAnsi="Calibri" w:cs="Calibri"/>
          <w:color w:val="000000"/>
          <w:sz w:val="20"/>
          <w:szCs w:val="20"/>
          <w:lang w:val="pl-PL"/>
        </w:rPr>
      </w:pPr>
      <w:r w:rsidRPr="007B7257">
        <w:rPr>
          <w:rFonts w:ascii="Calibri Light" w:hAnsi="Calibri Light" w:cs="Calibri Light"/>
          <w:color w:val="000000"/>
          <w:szCs w:val="21"/>
          <w:lang w:val="pl-PL"/>
        </w:rPr>
        <w:t xml:space="preserve">Po uruchomieniu jednostki zegar automatycznie zaczyna skanowanie w poszukiwaniu sygnału DCF. Ikona Sygnału Radiowego </w:t>
      </w:r>
      <w:r w:rsidRPr="007B7257">
        <w:rPr>
          <w:rFonts w:ascii="Calibri Light" w:hAnsi="Calibri Light" w:cs="Calibri Light"/>
          <w:iCs/>
          <w:color w:val="000000"/>
          <w:szCs w:val="21"/>
          <w:lang w:val="pl-PL"/>
        </w:rPr>
        <w:t>“</w:t>
      </w:r>
      <w:r w:rsidRPr="007B7257">
        <w:rPr>
          <w:rFonts w:ascii="Calibri Light" w:hAnsi="Calibri Light" w:cs="Calibri Light"/>
          <w:noProof/>
          <w:color w:val="000000"/>
          <w:szCs w:val="21"/>
          <w:lang w:val="cs-CZ" w:eastAsia="cs-CZ"/>
        </w:rPr>
        <w:drawing>
          <wp:inline distT="0" distB="0" distL="0" distR="0" wp14:anchorId="3F14E7BE" wp14:editId="0A0AE5DF">
            <wp:extent cx="173355" cy="173355"/>
            <wp:effectExtent l="0" t="0" r="0" b="0"/>
            <wp:docPr id="113" name="Obráze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solidFill>
                      <a:srgbClr val="FFFFFF"/>
                    </a:solidFill>
                    <a:ln>
                      <a:noFill/>
                    </a:ln>
                  </pic:spPr>
                </pic:pic>
              </a:graphicData>
            </a:graphic>
          </wp:inline>
        </w:drawing>
      </w:r>
      <w:r w:rsidRPr="007B7257">
        <w:rPr>
          <w:rFonts w:ascii="Calibri Light" w:hAnsi="Calibri Light" w:cs="Calibri Light"/>
          <w:color w:val="000000"/>
          <w:szCs w:val="21"/>
          <w:lang w:val="pl-PL"/>
        </w:rPr>
        <w:t>”  zaczyna migać na wyświetlaczu</w:t>
      </w:r>
      <w:r w:rsidRPr="007B7257">
        <w:rPr>
          <w:rFonts w:ascii="Calibri" w:eastAsia="SimSun" w:hAnsi="Calibri" w:cs="Calibri"/>
          <w:noProof/>
          <w:color w:val="000000"/>
          <w:sz w:val="20"/>
          <w:szCs w:val="20"/>
          <w:lang w:val="pl-PL" w:eastAsia="zh-CN"/>
        </w:rPr>
        <w:t>.</w:t>
      </w:r>
    </w:p>
    <w:tbl>
      <w:tblPr>
        <w:tblW w:w="8330"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835"/>
      </w:tblGrid>
      <w:tr w:rsidR="00102888" w:rsidRPr="007B7257" w14:paraId="404CEC08" w14:textId="77777777" w:rsidTr="00A765F7">
        <w:trPr>
          <w:trHeight w:val="285"/>
        </w:trPr>
        <w:tc>
          <w:tcPr>
            <w:tcW w:w="2802" w:type="dxa"/>
          </w:tcPr>
          <w:p w14:paraId="3C99374C" w14:textId="77777777" w:rsidR="00102888" w:rsidRPr="007B7257" w:rsidRDefault="00102888" w:rsidP="00A765F7">
            <w:pPr>
              <w:spacing w:line="240" w:lineRule="atLeast"/>
              <w:jc w:val="both"/>
              <w:rPr>
                <w:rFonts w:ascii="Calibri Light" w:eastAsia="Calibri" w:hAnsi="Calibri Light" w:cs="Calibri Light"/>
                <w:color w:val="000000"/>
                <w:sz w:val="21"/>
                <w:szCs w:val="21"/>
                <w:lang w:val="pl-PL"/>
              </w:rPr>
            </w:pPr>
            <w:r w:rsidRPr="007B7257">
              <w:rPr>
                <w:rFonts w:ascii="Calibri" w:eastAsia="SimSun" w:hAnsi="Calibri" w:cs="Calibri"/>
                <w:sz w:val="20"/>
                <w:szCs w:val="20"/>
                <w:lang w:val="pl-PL" w:eastAsia="zh-CN"/>
              </w:rPr>
              <w:pict w14:anchorId="200B35FF">
                <v:shape id="_x0000_i1245" type="#_x0000_t75" style="width:18.6pt;height:17.4pt">
                  <v:imagedata r:id="rId20" r:href="rId35"/>
                </v:shape>
              </w:pict>
            </w:r>
            <w:r w:rsidRPr="007B7257">
              <w:rPr>
                <w:rFonts w:ascii="Calibri" w:eastAsia="SimSun" w:hAnsi="Calibri" w:cs="Calibri"/>
                <w:color w:val="000000"/>
                <w:sz w:val="20"/>
                <w:szCs w:val="20"/>
                <w:lang w:val="pl-PL" w:eastAsia="zh-CN"/>
              </w:rPr>
              <w:t xml:space="preserve"> </w:t>
            </w:r>
            <w:r w:rsidRPr="007B7257">
              <w:rPr>
                <w:rFonts w:ascii="Calibri Light" w:eastAsia="Calibri" w:hAnsi="Calibri Light" w:cs="Calibri Light"/>
                <w:color w:val="000000"/>
                <w:sz w:val="21"/>
                <w:szCs w:val="21"/>
                <w:lang w:val="pl-PL"/>
              </w:rPr>
              <w:t>miga</w:t>
            </w:r>
            <w:r w:rsidRPr="007B7257">
              <w:rPr>
                <w:rFonts w:ascii="Calibri Light" w:eastAsia="SimSun" w:hAnsi="Calibri Light" w:cs="Calibri Light"/>
                <w:color w:val="000000"/>
                <w:sz w:val="21"/>
                <w:szCs w:val="21"/>
                <w:lang w:val="pl-PL"/>
              </w:rPr>
              <w:t>，</w:t>
            </w:r>
          </w:p>
          <w:p w14:paraId="5CEB30F4" w14:textId="77777777" w:rsidR="00102888" w:rsidRPr="007B7257" w:rsidRDefault="00102888" w:rsidP="00A765F7">
            <w:pPr>
              <w:spacing w:line="240" w:lineRule="atLeast"/>
              <w:rPr>
                <w:rFonts w:ascii="Calibri Light" w:hAnsi="Calibri Light" w:cs="Calibri Light"/>
                <w:sz w:val="21"/>
                <w:szCs w:val="21"/>
              </w:rPr>
            </w:pPr>
            <w:r w:rsidRPr="007B7257">
              <w:rPr>
                <w:rFonts w:ascii="Calibri Light" w:eastAsia="Calibri" w:hAnsi="Calibri Light" w:cs="Calibri Light"/>
                <w:color w:val="000000"/>
                <w:sz w:val="21"/>
                <w:szCs w:val="21"/>
                <w:lang w:val="pl-PL"/>
              </w:rPr>
              <w:t>Sygnał DCF jest odbierany</w:t>
            </w:r>
          </w:p>
          <w:p w14:paraId="45C1F262" w14:textId="77777777" w:rsidR="00102888" w:rsidRPr="007B7257" w:rsidRDefault="00102888" w:rsidP="00A765F7">
            <w:pPr>
              <w:rPr>
                <w:rFonts w:ascii="Calibri" w:eastAsia="SimSun" w:hAnsi="Calibri" w:cs="Calibri"/>
                <w:color w:val="000000"/>
                <w:sz w:val="20"/>
                <w:szCs w:val="20"/>
                <w:lang w:val="pl-PL" w:eastAsia="zh-CN"/>
              </w:rPr>
            </w:pPr>
          </w:p>
        </w:tc>
        <w:tc>
          <w:tcPr>
            <w:tcW w:w="2693" w:type="dxa"/>
          </w:tcPr>
          <w:p w14:paraId="3C7C691A" w14:textId="77777777" w:rsidR="00102888" w:rsidRPr="007B7257" w:rsidRDefault="00102888" w:rsidP="00A765F7">
            <w:pPr>
              <w:suppressAutoHyphens/>
              <w:spacing w:line="240" w:lineRule="atLeast"/>
              <w:jc w:val="both"/>
              <w:rPr>
                <w:rFonts w:ascii="Calibri Light" w:eastAsia="Calibri" w:hAnsi="Calibri Light" w:cs="Calibri Light"/>
                <w:sz w:val="21"/>
                <w:szCs w:val="21"/>
                <w:lang w:val="pl-PL"/>
              </w:rPr>
            </w:pPr>
            <w:r w:rsidRPr="007B7257">
              <w:rPr>
                <w:rFonts w:ascii="Calibri" w:eastAsia="SimSun" w:hAnsi="Calibri" w:cs="Calibri"/>
                <w:sz w:val="20"/>
                <w:szCs w:val="20"/>
                <w:lang w:val="pl-PL" w:eastAsia="zh-CN"/>
              </w:rPr>
              <w:pict w14:anchorId="69234689">
                <v:shape id="_x0000_i1246" type="#_x0000_t75" style="width:18.6pt;height:17.4pt">
                  <v:imagedata r:id="rId20" r:href="rId36"/>
                </v:shape>
              </w:pict>
            </w:r>
            <w:r w:rsidRPr="007B7257">
              <w:rPr>
                <w:rFonts w:ascii="Calibri" w:hAnsi="Calibri" w:cs="Calibri"/>
                <w:color w:val="000000"/>
                <w:sz w:val="20"/>
                <w:szCs w:val="20"/>
                <w:lang w:val="pl-PL"/>
              </w:rPr>
              <w:t xml:space="preserve"> </w:t>
            </w:r>
            <w:r w:rsidRPr="007B7257">
              <w:rPr>
                <w:rFonts w:ascii="Calibri Light" w:eastAsia="Calibri" w:hAnsi="Calibri Light" w:cs="Calibri Light"/>
                <w:color w:val="000000"/>
                <w:sz w:val="21"/>
                <w:szCs w:val="21"/>
                <w:lang w:val="pl-PL"/>
              </w:rPr>
              <w:t>włącza się,</w:t>
            </w:r>
          </w:p>
          <w:p w14:paraId="0BD8D993" w14:textId="77777777" w:rsidR="00102888" w:rsidRPr="007B7257" w:rsidRDefault="00102888" w:rsidP="00A765F7">
            <w:pPr>
              <w:rPr>
                <w:rFonts w:ascii="Calibri" w:eastAsia="SimSun" w:hAnsi="Calibri" w:cs="Calibri"/>
                <w:color w:val="000000"/>
                <w:sz w:val="20"/>
                <w:szCs w:val="20"/>
                <w:lang w:val="pl-PL" w:eastAsia="zh-CN"/>
              </w:rPr>
            </w:pPr>
            <w:r w:rsidRPr="007B7257">
              <w:rPr>
                <w:rFonts w:ascii="Calibri Light" w:eastAsia="Calibri" w:hAnsi="Calibri Light" w:cs="Calibri Light"/>
                <w:sz w:val="21"/>
                <w:szCs w:val="21"/>
                <w:lang w:val="pl-PL"/>
              </w:rPr>
              <w:t>Sygnał</w:t>
            </w:r>
            <w:r w:rsidRPr="007B7257">
              <w:rPr>
                <w:rFonts w:ascii="Calibri Light" w:eastAsia="Calibri" w:hAnsi="Calibri Light" w:cs="Calibri Light"/>
                <w:color w:val="000000"/>
                <w:sz w:val="21"/>
                <w:szCs w:val="21"/>
                <w:lang w:val="pl-PL"/>
              </w:rPr>
              <w:t xml:space="preserve"> zosta</w:t>
            </w:r>
            <w:r w:rsidRPr="007B7257">
              <w:rPr>
                <w:rFonts w:ascii="Calibri Light" w:eastAsia="Calibri" w:hAnsi="Calibri Light" w:cs="Calibri Light"/>
                <w:sz w:val="21"/>
                <w:szCs w:val="21"/>
                <w:lang w:val="pl-PL"/>
              </w:rPr>
              <w:t>ł odebrany z powodzeniem</w:t>
            </w:r>
          </w:p>
        </w:tc>
        <w:tc>
          <w:tcPr>
            <w:tcW w:w="2835" w:type="dxa"/>
          </w:tcPr>
          <w:p w14:paraId="191F88B0" w14:textId="77777777" w:rsidR="00102888" w:rsidRPr="007B7257" w:rsidRDefault="00102888" w:rsidP="00A765F7">
            <w:pPr>
              <w:tabs>
                <w:tab w:val="num" w:pos="720"/>
              </w:tabs>
              <w:suppressAutoHyphens/>
              <w:spacing w:line="240" w:lineRule="atLeast"/>
              <w:jc w:val="both"/>
              <w:rPr>
                <w:rFonts w:ascii="Calibri Light" w:eastAsia="Calibri" w:hAnsi="Calibri Light" w:cs="Calibri Light"/>
                <w:color w:val="000000"/>
                <w:sz w:val="21"/>
                <w:szCs w:val="21"/>
                <w:lang w:val="pl-PL"/>
              </w:rPr>
            </w:pPr>
            <w:r w:rsidRPr="007B7257">
              <w:rPr>
                <w:rFonts w:ascii="Calibri" w:eastAsia="SimSun" w:hAnsi="Calibri" w:cs="Calibri"/>
                <w:sz w:val="20"/>
                <w:szCs w:val="20"/>
                <w:lang w:val="pl-PL" w:eastAsia="zh-CN"/>
              </w:rPr>
              <w:pict w14:anchorId="0955D9E1">
                <v:shape id="_x0000_i1247" type="#_x0000_t75" style="width:18.6pt;height:17.4pt">
                  <v:imagedata r:id="rId20" r:href="rId37"/>
                </v:shape>
              </w:pict>
            </w:r>
            <w:r w:rsidRPr="007B7257">
              <w:rPr>
                <w:rFonts w:ascii="Calibri" w:eastAsia="SimSun" w:hAnsi="Calibri" w:cs="Calibri"/>
                <w:color w:val="000000"/>
                <w:sz w:val="20"/>
                <w:szCs w:val="20"/>
                <w:lang w:val="pl-PL" w:eastAsia="zh-CN"/>
              </w:rPr>
              <w:t xml:space="preserve"> </w:t>
            </w:r>
            <w:r w:rsidRPr="007B7257">
              <w:rPr>
                <w:rFonts w:ascii="Calibri Light" w:eastAsia="Calibri" w:hAnsi="Calibri Light" w:cs="Calibri Light"/>
                <w:color w:val="000000"/>
                <w:sz w:val="21"/>
                <w:szCs w:val="21"/>
                <w:lang w:val="pl-PL"/>
              </w:rPr>
              <w:t>znika,</w:t>
            </w:r>
          </w:p>
          <w:p w14:paraId="69CB88D3" w14:textId="77777777" w:rsidR="00102888" w:rsidRPr="007B7257" w:rsidRDefault="00102888" w:rsidP="00A765F7">
            <w:pPr>
              <w:rPr>
                <w:rFonts w:ascii="Calibri" w:eastAsia="SimSun" w:hAnsi="Calibri" w:cs="Calibri"/>
                <w:color w:val="000000"/>
                <w:sz w:val="20"/>
                <w:szCs w:val="20"/>
                <w:lang w:val="pl-PL" w:eastAsia="zh-CN"/>
              </w:rPr>
            </w:pPr>
            <w:r w:rsidRPr="007B7257">
              <w:rPr>
                <w:rFonts w:ascii="Calibri Light" w:eastAsia="Calibri" w:hAnsi="Calibri Light" w:cs="Calibri Light"/>
                <w:color w:val="000000"/>
                <w:sz w:val="21"/>
                <w:szCs w:val="21"/>
                <w:lang w:val="pl-PL"/>
              </w:rPr>
              <w:t>Odbiór</w:t>
            </w:r>
            <w:r w:rsidRPr="007B7257">
              <w:rPr>
                <w:rFonts w:ascii="Calibri Light" w:eastAsia="Calibri" w:hAnsi="Calibri Light" w:cs="Calibri Light"/>
                <w:sz w:val="21"/>
                <w:szCs w:val="21"/>
                <w:lang w:val="pl-PL"/>
              </w:rPr>
              <w:t xml:space="preserve"> sygnału nie powiódł się</w:t>
            </w:r>
          </w:p>
        </w:tc>
      </w:tr>
    </w:tbl>
    <w:p w14:paraId="6207BF87" w14:textId="7787F247" w:rsidR="00102888" w:rsidRPr="00FF008F" w:rsidRDefault="00102888" w:rsidP="00102888">
      <w:pPr>
        <w:widowControl w:val="0"/>
        <w:numPr>
          <w:ilvl w:val="0"/>
          <w:numId w:val="27"/>
        </w:numPr>
        <w:spacing w:after="0" w:line="240" w:lineRule="auto"/>
        <w:jc w:val="both"/>
        <w:rPr>
          <w:rFonts w:ascii="Calibri Light" w:hAnsi="Calibri Light" w:cs="Calibri Light"/>
          <w:color w:val="000000"/>
          <w:sz w:val="21"/>
          <w:szCs w:val="21"/>
          <w:lang w:val="pl-PL"/>
        </w:rPr>
      </w:pPr>
      <w:r w:rsidRPr="009E79D8">
        <w:rPr>
          <w:rFonts w:ascii="Calibri Light" w:hAnsi="Calibri Light" w:cs="Calibri Light"/>
          <w:color w:val="000000"/>
          <w:sz w:val="21"/>
          <w:szCs w:val="21"/>
          <w:lang w:val="pl-PL"/>
        </w:rPr>
        <w:t>Każdego dnia zegar automatycznie skanuje sygnał czasu o godz</w:t>
      </w:r>
      <w:r>
        <w:rPr>
          <w:rFonts w:ascii="Calibri Light" w:hAnsi="Calibri Light" w:cs="Calibri Light"/>
          <w:color w:val="000000"/>
          <w:sz w:val="21"/>
          <w:szCs w:val="21"/>
          <w:lang w:val="pl-PL"/>
        </w:rPr>
        <w:t xml:space="preserve">. </w:t>
      </w:r>
      <w:r w:rsidRPr="00FF008F">
        <w:rPr>
          <w:rFonts w:ascii="Calibri Light" w:hAnsi="Calibri Light" w:cs="Calibri Light"/>
          <w:color w:val="000000"/>
          <w:sz w:val="21"/>
          <w:szCs w:val="21"/>
          <w:lang w:val="pl-PL"/>
        </w:rPr>
        <w:t xml:space="preserve">3.00 rano, aby zachować poprawność czasu. Jeśli odbiór nie powiedzie się, symbol </w:t>
      </w:r>
      <w:r w:rsidRPr="007B7257">
        <w:rPr>
          <w:rFonts w:ascii="Calibri Light" w:hAnsi="Calibri Light" w:cs="Calibri Light"/>
          <w:noProof/>
          <w:sz w:val="21"/>
          <w:szCs w:val="21"/>
          <w:lang w:val="cs-CZ" w:eastAsia="cs-CZ"/>
        </w:rPr>
        <w:drawing>
          <wp:inline distT="0" distB="0" distL="0" distR="0" wp14:anchorId="3D9433A0" wp14:editId="4F291E9B">
            <wp:extent cx="157480" cy="157480"/>
            <wp:effectExtent l="0" t="0" r="0" b="0"/>
            <wp:docPr id="112" name="Obrázek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rsidRPr="00FF008F">
        <w:rPr>
          <w:rFonts w:ascii="Calibri Light" w:hAnsi="Calibri Light" w:cs="Calibri Light"/>
          <w:color w:val="000000"/>
          <w:sz w:val="21"/>
          <w:szCs w:val="21"/>
          <w:lang w:val="pl-PL"/>
        </w:rPr>
        <w:t xml:space="preserve"> zniknie i skanowanie zostanie zakończone</w:t>
      </w:r>
      <w:r w:rsidRPr="00FF008F">
        <w:rPr>
          <w:rFonts w:ascii="Calibri" w:eastAsia="SimSun" w:hAnsi="Calibri" w:cs="Calibri"/>
          <w:color w:val="000000"/>
          <w:sz w:val="20"/>
          <w:szCs w:val="20"/>
          <w:lang w:val="pl-PL" w:eastAsia="zh-CN"/>
        </w:rPr>
        <w:t>.</w:t>
      </w:r>
    </w:p>
    <w:p w14:paraId="5E4B88F7" w14:textId="77777777" w:rsidR="00102888" w:rsidRPr="007B7257" w:rsidRDefault="00102888" w:rsidP="00102888">
      <w:pPr>
        <w:widowControl w:val="0"/>
        <w:numPr>
          <w:ilvl w:val="0"/>
          <w:numId w:val="7"/>
        </w:numPr>
        <w:spacing w:after="0" w:line="240" w:lineRule="auto"/>
        <w:jc w:val="both"/>
        <w:rPr>
          <w:rFonts w:ascii="Calibri" w:hAnsi="Calibri" w:cs="Calibri"/>
          <w:color w:val="000000"/>
          <w:sz w:val="20"/>
          <w:szCs w:val="20"/>
          <w:lang w:val="pl-PL"/>
        </w:rPr>
      </w:pPr>
      <w:r w:rsidRPr="009E79D8">
        <w:rPr>
          <w:rFonts w:ascii="Calibri Light" w:hAnsi="Calibri Light" w:cs="Calibri Light"/>
          <w:color w:val="000000"/>
          <w:sz w:val="21"/>
          <w:szCs w:val="21"/>
          <w:lang w:val="pl-PL"/>
        </w:rPr>
        <w:t xml:space="preserve">Wyszukiwanie sygnału można również aktywować ręcznie, przytrzymując przycisk „ </w:t>
      </w:r>
      <w:r>
        <w:rPr>
          <w:rFonts w:ascii="Calibri" w:hAnsi="Calibri" w:cs="Calibri"/>
          <w:noProof/>
          <w:sz w:val="20"/>
          <w:szCs w:val="20"/>
          <w:lang w:val="cs-CZ" w:eastAsia="cs-CZ"/>
        </w:rPr>
        <w:t>RCC</w:t>
      </w:r>
      <w:r w:rsidRPr="009E79D8">
        <w:rPr>
          <w:rFonts w:ascii="Calibri Light" w:hAnsi="Calibri Light" w:cs="Calibri Light"/>
          <w:color w:val="000000"/>
          <w:sz w:val="21"/>
          <w:szCs w:val="21"/>
          <w:lang w:val="pl-PL"/>
        </w:rPr>
        <w:t xml:space="preserve">” przez </w:t>
      </w:r>
      <w:r>
        <w:rPr>
          <w:rFonts w:ascii="Calibri Light" w:hAnsi="Calibri Light" w:cs="Calibri Light"/>
          <w:color w:val="000000"/>
          <w:sz w:val="21"/>
          <w:szCs w:val="21"/>
          <w:lang w:val="pl-PL"/>
        </w:rPr>
        <w:t>2</w:t>
      </w:r>
      <w:r w:rsidRPr="009E79D8">
        <w:rPr>
          <w:rFonts w:ascii="Calibri Light" w:hAnsi="Calibri Light" w:cs="Calibri Light"/>
          <w:color w:val="000000"/>
          <w:sz w:val="21"/>
          <w:szCs w:val="21"/>
          <w:lang w:val="pl-PL"/>
        </w:rPr>
        <w:t xml:space="preserve"> sekundy. Każda próba odebrania sygnału trwa kilka minut</w:t>
      </w:r>
      <w:r w:rsidRPr="007B7257">
        <w:rPr>
          <w:rFonts w:ascii="Calibri" w:eastAsia="SimSun" w:hAnsi="Calibri" w:cs="Calibri"/>
          <w:color w:val="000000"/>
          <w:sz w:val="20"/>
          <w:szCs w:val="20"/>
          <w:lang w:val="pl-PL" w:eastAsia="zh-CN"/>
        </w:rPr>
        <w:t xml:space="preserve">. </w:t>
      </w:r>
    </w:p>
    <w:p w14:paraId="12D24D4A" w14:textId="77777777" w:rsidR="00102888" w:rsidRPr="007B7257" w:rsidRDefault="00102888" w:rsidP="00102888">
      <w:pPr>
        <w:widowControl w:val="0"/>
        <w:numPr>
          <w:ilvl w:val="0"/>
          <w:numId w:val="8"/>
        </w:numPr>
        <w:tabs>
          <w:tab w:val="num" w:pos="180"/>
        </w:tabs>
        <w:spacing w:after="0" w:line="240" w:lineRule="auto"/>
        <w:ind w:left="180" w:hanging="180"/>
        <w:jc w:val="both"/>
        <w:rPr>
          <w:rFonts w:ascii="Calibri" w:hAnsi="Calibri" w:cs="Calibri"/>
          <w:color w:val="000000"/>
          <w:sz w:val="20"/>
          <w:szCs w:val="20"/>
          <w:lang w:val="pl-PL"/>
        </w:rPr>
      </w:pPr>
      <w:r w:rsidRPr="009E79D8">
        <w:rPr>
          <w:rFonts w:ascii="Calibri Light" w:hAnsi="Calibri Light" w:cs="Calibri Light"/>
          <w:color w:val="000000"/>
          <w:sz w:val="21"/>
          <w:szCs w:val="21"/>
          <w:lang w:val="pl-PL"/>
        </w:rPr>
        <w:t>Zatrzymaj wyszukiwanie sygnału, przytrzymując przycisk „</w:t>
      </w:r>
      <w:r>
        <w:rPr>
          <w:rFonts w:ascii="Calibri" w:hAnsi="Calibri" w:cs="Calibri"/>
          <w:noProof/>
          <w:sz w:val="20"/>
          <w:szCs w:val="20"/>
          <w:lang w:val="cs-CZ" w:eastAsia="cs-CZ"/>
        </w:rPr>
        <w:t>RCC</w:t>
      </w:r>
      <w:r>
        <w:rPr>
          <w:rFonts w:ascii="Calibri Light" w:hAnsi="Calibri Light" w:cs="Calibri Light"/>
          <w:color w:val="000000"/>
          <w:sz w:val="21"/>
          <w:szCs w:val="21"/>
          <w:lang w:val="pl-PL"/>
        </w:rPr>
        <w:t xml:space="preserve"> ” przez 2 </w:t>
      </w:r>
      <w:r w:rsidRPr="009E79D8">
        <w:rPr>
          <w:rFonts w:ascii="Calibri Light" w:hAnsi="Calibri Light" w:cs="Calibri Light"/>
          <w:color w:val="000000"/>
          <w:sz w:val="21"/>
          <w:szCs w:val="21"/>
          <w:lang w:val="pl-PL"/>
        </w:rPr>
        <w:t>sekundy</w:t>
      </w:r>
    </w:p>
    <w:p w14:paraId="28EBD664" w14:textId="77777777" w:rsidR="00102888" w:rsidRPr="007B7257" w:rsidRDefault="00102888" w:rsidP="00102888">
      <w:pPr>
        <w:widowControl w:val="0"/>
        <w:numPr>
          <w:ilvl w:val="0"/>
          <w:numId w:val="8"/>
        </w:numPr>
        <w:tabs>
          <w:tab w:val="num" w:pos="180"/>
        </w:tabs>
        <w:spacing w:after="0" w:line="240" w:lineRule="auto"/>
        <w:ind w:left="180" w:hanging="180"/>
        <w:jc w:val="both"/>
        <w:rPr>
          <w:rFonts w:ascii="Calibri" w:hAnsi="Calibri" w:cs="Calibri"/>
          <w:color w:val="000000"/>
          <w:sz w:val="20"/>
          <w:szCs w:val="20"/>
          <w:lang w:val="pl-PL"/>
        </w:rPr>
      </w:pPr>
      <w:r w:rsidRPr="007B7257">
        <w:rPr>
          <w:rFonts w:ascii="Calibri" w:eastAsia="SimSun" w:hAnsi="Calibri" w:cs="Calibri"/>
          <w:iCs/>
          <w:color w:val="000000"/>
          <w:sz w:val="20"/>
          <w:szCs w:val="20"/>
          <w:lang w:val="pl-PL" w:eastAsia="zh-CN"/>
        </w:rPr>
        <w:t xml:space="preserve">  </w:t>
      </w:r>
      <w:r w:rsidRPr="009E79D8">
        <w:rPr>
          <w:rFonts w:ascii="Calibri Light" w:hAnsi="Calibri Light" w:cs="Calibri Light"/>
          <w:color w:val="000000"/>
          <w:sz w:val="21"/>
          <w:szCs w:val="21"/>
          <w:lang w:val="pl-PL"/>
        </w:rPr>
        <w:t>Symbol „</w:t>
      </w:r>
      <w:r>
        <w:rPr>
          <w:b/>
          <w:noProof/>
          <w:sz w:val="21"/>
          <w:szCs w:val="21"/>
          <w:lang w:val="cs-CZ" w:eastAsia="cs-CZ"/>
        </w:rPr>
        <w:t>DST</w:t>
      </w:r>
      <w:r w:rsidRPr="009E79D8">
        <w:rPr>
          <w:rFonts w:ascii="Calibri Light" w:hAnsi="Calibri Light" w:cs="Calibri Light"/>
          <w:color w:val="000000"/>
          <w:sz w:val="21"/>
          <w:szCs w:val="21"/>
          <w:lang w:val="pl-PL"/>
        </w:rPr>
        <w:t xml:space="preserve"> ” pojawi się na wyświetlaczu, jeśli aktywny jest tryb czasu letniego</w:t>
      </w:r>
    </w:p>
    <w:p w14:paraId="7A8C913E" w14:textId="77777777" w:rsidR="00102888" w:rsidRPr="007B7257" w:rsidRDefault="00102888" w:rsidP="00102888">
      <w:pPr>
        <w:jc w:val="both"/>
        <w:rPr>
          <w:rFonts w:ascii="Calibri" w:hAnsi="Calibri" w:cs="Calibri"/>
          <w:b/>
          <w:sz w:val="20"/>
          <w:szCs w:val="20"/>
          <w:lang w:val="pl-PL"/>
        </w:rPr>
      </w:pPr>
      <w:r w:rsidRPr="007B7257">
        <w:rPr>
          <w:rFonts w:ascii="Calibri" w:eastAsia="SimSun" w:hAnsi="Calibri" w:cs="Calibri"/>
          <w:b/>
          <w:sz w:val="20"/>
          <w:szCs w:val="20"/>
          <w:lang w:val="pl-PL" w:eastAsia="zh-CN"/>
        </w:rPr>
        <w:t xml:space="preserve">4.2 </w:t>
      </w:r>
      <w:r w:rsidRPr="00227F7B">
        <w:rPr>
          <w:rFonts w:ascii="Calibri" w:hAnsi="Calibri"/>
          <w:b/>
          <w:sz w:val="20"/>
          <w:szCs w:val="20"/>
          <w:lang w:val="pl-PL"/>
        </w:rPr>
        <w:t>Ręczne ustawienie czasu</w:t>
      </w:r>
      <w:r w:rsidRPr="000D386F">
        <w:rPr>
          <w:rFonts w:ascii="Calibri" w:hAnsi="Calibri"/>
          <w:b/>
          <w:sz w:val="20"/>
          <w:szCs w:val="20"/>
          <w:lang w:val="pl-PL"/>
        </w:rPr>
        <w:t>:</w:t>
      </w:r>
      <w:r w:rsidRPr="007B7257">
        <w:rPr>
          <w:rFonts w:ascii="Calibri" w:hAnsi="Calibri" w:cs="Calibri"/>
          <w:b/>
          <w:sz w:val="20"/>
          <w:szCs w:val="20"/>
          <w:lang w:val="pl-PL"/>
        </w:rPr>
        <w:t>:</w:t>
      </w:r>
    </w:p>
    <w:p w14:paraId="7DACEC55" w14:textId="0C64B818" w:rsidR="00102888" w:rsidRDefault="00102888" w:rsidP="00102888">
      <w:pPr>
        <w:widowControl w:val="0"/>
        <w:numPr>
          <w:ilvl w:val="0"/>
          <w:numId w:val="1"/>
        </w:numPr>
        <w:spacing w:after="0" w:line="240" w:lineRule="auto"/>
        <w:jc w:val="both"/>
        <w:rPr>
          <w:rFonts w:ascii="Calibri" w:hAnsi="Calibri" w:cs="Calibri"/>
          <w:sz w:val="20"/>
          <w:szCs w:val="20"/>
          <w:lang w:val="pl-PL"/>
        </w:rPr>
      </w:pPr>
      <w:r w:rsidRPr="007B7257">
        <w:rPr>
          <w:rFonts w:ascii="Calibri" w:hAnsi="Calibri" w:cs="Calibri"/>
          <w:sz w:val="20"/>
          <w:szCs w:val="20"/>
          <w:lang w:val="pl-PL"/>
        </w:rPr>
        <w:t>W trybie wyświetlania czasu naciśnij przycisk „TIME SET</w:t>
      </w:r>
      <w:r w:rsidRPr="007B7257">
        <w:rPr>
          <w:rFonts w:ascii="Calibri" w:hAnsi="Calibri" w:cs="Calibri"/>
          <w:noProof/>
          <w:sz w:val="20"/>
          <w:szCs w:val="20"/>
          <w:lang w:val="cs-CZ" w:eastAsia="cs-CZ"/>
        </w:rPr>
        <w:drawing>
          <wp:inline distT="0" distB="0" distL="0" distR="0" wp14:anchorId="798D6560" wp14:editId="11412CEA">
            <wp:extent cx="173355" cy="173355"/>
            <wp:effectExtent l="0" t="0" r="0" b="0"/>
            <wp:docPr id="111" name="Obrázek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r w:rsidRPr="007B7257">
        <w:rPr>
          <w:rFonts w:ascii="Calibri" w:hAnsi="Calibri" w:cs="Calibri"/>
          <w:sz w:val="20"/>
          <w:szCs w:val="20"/>
          <w:lang w:val="pl-PL"/>
        </w:rPr>
        <w:t>”, aby wyświetlić rok. Przytrzymaj przycisk „TIME SET</w:t>
      </w:r>
      <w:r w:rsidRPr="007B7257">
        <w:rPr>
          <w:rFonts w:ascii="Calibri" w:hAnsi="Calibri" w:cs="Calibri"/>
          <w:noProof/>
          <w:sz w:val="20"/>
          <w:szCs w:val="20"/>
          <w:lang w:val="cs-CZ" w:eastAsia="cs-CZ"/>
        </w:rPr>
        <w:drawing>
          <wp:inline distT="0" distB="0" distL="0" distR="0" wp14:anchorId="4077156D" wp14:editId="5CE4CF2B">
            <wp:extent cx="173355" cy="173355"/>
            <wp:effectExtent l="0" t="0" r="0" b="0"/>
            <wp:docPr id="110" name="Obráze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r w:rsidRPr="007B7257">
        <w:rPr>
          <w:rFonts w:ascii="Calibri" w:hAnsi="Calibri" w:cs="Calibri"/>
          <w:sz w:val="20"/>
          <w:szCs w:val="20"/>
          <w:lang w:val="pl-PL"/>
        </w:rPr>
        <w:t>” przez dwie sekundy, aby wejść do ręcznego ustawiania czasu/kalendarza.</w:t>
      </w:r>
    </w:p>
    <w:p w14:paraId="6DF37FF9" w14:textId="55BCEA1C" w:rsidR="00102888" w:rsidRPr="007B7257" w:rsidRDefault="00102888" w:rsidP="00102888">
      <w:pPr>
        <w:widowControl w:val="0"/>
        <w:numPr>
          <w:ilvl w:val="0"/>
          <w:numId w:val="1"/>
        </w:numPr>
        <w:spacing w:after="0" w:line="240" w:lineRule="auto"/>
        <w:jc w:val="both"/>
        <w:rPr>
          <w:rFonts w:ascii="Calibri" w:hAnsi="Calibri" w:cs="Calibri"/>
          <w:color w:val="000000"/>
          <w:sz w:val="20"/>
          <w:szCs w:val="20"/>
          <w:lang w:val="pl-PL"/>
        </w:rPr>
      </w:pPr>
      <w:r w:rsidRPr="007B7257">
        <w:rPr>
          <w:rFonts w:ascii="Calibri" w:hAnsi="Calibri" w:cs="Calibri"/>
          <w:sz w:val="20"/>
          <w:szCs w:val="20"/>
          <w:lang w:val="pl-PL"/>
        </w:rPr>
        <w:t>Naciśnij przycisk „+” lub „-”, aby ustawić żądane wartości i naciśnij przycisk „TIME SET</w:t>
      </w:r>
      <w:r w:rsidRPr="007B7257">
        <w:rPr>
          <w:rFonts w:ascii="Calibri" w:hAnsi="Calibri" w:cs="Calibri"/>
          <w:noProof/>
          <w:sz w:val="20"/>
          <w:szCs w:val="20"/>
          <w:lang w:val="cs-CZ" w:eastAsia="cs-CZ"/>
        </w:rPr>
        <w:drawing>
          <wp:inline distT="0" distB="0" distL="0" distR="0" wp14:anchorId="337DD2B0" wp14:editId="365AD57D">
            <wp:extent cx="173355" cy="173355"/>
            <wp:effectExtent l="0" t="0" r="0" b="0"/>
            <wp:docPr id="109" name="Obráze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r w:rsidRPr="007B7257">
        <w:rPr>
          <w:rFonts w:ascii="Calibri" w:hAnsi="Calibri" w:cs="Calibri"/>
          <w:sz w:val="20"/>
          <w:szCs w:val="20"/>
          <w:lang w:val="pl-PL"/>
        </w:rPr>
        <w:t>”, aby potwierdzić każde ustawienie.</w:t>
      </w:r>
    </w:p>
    <w:p w14:paraId="3181607B" w14:textId="77777777" w:rsidR="00102888" w:rsidRPr="007B7257" w:rsidRDefault="00102888" w:rsidP="00102888">
      <w:pPr>
        <w:widowControl w:val="0"/>
        <w:numPr>
          <w:ilvl w:val="0"/>
          <w:numId w:val="1"/>
        </w:numPr>
        <w:spacing w:after="0" w:line="240" w:lineRule="auto"/>
        <w:jc w:val="both"/>
        <w:rPr>
          <w:rFonts w:ascii="Calibri" w:hAnsi="Calibri" w:cs="Calibri"/>
          <w:color w:val="000000"/>
          <w:sz w:val="20"/>
          <w:szCs w:val="20"/>
          <w:lang w:val="pl-PL"/>
        </w:rPr>
      </w:pPr>
      <w:r w:rsidRPr="007B7257">
        <w:rPr>
          <w:rFonts w:ascii="Calibri" w:hAnsi="Calibri" w:cs="Calibri"/>
          <w:color w:val="000000"/>
          <w:sz w:val="20"/>
          <w:szCs w:val="20"/>
          <w:lang w:val="pl-PL"/>
        </w:rPr>
        <w:t>Sekwencja ustawień jest następująca: strefa czasowa, wyświetlanie czasu w formacie 12/24-godzinnym, godzina, minuta, sekunda, język wyświetlania dnia tygodnia, rok, kolejność wyświetlania miesiąc/data, miesiąc, data</w:t>
      </w:r>
      <w:r w:rsidRPr="007B7257">
        <w:rPr>
          <w:rFonts w:ascii="Calibri" w:eastAsia="SimSun" w:hAnsi="Calibri" w:cs="Calibri"/>
          <w:color w:val="000000"/>
          <w:sz w:val="20"/>
          <w:szCs w:val="20"/>
          <w:lang w:val="pl-PL" w:eastAsia="zh-CN"/>
        </w:rPr>
        <w:t xml:space="preserve">. </w:t>
      </w:r>
    </w:p>
    <w:p w14:paraId="4B5F0D40" w14:textId="77777777" w:rsidR="00102888" w:rsidRPr="007B7257" w:rsidRDefault="00102888" w:rsidP="00102888">
      <w:pPr>
        <w:widowControl w:val="0"/>
        <w:numPr>
          <w:ilvl w:val="0"/>
          <w:numId w:val="1"/>
        </w:numPr>
        <w:spacing w:after="0" w:line="240" w:lineRule="auto"/>
        <w:jc w:val="both"/>
        <w:rPr>
          <w:rFonts w:ascii="Calibri" w:hAnsi="Calibri" w:cs="Calibri"/>
          <w:color w:val="000000"/>
          <w:sz w:val="20"/>
          <w:szCs w:val="20"/>
          <w:lang w:val="pl-PL"/>
        </w:rPr>
      </w:pPr>
      <w:r w:rsidRPr="007B7257">
        <w:rPr>
          <w:rFonts w:ascii="Calibri" w:hAnsi="Calibri" w:cs="Calibri"/>
          <w:sz w:val="20"/>
          <w:szCs w:val="20"/>
          <w:lang w:val="pl-PL"/>
        </w:rPr>
        <w:t>Dzień tygodnia może być wyświetlany w 10 językach: niemieckim, angielskim, francuskim, włoskim, holenderskim, hiszpańskim, duńskim, czeskim, norweskim, rosyjskim.</w:t>
      </w:r>
      <w:r w:rsidRPr="007B7257">
        <w:rPr>
          <w:rFonts w:ascii="Calibri" w:eastAsia="SimSun" w:hAnsi="Calibri" w:cs="Calibri"/>
          <w:sz w:val="20"/>
          <w:szCs w:val="20"/>
          <w:lang w:val="pl-PL" w:eastAsia="zh-CN"/>
        </w:rPr>
        <w:t xml:space="preserve"> </w:t>
      </w:r>
    </w:p>
    <w:p w14:paraId="188C1D6E" w14:textId="77777777" w:rsidR="00102888" w:rsidRPr="007B7257" w:rsidRDefault="00102888" w:rsidP="00102888">
      <w:pPr>
        <w:jc w:val="both"/>
        <w:rPr>
          <w:rFonts w:ascii="Calibri" w:eastAsia="SimSun" w:hAnsi="Calibri" w:cs="Calibri"/>
          <w:i/>
          <w:color w:val="000000"/>
          <w:sz w:val="20"/>
          <w:szCs w:val="20"/>
          <w:lang w:val="pl-PL" w:eastAsia="zh-CN"/>
        </w:rPr>
      </w:pPr>
      <w:r w:rsidRPr="007B7257">
        <w:rPr>
          <w:rFonts w:ascii="Calibri" w:hAnsi="Calibri"/>
          <w:b/>
          <w:i/>
          <w:sz w:val="20"/>
          <w:szCs w:val="20"/>
          <w:lang w:val="pl-PL"/>
        </w:rPr>
        <w:t>Notatka</w:t>
      </w:r>
      <w:r w:rsidRPr="007B7257">
        <w:rPr>
          <w:rFonts w:ascii="Calibri" w:hAnsi="Calibri" w:cs="Calibri"/>
          <w:i/>
          <w:color w:val="000000"/>
          <w:sz w:val="20"/>
          <w:szCs w:val="20"/>
          <w:lang w:val="pl-PL"/>
        </w:rPr>
        <w:t xml:space="preserve">: </w:t>
      </w:r>
    </w:p>
    <w:p w14:paraId="5251BBE2" w14:textId="77777777" w:rsidR="00102888" w:rsidRPr="007B7257" w:rsidRDefault="00102888" w:rsidP="00102888">
      <w:pPr>
        <w:widowControl w:val="0"/>
        <w:numPr>
          <w:ilvl w:val="0"/>
          <w:numId w:val="9"/>
        </w:numPr>
        <w:spacing w:after="0" w:line="240" w:lineRule="auto"/>
        <w:jc w:val="both"/>
        <w:rPr>
          <w:rFonts w:ascii="Calibri" w:hAnsi="Calibri" w:cs="Calibri"/>
          <w:i/>
          <w:color w:val="000000"/>
          <w:sz w:val="20"/>
          <w:szCs w:val="20"/>
          <w:lang w:val="pl-PL"/>
        </w:rPr>
      </w:pPr>
      <w:r w:rsidRPr="007B7257">
        <w:rPr>
          <w:rFonts w:ascii="Calibri" w:hAnsi="Calibri" w:cs="Calibri"/>
          <w:i/>
          <w:color w:val="000000"/>
          <w:sz w:val="20"/>
          <w:szCs w:val="20"/>
          <w:lang w:val="pl-PL"/>
        </w:rPr>
        <w:t>Tryb ustawiania zostanie automatycznie zamknięty po 15 sekundach, jeśli nie zostanie naciśnięty żaden przycisk.</w:t>
      </w:r>
    </w:p>
    <w:p w14:paraId="24A1AC6A" w14:textId="65CF5CCF" w:rsidR="00102888" w:rsidRPr="007B7257" w:rsidRDefault="00102888" w:rsidP="00102888">
      <w:pPr>
        <w:widowControl w:val="0"/>
        <w:numPr>
          <w:ilvl w:val="0"/>
          <w:numId w:val="9"/>
        </w:numPr>
        <w:spacing w:after="0" w:line="240" w:lineRule="auto"/>
        <w:jc w:val="both"/>
        <w:rPr>
          <w:rFonts w:ascii="Calibri" w:hAnsi="Calibri" w:cs="Calibri"/>
          <w:i/>
          <w:color w:val="000000"/>
          <w:sz w:val="20"/>
          <w:szCs w:val="20"/>
          <w:lang w:val="pl-PL"/>
        </w:rPr>
      </w:pPr>
      <w:r w:rsidRPr="007B7257">
        <w:rPr>
          <w:rFonts w:ascii="Calibri" w:hAnsi="Calibri" w:cs="Calibri"/>
          <w:i/>
          <w:color w:val="000000"/>
          <w:sz w:val="20"/>
          <w:szCs w:val="20"/>
          <w:lang w:val="pl-PL"/>
        </w:rPr>
        <w:t xml:space="preserve">Gdy czas jest wyświetlany w formacie 12-godzinnym: czas alarmu </w:t>
      </w:r>
      <w:r w:rsidRPr="007B7257">
        <w:rPr>
          <w:rFonts w:ascii="Calibri" w:hAnsi="Calibri" w:cs="Calibri"/>
          <w:i/>
          <w:noProof/>
          <w:sz w:val="20"/>
          <w:szCs w:val="20"/>
          <w:lang w:val="cs-CZ" w:eastAsia="cs-CZ"/>
        </w:rPr>
        <w:drawing>
          <wp:inline distT="0" distB="0" distL="0" distR="0" wp14:anchorId="7D08667A" wp14:editId="1FB45FE3">
            <wp:extent cx="425450" cy="205105"/>
            <wp:effectExtent l="0" t="0" r="0" b="4445"/>
            <wp:docPr id="108" name="Obráze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5450" cy="205105"/>
                    </a:xfrm>
                    <a:prstGeom prst="rect">
                      <a:avLst/>
                    </a:prstGeom>
                    <a:noFill/>
                    <a:ln>
                      <a:noFill/>
                    </a:ln>
                  </pic:spPr>
                </pic:pic>
              </a:graphicData>
            </a:graphic>
          </wp:inline>
        </w:drawing>
      </w:r>
      <w:r w:rsidRPr="007B7257">
        <w:rPr>
          <w:rFonts w:ascii="Calibri" w:hAnsi="Calibri" w:cs="Calibri"/>
          <w:i/>
          <w:color w:val="000000"/>
          <w:sz w:val="20"/>
          <w:szCs w:val="20"/>
          <w:lang w:val="pl-PL"/>
        </w:rPr>
        <w:t xml:space="preserve">oznacza 8 rano, czas alarmu </w:t>
      </w:r>
      <w:r w:rsidRPr="007B7257">
        <w:rPr>
          <w:rFonts w:ascii="Calibri" w:hAnsi="Calibri" w:cs="Calibri"/>
          <w:i/>
          <w:noProof/>
          <w:sz w:val="20"/>
          <w:szCs w:val="20"/>
          <w:lang w:val="cs-CZ" w:eastAsia="cs-CZ"/>
        </w:rPr>
        <w:drawing>
          <wp:inline distT="0" distB="0" distL="0" distR="0" wp14:anchorId="46504D88" wp14:editId="3B040AE5">
            <wp:extent cx="583565" cy="252095"/>
            <wp:effectExtent l="0" t="0" r="6985" b="0"/>
            <wp:docPr id="107" name="Obrázek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83565" cy="252095"/>
                    </a:xfrm>
                    <a:prstGeom prst="rect">
                      <a:avLst/>
                    </a:prstGeom>
                    <a:noFill/>
                    <a:ln>
                      <a:noFill/>
                    </a:ln>
                  </pic:spPr>
                </pic:pic>
              </a:graphicData>
            </a:graphic>
          </wp:inline>
        </w:drawing>
      </w:r>
      <w:r w:rsidRPr="007B7257">
        <w:rPr>
          <w:rFonts w:ascii="Calibri" w:hAnsi="Calibri" w:cs="Calibri"/>
          <w:i/>
          <w:color w:val="000000"/>
          <w:sz w:val="20"/>
          <w:szCs w:val="20"/>
          <w:lang w:val="pl-PL"/>
        </w:rPr>
        <w:t>oznacza 10 wieczorem.</w:t>
      </w:r>
    </w:p>
    <w:p w14:paraId="696013C8" w14:textId="77777777" w:rsidR="00102888" w:rsidRDefault="00102888" w:rsidP="00102888">
      <w:pPr>
        <w:widowControl w:val="0"/>
        <w:numPr>
          <w:ilvl w:val="0"/>
          <w:numId w:val="9"/>
        </w:numPr>
        <w:spacing w:after="0" w:line="240" w:lineRule="auto"/>
        <w:jc w:val="both"/>
        <w:rPr>
          <w:rFonts w:ascii="Calibri" w:hAnsi="Calibri" w:cs="Calibri"/>
          <w:i/>
          <w:color w:val="000000"/>
          <w:sz w:val="20"/>
          <w:szCs w:val="20"/>
          <w:lang w:val="pl-PL"/>
        </w:rPr>
      </w:pPr>
      <w:r w:rsidRPr="007B7257">
        <w:rPr>
          <w:rFonts w:ascii="Calibri" w:hAnsi="Calibri" w:cs="Calibri"/>
          <w:i/>
          <w:color w:val="000000"/>
          <w:sz w:val="20"/>
          <w:szCs w:val="20"/>
          <w:lang w:val="pl-PL"/>
        </w:rPr>
        <w:t>Strefa czasowa: Strefa czasowa jest używana w krajach, w których można odbierać sygnał czasu DCF, ale strefa czasowa jest inna niż w Niemczech. Gdy czas krajowy jest o 1 godzinę do przodu w stosunku do czasu niemieckiego, strefę należy ustawić na 01. Wtedy zegar automatycznie przestawi się o 1 godzinę do przodu od odebranego sygnału</w:t>
      </w:r>
    </w:p>
    <w:p w14:paraId="25E3BF1E" w14:textId="77777777" w:rsidR="00102888" w:rsidRPr="007B7257" w:rsidRDefault="00102888" w:rsidP="00102888">
      <w:pPr>
        <w:jc w:val="both"/>
        <w:rPr>
          <w:rFonts w:ascii="Calibri" w:hAnsi="Calibri" w:cs="Calibri"/>
          <w:i/>
          <w:color w:val="000000"/>
          <w:sz w:val="20"/>
          <w:szCs w:val="20"/>
          <w:lang w:val="pl-PL"/>
        </w:rPr>
      </w:pPr>
      <w:r w:rsidRPr="007B7257">
        <w:rPr>
          <w:rFonts w:ascii="Calibri" w:hAnsi="Calibri" w:cs="Calibri"/>
          <w:b/>
          <w:sz w:val="20"/>
          <w:szCs w:val="20"/>
          <w:lang w:val="pl-PL"/>
        </w:rPr>
        <w:t>4.</w:t>
      </w:r>
      <w:r w:rsidRPr="007B7257">
        <w:rPr>
          <w:rFonts w:ascii="Calibri" w:eastAsia="SimSun" w:hAnsi="Calibri" w:cs="Calibri"/>
          <w:b/>
          <w:sz w:val="20"/>
          <w:szCs w:val="20"/>
          <w:lang w:val="pl-PL" w:eastAsia="zh-CN"/>
        </w:rPr>
        <w:t>2</w:t>
      </w:r>
      <w:r w:rsidRPr="007B7257">
        <w:rPr>
          <w:rFonts w:ascii="Calibri" w:hAnsi="Calibri" w:cs="Calibri"/>
          <w:b/>
          <w:sz w:val="20"/>
          <w:szCs w:val="20"/>
          <w:lang w:val="pl-PL"/>
        </w:rPr>
        <w:t xml:space="preserve"> </w:t>
      </w:r>
      <w:r>
        <w:rPr>
          <w:rFonts w:ascii="Calibri" w:hAnsi="Calibri" w:cs="Calibri"/>
          <w:b/>
          <w:sz w:val="20"/>
          <w:szCs w:val="20"/>
          <w:lang w:val="pl-PL"/>
        </w:rPr>
        <w:t>Budzik</w:t>
      </w:r>
      <w:r w:rsidRPr="007B7257">
        <w:rPr>
          <w:rFonts w:ascii="Calibri" w:hAnsi="Calibri" w:cs="Calibri"/>
          <w:b/>
          <w:sz w:val="20"/>
          <w:szCs w:val="20"/>
          <w:lang w:val="pl-PL"/>
        </w:rPr>
        <w:t>:</w:t>
      </w:r>
    </w:p>
    <w:p w14:paraId="2D27A51C" w14:textId="76E0CB84" w:rsidR="00102888" w:rsidRPr="007B7257" w:rsidRDefault="00102888" w:rsidP="00102888">
      <w:pPr>
        <w:widowControl w:val="0"/>
        <w:numPr>
          <w:ilvl w:val="0"/>
          <w:numId w:val="2"/>
        </w:numPr>
        <w:spacing w:after="0" w:line="360" w:lineRule="exact"/>
        <w:jc w:val="both"/>
        <w:rPr>
          <w:rFonts w:ascii="Calibri" w:hAnsi="Calibri" w:cs="Calibri"/>
          <w:sz w:val="20"/>
          <w:szCs w:val="20"/>
          <w:lang w:val="pl-PL"/>
        </w:rPr>
      </w:pPr>
      <w:r w:rsidRPr="007B7257">
        <w:rPr>
          <w:rFonts w:ascii="Calibri" w:hAnsi="Calibri" w:cs="Calibri"/>
          <w:sz w:val="20"/>
          <w:szCs w:val="20"/>
          <w:lang w:val="pl-PL"/>
        </w:rPr>
        <w:t>Naciśnij przycisk „ALARM SET</w:t>
      </w:r>
      <w:r w:rsidRPr="007B7257">
        <w:rPr>
          <w:rFonts w:ascii="Calibri" w:hAnsi="Calibri" w:cs="Calibri"/>
          <w:noProof/>
          <w:sz w:val="20"/>
          <w:szCs w:val="20"/>
          <w:lang w:val="cs-CZ" w:eastAsia="cs-CZ"/>
        </w:rPr>
        <w:drawing>
          <wp:inline distT="0" distB="0" distL="0" distR="0" wp14:anchorId="11BB33F3" wp14:editId="3F929EBF">
            <wp:extent cx="126365" cy="157480"/>
            <wp:effectExtent l="0" t="0" r="6985" b="0"/>
            <wp:docPr id="106" name="Obráze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365" cy="157480"/>
                    </a:xfrm>
                    <a:prstGeom prst="rect">
                      <a:avLst/>
                    </a:prstGeom>
                    <a:noFill/>
                    <a:ln>
                      <a:noFill/>
                    </a:ln>
                  </pic:spPr>
                </pic:pic>
              </a:graphicData>
            </a:graphic>
          </wp:inline>
        </w:drawing>
      </w:r>
      <w:r w:rsidRPr="007B7257">
        <w:rPr>
          <w:rFonts w:ascii="Calibri" w:hAnsi="Calibri" w:cs="Calibri"/>
          <w:sz w:val="20"/>
          <w:szCs w:val="20"/>
          <w:lang w:val="pl-PL"/>
        </w:rPr>
        <w:t>”, aby przełączyć pomiędzy wyświetlaniem godziny alarmu i daty.</w:t>
      </w:r>
    </w:p>
    <w:p w14:paraId="64F5FA63" w14:textId="1F3D9CEE" w:rsidR="00102888" w:rsidRPr="007B7257" w:rsidRDefault="00102888" w:rsidP="00102888">
      <w:pPr>
        <w:widowControl w:val="0"/>
        <w:numPr>
          <w:ilvl w:val="0"/>
          <w:numId w:val="2"/>
        </w:numPr>
        <w:spacing w:after="0" w:line="360" w:lineRule="exact"/>
        <w:jc w:val="both"/>
        <w:rPr>
          <w:rFonts w:ascii="Calibri" w:hAnsi="Calibri" w:cs="Calibri"/>
          <w:sz w:val="20"/>
          <w:szCs w:val="20"/>
          <w:lang w:val="pl-PL"/>
        </w:rPr>
      </w:pPr>
      <w:r w:rsidRPr="007B7257">
        <w:rPr>
          <w:rFonts w:ascii="Calibri" w:hAnsi="Calibri" w:cs="Calibri"/>
          <w:sz w:val="20"/>
          <w:szCs w:val="20"/>
          <w:lang w:val="pl-PL"/>
        </w:rPr>
        <w:t>Przytrzymaj przycisk „ALARM SET</w:t>
      </w:r>
      <w:r w:rsidRPr="007B7257">
        <w:rPr>
          <w:rFonts w:ascii="Calibri" w:hAnsi="Calibri" w:cs="Calibri"/>
          <w:noProof/>
          <w:sz w:val="20"/>
          <w:szCs w:val="20"/>
          <w:lang w:val="cs-CZ" w:eastAsia="cs-CZ"/>
        </w:rPr>
        <w:drawing>
          <wp:inline distT="0" distB="0" distL="0" distR="0" wp14:anchorId="55C4A713" wp14:editId="564E91D6">
            <wp:extent cx="126365" cy="157480"/>
            <wp:effectExtent l="0" t="0" r="6985" b="0"/>
            <wp:docPr id="105" name="Obrázek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365" cy="157480"/>
                    </a:xfrm>
                    <a:prstGeom prst="rect">
                      <a:avLst/>
                    </a:prstGeom>
                    <a:noFill/>
                    <a:ln>
                      <a:noFill/>
                    </a:ln>
                  </pic:spPr>
                </pic:pic>
              </a:graphicData>
            </a:graphic>
          </wp:inline>
        </w:drawing>
      </w:r>
      <w:r w:rsidRPr="007B7257">
        <w:rPr>
          <w:rFonts w:ascii="Calibri" w:hAnsi="Calibri" w:cs="Calibri"/>
          <w:sz w:val="20"/>
          <w:szCs w:val="20"/>
          <w:lang w:val="pl-PL"/>
        </w:rPr>
        <w:t>” przez 2 sekundy, czas alarmu zacznie migać. Naciśnij przyciski „+” i „-”, aby ustawić godzinę budzenia. Naciśnij przycisk „</w:t>
      </w:r>
      <w:r>
        <w:rPr>
          <w:rFonts w:ascii="Calibri" w:hAnsi="Calibri" w:cs="Calibri"/>
          <w:sz w:val="20"/>
          <w:szCs w:val="20"/>
          <w:lang w:val="pl-PL"/>
        </w:rPr>
        <w:t>ALARM SET</w:t>
      </w:r>
      <w:r w:rsidRPr="007B7257">
        <w:rPr>
          <w:rFonts w:ascii="Calibri" w:hAnsi="Calibri" w:cs="Calibri"/>
          <w:noProof/>
          <w:sz w:val="20"/>
          <w:szCs w:val="20"/>
          <w:lang w:val="cs-CZ" w:eastAsia="cs-CZ"/>
        </w:rPr>
        <w:drawing>
          <wp:inline distT="0" distB="0" distL="0" distR="0" wp14:anchorId="744A6DC6" wp14:editId="4B174100">
            <wp:extent cx="126365" cy="157480"/>
            <wp:effectExtent l="0" t="0" r="6985" b="0"/>
            <wp:docPr id="104" name="Obráze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365" cy="157480"/>
                    </a:xfrm>
                    <a:prstGeom prst="rect">
                      <a:avLst/>
                    </a:prstGeom>
                    <a:noFill/>
                    <a:ln>
                      <a:noFill/>
                    </a:ln>
                  </pic:spPr>
                </pic:pic>
              </a:graphicData>
            </a:graphic>
          </wp:inline>
        </w:drawing>
      </w:r>
      <w:r w:rsidRPr="007B7257">
        <w:rPr>
          <w:rFonts w:ascii="Calibri" w:hAnsi="Calibri" w:cs="Calibri"/>
          <w:sz w:val="20"/>
          <w:szCs w:val="20"/>
          <w:lang w:val="pl-PL"/>
        </w:rPr>
        <w:t>”, aby potwierdzić ustawienie. Przytrzymaj wciśnięty przycisk „+” lub „-”, aby przyspieszyć ustawienie.</w:t>
      </w:r>
    </w:p>
    <w:p w14:paraId="4B93924A" w14:textId="77777777" w:rsidR="00102888" w:rsidRPr="007B7257" w:rsidRDefault="00102888" w:rsidP="00102888">
      <w:pPr>
        <w:jc w:val="both"/>
        <w:rPr>
          <w:rFonts w:ascii="Calibri" w:eastAsia="SimSun" w:hAnsi="Calibri" w:cs="Calibri"/>
          <w:b/>
          <w:bCs/>
          <w:sz w:val="20"/>
          <w:szCs w:val="20"/>
          <w:lang w:val="pl-PL" w:eastAsia="zh-CN"/>
        </w:rPr>
      </w:pPr>
      <w:r w:rsidRPr="007B7257">
        <w:rPr>
          <w:rFonts w:ascii="Calibri" w:eastAsia="SimSun" w:hAnsi="Calibri" w:cs="Calibri"/>
          <w:b/>
          <w:bCs/>
          <w:sz w:val="20"/>
          <w:szCs w:val="20"/>
          <w:lang w:val="pl-PL" w:eastAsia="zh-CN"/>
        </w:rPr>
        <w:t xml:space="preserve">4.3 </w:t>
      </w:r>
      <w:r w:rsidRPr="007B7257">
        <w:rPr>
          <w:rFonts w:ascii="Calibri" w:hAnsi="Calibri"/>
          <w:b/>
          <w:bCs/>
          <w:sz w:val="20"/>
          <w:szCs w:val="20"/>
          <w:lang w:val="pl-PL"/>
        </w:rPr>
        <w:t>Funkcja budzenia i drzemki</w:t>
      </w:r>
      <w:r>
        <w:rPr>
          <w:rFonts w:ascii="Calibri" w:hAnsi="Calibri"/>
          <w:b/>
          <w:bCs/>
          <w:sz w:val="20"/>
          <w:szCs w:val="20"/>
          <w:lang w:val="pl-PL"/>
        </w:rPr>
        <w:t>:</w:t>
      </w:r>
    </w:p>
    <w:p w14:paraId="775FF10E" w14:textId="6CF69A77" w:rsidR="00102888" w:rsidRPr="007B7257" w:rsidRDefault="00102888" w:rsidP="00102888">
      <w:pPr>
        <w:widowControl w:val="0"/>
        <w:numPr>
          <w:ilvl w:val="0"/>
          <w:numId w:val="2"/>
        </w:numPr>
        <w:spacing w:after="0" w:line="360" w:lineRule="exact"/>
        <w:jc w:val="both"/>
        <w:rPr>
          <w:rFonts w:ascii="Calibri" w:hAnsi="Calibri" w:cs="Calibri"/>
          <w:sz w:val="20"/>
          <w:szCs w:val="20"/>
          <w:lang w:val="pl-PL"/>
        </w:rPr>
      </w:pPr>
      <w:r w:rsidRPr="007B7257">
        <w:rPr>
          <w:rFonts w:ascii="Calibri" w:hAnsi="Calibri" w:cs="Calibri"/>
          <w:sz w:val="20"/>
          <w:szCs w:val="20"/>
          <w:lang w:val="pl-PL"/>
        </w:rPr>
        <w:t>Przesuń przełącznik „ALARM ON/OFF” do pozycji „</w:t>
      </w:r>
      <w:r w:rsidRPr="007B7257">
        <w:rPr>
          <w:rFonts w:ascii="Calibri" w:hAnsi="Calibri" w:cs="Calibri"/>
          <w:noProof/>
          <w:sz w:val="20"/>
          <w:szCs w:val="20"/>
          <w:lang w:val="cs-CZ" w:eastAsia="cs-CZ"/>
        </w:rPr>
        <w:drawing>
          <wp:inline distT="0" distB="0" distL="0" distR="0" wp14:anchorId="66623804" wp14:editId="5C2AB1DF">
            <wp:extent cx="126365" cy="157480"/>
            <wp:effectExtent l="0" t="0" r="6985" b="0"/>
            <wp:docPr id="103" name="Obráze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365" cy="157480"/>
                    </a:xfrm>
                    <a:prstGeom prst="rect">
                      <a:avLst/>
                    </a:prstGeom>
                    <a:noFill/>
                    <a:ln>
                      <a:noFill/>
                    </a:ln>
                  </pic:spPr>
                </pic:pic>
              </a:graphicData>
            </a:graphic>
          </wp:inline>
        </w:drawing>
      </w:r>
      <w:r w:rsidRPr="007B7257">
        <w:rPr>
          <w:rFonts w:ascii="Calibri" w:hAnsi="Calibri" w:cs="Calibri"/>
          <w:sz w:val="20"/>
          <w:szCs w:val="20"/>
          <w:lang w:val="pl-PL"/>
        </w:rPr>
        <w:t xml:space="preserve"> ” (B1), aby włączyć alarm. Przesuń przełącznik „ALARM ON/OFF” do pozycji „</w:t>
      </w:r>
      <w:r w:rsidRPr="007B7257">
        <w:rPr>
          <w:rFonts w:ascii="Calibri" w:hAnsi="Calibri" w:cs="Calibri"/>
          <w:noProof/>
          <w:sz w:val="20"/>
          <w:szCs w:val="20"/>
          <w:lang w:val="cs-CZ" w:eastAsia="cs-CZ"/>
        </w:rPr>
        <w:drawing>
          <wp:inline distT="0" distB="0" distL="0" distR="0" wp14:anchorId="610BF1A7" wp14:editId="1379ED77">
            <wp:extent cx="126365" cy="157480"/>
            <wp:effectExtent l="0" t="0" r="6985" b="0"/>
            <wp:docPr id="102" name="Obráze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365" cy="157480"/>
                    </a:xfrm>
                    <a:prstGeom prst="rect">
                      <a:avLst/>
                    </a:prstGeom>
                    <a:noFill/>
                    <a:ln>
                      <a:noFill/>
                    </a:ln>
                  </pic:spPr>
                </pic:pic>
              </a:graphicData>
            </a:graphic>
          </wp:inline>
        </w:drawing>
      </w:r>
      <w:r w:rsidRPr="007B7257">
        <w:rPr>
          <w:rFonts w:ascii="Calibri" w:hAnsi="Calibri" w:cs="Calibri"/>
          <w:sz w:val="20"/>
          <w:szCs w:val="20"/>
          <w:lang w:val="pl-PL"/>
        </w:rPr>
        <w:t xml:space="preserve"> ” (B1), aby wyłączyć alarm.</w:t>
      </w:r>
    </w:p>
    <w:p w14:paraId="36AF8D90" w14:textId="717D1570" w:rsidR="00102888" w:rsidRPr="007B7257" w:rsidRDefault="00102888" w:rsidP="00102888">
      <w:pPr>
        <w:widowControl w:val="0"/>
        <w:numPr>
          <w:ilvl w:val="0"/>
          <w:numId w:val="2"/>
        </w:numPr>
        <w:spacing w:after="0" w:line="360" w:lineRule="exact"/>
        <w:jc w:val="both"/>
        <w:rPr>
          <w:rFonts w:ascii="Calibri" w:hAnsi="Calibri" w:cs="Calibri"/>
          <w:sz w:val="20"/>
          <w:szCs w:val="20"/>
          <w:lang w:val="pl-PL"/>
        </w:rPr>
      </w:pPr>
      <w:r w:rsidRPr="007B7257">
        <w:rPr>
          <w:rFonts w:ascii="Calibri" w:hAnsi="Calibri" w:cs="Calibri"/>
          <w:sz w:val="20"/>
          <w:szCs w:val="20"/>
          <w:lang w:val="pl-PL"/>
        </w:rPr>
        <w:t>Gdy alarm jest włączony, na wyświetlaczu pojawi się ikona alarmu „</w:t>
      </w:r>
      <w:r w:rsidRPr="007B7257">
        <w:rPr>
          <w:rFonts w:ascii="Calibri" w:hAnsi="Calibri" w:cs="Calibri"/>
          <w:noProof/>
          <w:sz w:val="20"/>
          <w:szCs w:val="20"/>
          <w:lang w:val="cs-CZ" w:eastAsia="cs-CZ"/>
        </w:rPr>
        <w:drawing>
          <wp:inline distT="0" distB="0" distL="0" distR="0" wp14:anchorId="22428BB5" wp14:editId="28842B47">
            <wp:extent cx="126365" cy="157480"/>
            <wp:effectExtent l="0" t="0" r="6985" b="0"/>
            <wp:docPr id="101" name="Obráze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365" cy="157480"/>
                    </a:xfrm>
                    <a:prstGeom prst="rect">
                      <a:avLst/>
                    </a:prstGeom>
                    <a:noFill/>
                    <a:ln>
                      <a:noFill/>
                    </a:ln>
                  </pic:spPr>
                </pic:pic>
              </a:graphicData>
            </a:graphic>
          </wp:inline>
        </w:drawing>
      </w:r>
      <w:r w:rsidRPr="007B7257">
        <w:rPr>
          <w:rFonts w:ascii="Calibri" w:hAnsi="Calibri" w:cs="Calibri"/>
          <w:sz w:val="20"/>
          <w:szCs w:val="20"/>
          <w:lang w:val="pl-PL"/>
        </w:rPr>
        <w:t xml:space="preserve"> ”.</w:t>
      </w:r>
    </w:p>
    <w:p w14:paraId="07D6A150" w14:textId="2BDC9E49" w:rsidR="00102888" w:rsidRPr="007B7257" w:rsidRDefault="00102888" w:rsidP="00102888">
      <w:pPr>
        <w:widowControl w:val="0"/>
        <w:numPr>
          <w:ilvl w:val="0"/>
          <w:numId w:val="2"/>
        </w:numPr>
        <w:spacing w:after="0" w:line="360" w:lineRule="exact"/>
        <w:jc w:val="both"/>
        <w:rPr>
          <w:rFonts w:ascii="Calibri" w:hAnsi="Calibri" w:cs="Calibri"/>
          <w:sz w:val="20"/>
          <w:szCs w:val="20"/>
          <w:lang w:val="pl-PL"/>
        </w:rPr>
      </w:pPr>
      <w:r w:rsidRPr="007B7257">
        <w:rPr>
          <w:rFonts w:ascii="Calibri" w:hAnsi="Calibri" w:cs="Calibri"/>
          <w:sz w:val="20"/>
          <w:szCs w:val="20"/>
          <w:lang w:val="pl-PL"/>
        </w:rPr>
        <w:t xml:space="preserve">Gdy dzwoni alarm, ikona „ </w:t>
      </w:r>
      <w:r w:rsidRPr="007B7257">
        <w:rPr>
          <w:rFonts w:ascii="Calibri" w:hAnsi="Calibri" w:cs="Calibri"/>
          <w:noProof/>
          <w:sz w:val="20"/>
          <w:szCs w:val="20"/>
          <w:lang w:val="cs-CZ" w:eastAsia="cs-CZ"/>
        </w:rPr>
        <w:drawing>
          <wp:inline distT="0" distB="0" distL="0" distR="0" wp14:anchorId="6DF651C7" wp14:editId="6920D6C8">
            <wp:extent cx="126365" cy="157480"/>
            <wp:effectExtent l="0" t="0" r="6985" b="0"/>
            <wp:docPr id="100" name="Obráze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365" cy="157480"/>
                    </a:xfrm>
                    <a:prstGeom prst="rect">
                      <a:avLst/>
                    </a:prstGeom>
                    <a:noFill/>
                    <a:ln>
                      <a:noFill/>
                    </a:ln>
                  </pic:spPr>
                </pic:pic>
              </a:graphicData>
            </a:graphic>
          </wp:inline>
        </w:drawing>
      </w:r>
      <w:r w:rsidRPr="007B7257">
        <w:rPr>
          <w:rFonts w:ascii="Calibri" w:hAnsi="Calibri" w:cs="Calibri"/>
          <w:sz w:val="20"/>
          <w:szCs w:val="20"/>
          <w:lang w:val="pl-PL"/>
        </w:rPr>
        <w:t xml:space="preserve">” miga. Dotknij przycisku „SNOOZE”, aby włączyć drzemkę alarmu. („ </w:t>
      </w:r>
      <w:r w:rsidRPr="007B7257">
        <w:rPr>
          <w:rFonts w:ascii="Calibri" w:hAnsi="Calibri" w:cs="Calibri"/>
          <w:noProof/>
          <w:sz w:val="20"/>
          <w:szCs w:val="20"/>
          <w:lang w:val="cs-CZ" w:eastAsia="cs-CZ"/>
        </w:rPr>
        <w:drawing>
          <wp:inline distT="0" distB="0" distL="0" distR="0" wp14:anchorId="1DAC33E2" wp14:editId="2CD5C749">
            <wp:extent cx="126365" cy="157480"/>
            <wp:effectExtent l="0" t="0" r="6985" b="0"/>
            <wp:docPr id="99" name="Obráze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365" cy="157480"/>
                    </a:xfrm>
                    <a:prstGeom prst="rect">
                      <a:avLst/>
                    </a:prstGeom>
                    <a:noFill/>
                    <a:ln>
                      <a:noFill/>
                    </a:ln>
                  </pic:spPr>
                </pic:pic>
              </a:graphicData>
            </a:graphic>
          </wp:inline>
        </w:drawing>
      </w:r>
      <w:r w:rsidRPr="007B7257">
        <w:rPr>
          <w:rFonts w:ascii="Calibri" w:hAnsi="Calibri" w:cs="Calibri"/>
          <w:sz w:val="20"/>
          <w:szCs w:val="20"/>
          <w:lang w:val="pl-PL"/>
        </w:rPr>
        <w:t>” będzie migać na wyświetlaczu.) Budzik zostanie opóźniony o 5 minut, a następnie włączy się ponownie. Alarm można odłożyć maksymalnie 7 razy.</w:t>
      </w:r>
    </w:p>
    <w:p w14:paraId="4FF71EED" w14:textId="77777777" w:rsidR="00102888" w:rsidRPr="007B7257" w:rsidRDefault="00102888" w:rsidP="00102888">
      <w:pPr>
        <w:widowControl w:val="0"/>
        <w:numPr>
          <w:ilvl w:val="0"/>
          <w:numId w:val="2"/>
        </w:numPr>
        <w:spacing w:after="0" w:line="360" w:lineRule="exact"/>
        <w:jc w:val="both"/>
        <w:rPr>
          <w:rFonts w:ascii="Calibri" w:hAnsi="Calibri" w:cs="Calibri"/>
          <w:sz w:val="20"/>
          <w:szCs w:val="20"/>
          <w:lang w:val="pl-PL"/>
        </w:rPr>
      </w:pPr>
      <w:r w:rsidRPr="007B7257">
        <w:rPr>
          <w:rFonts w:ascii="Calibri" w:hAnsi="Calibri" w:cs="Calibri"/>
          <w:sz w:val="20"/>
          <w:szCs w:val="20"/>
          <w:lang w:val="pl-PL"/>
        </w:rPr>
        <w:t>Naciśnij dowolny przycisk oprócz „SNOOZE”, aby wyłączyć alarm i nie aktywować drzemki. W przeciwnym razie alarm będzie dzwonił przez 2 minuty, a następnie sam się wyłączy</w:t>
      </w:r>
    </w:p>
    <w:p w14:paraId="566A5206" w14:textId="77777777" w:rsidR="00102888" w:rsidRPr="007B7257" w:rsidRDefault="00102888" w:rsidP="00102888">
      <w:pPr>
        <w:jc w:val="both"/>
        <w:rPr>
          <w:rFonts w:ascii="Calibri" w:eastAsia="SimSun" w:hAnsi="Calibri" w:cs="Calibri"/>
          <w:b/>
          <w:sz w:val="20"/>
          <w:szCs w:val="20"/>
          <w:lang w:val="pl-PL" w:eastAsia="zh-CN"/>
        </w:rPr>
      </w:pPr>
      <w:r w:rsidRPr="007B7257">
        <w:rPr>
          <w:rFonts w:ascii="Calibri" w:eastAsia="SimSun" w:hAnsi="Calibri" w:cs="Calibri"/>
          <w:b/>
          <w:sz w:val="20"/>
          <w:szCs w:val="20"/>
          <w:lang w:val="pl-PL" w:eastAsia="zh-CN"/>
        </w:rPr>
        <w:t xml:space="preserve">5. </w:t>
      </w:r>
      <w:r w:rsidRPr="007B7257">
        <w:rPr>
          <w:rFonts w:ascii="Calibri" w:eastAsia="SimSun" w:hAnsi="Calibri"/>
          <w:b/>
          <w:sz w:val="20"/>
          <w:szCs w:val="20"/>
          <w:lang w:val="pl-PL" w:eastAsia="zh-CN"/>
        </w:rPr>
        <w:t>Termometr:</w:t>
      </w:r>
    </w:p>
    <w:p w14:paraId="47D9878C" w14:textId="77777777" w:rsidR="00102888" w:rsidRPr="007B7257" w:rsidRDefault="00102888" w:rsidP="00102888">
      <w:pPr>
        <w:widowControl w:val="0"/>
        <w:numPr>
          <w:ilvl w:val="0"/>
          <w:numId w:val="4"/>
        </w:numPr>
        <w:spacing w:after="0" w:line="240" w:lineRule="auto"/>
        <w:jc w:val="both"/>
        <w:rPr>
          <w:rFonts w:ascii="Calibri" w:hAnsi="Calibri" w:cs="Calibri"/>
          <w:bCs/>
          <w:sz w:val="20"/>
          <w:szCs w:val="20"/>
          <w:lang w:val="pl-PL"/>
        </w:rPr>
      </w:pPr>
      <w:r w:rsidRPr="007B7257">
        <w:rPr>
          <w:rFonts w:ascii="Calibri" w:hAnsi="Calibri" w:cs="Calibri"/>
          <w:bCs/>
          <w:sz w:val="20"/>
          <w:szCs w:val="20"/>
          <w:lang w:val="pl-PL"/>
        </w:rPr>
        <w:t>Naciśnij przycisk „</w:t>
      </w:r>
      <w:r w:rsidRPr="007B7257">
        <w:rPr>
          <w:rFonts w:ascii="Calibri" w:hAnsi="Calibri" w:cs="Calibri" w:hint="eastAsia"/>
          <w:bCs/>
          <w:sz w:val="20"/>
          <w:szCs w:val="20"/>
          <w:lang w:val="pl-PL"/>
        </w:rPr>
        <w:t>℃</w:t>
      </w:r>
      <w:r w:rsidRPr="007B7257">
        <w:rPr>
          <w:rFonts w:ascii="Calibri" w:hAnsi="Calibri" w:cs="Calibri"/>
          <w:bCs/>
          <w:sz w:val="20"/>
          <w:szCs w:val="20"/>
          <w:lang w:val="pl-PL"/>
        </w:rPr>
        <w:t>/</w:t>
      </w:r>
      <w:r w:rsidRPr="007B7257">
        <w:rPr>
          <w:rFonts w:ascii="Calibri" w:hAnsi="Calibri" w:cs="Calibri" w:hint="eastAsia"/>
          <w:bCs/>
          <w:sz w:val="20"/>
          <w:szCs w:val="20"/>
          <w:lang w:val="pl-PL"/>
        </w:rPr>
        <w:t>℉”</w:t>
      </w:r>
      <w:r w:rsidRPr="007B7257">
        <w:rPr>
          <w:rFonts w:ascii="Calibri" w:hAnsi="Calibri" w:cs="Calibri"/>
          <w:bCs/>
          <w:sz w:val="20"/>
          <w:szCs w:val="20"/>
          <w:lang w:val="pl-PL"/>
        </w:rPr>
        <w:t>, aby przełączać między jednostkami temperatury.</w:t>
      </w:r>
    </w:p>
    <w:p w14:paraId="7F31D7C1" w14:textId="77777777" w:rsidR="00102888" w:rsidRPr="007B7257" w:rsidRDefault="00102888" w:rsidP="00102888">
      <w:pPr>
        <w:widowControl w:val="0"/>
        <w:numPr>
          <w:ilvl w:val="0"/>
          <w:numId w:val="4"/>
        </w:numPr>
        <w:spacing w:after="0" w:line="240" w:lineRule="auto"/>
        <w:jc w:val="both"/>
        <w:rPr>
          <w:rFonts w:ascii="Calibri" w:hAnsi="Calibri" w:cs="Calibri"/>
          <w:bCs/>
          <w:sz w:val="20"/>
          <w:szCs w:val="20"/>
          <w:lang w:val="pl-PL"/>
        </w:rPr>
      </w:pPr>
      <w:r w:rsidRPr="007B7257">
        <w:rPr>
          <w:rFonts w:ascii="Calibri" w:hAnsi="Calibri" w:cs="Calibri"/>
          <w:bCs/>
          <w:sz w:val="20"/>
          <w:szCs w:val="20"/>
          <w:lang w:val="pl-PL"/>
        </w:rPr>
        <w:t>Jeśli temperatura jest poza mierzalnym zakresem, na wyświetlaczu LCD pojawi się LL.L (temperatura jest niższa niż temperatura minimalna) lub HH.H (temperatura jest wyższa niż temperatura maksymalna).</w:t>
      </w:r>
    </w:p>
    <w:p w14:paraId="362EF569" w14:textId="77777777" w:rsidR="00102888" w:rsidRPr="007B7257" w:rsidRDefault="00102888" w:rsidP="00102888">
      <w:pPr>
        <w:ind w:left="360"/>
        <w:jc w:val="both"/>
        <w:rPr>
          <w:rFonts w:ascii="Calibri" w:hAnsi="Calibri" w:cs="Calibri"/>
          <w:bCs/>
          <w:sz w:val="20"/>
          <w:szCs w:val="20"/>
          <w:lang w:val="pl-PL"/>
        </w:rPr>
      </w:pPr>
      <w:r w:rsidRPr="007B7257">
        <w:rPr>
          <w:rFonts w:ascii="Calibri" w:hAnsi="Calibri" w:cs="Calibri"/>
          <w:bCs/>
          <w:sz w:val="20"/>
          <w:szCs w:val="20"/>
          <w:lang w:val="pl-PL"/>
        </w:rPr>
        <w:t>Uwaga: jeśli temperatura jest wyższa niż 50°C, możliwe jest, że wyświetlacz nie będzie w stanie poprawnie pokazać wartości.</w:t>
      </w:r>
    </w:p>
    <w:p w14:paraId="42897F02" w14:textId="48320C5E" w:rsidR="00102888" w:rsidRPr="007B7257" w:rsidRDefault="00102888" w:rsidP="00102888">
      <w:pPr>
        <w:jc w:val="both"/>
        <w:rPr>
          <w:rFonts w:ascii="Calibri" w:hAnsi="Calibri" w:cs="Calibri"/>
          <w:b/>
          <w:color w:val="000000"/>
          <w:sz w:val="20"/>
          <w:szCs w:val="20"/>
          <w:lang w:val="pl-PL"/>
        </w:rPr>
      </w:pPr>
      <w:r w:rsidRPr="007B7257">
        <w:rPr>
          <w:rFonts w:ascii="Calibri" w:eastAsia="SimSun" w:hAnsi="Calibri" w:cs="Calibri"/>
          <w:b/>
          <w:bCs/>
          <w:sz w:val="20"/>
          <w:szCs w:val="20"/>
          <w:lang w:val="pl-PL" w:eastAsia="zh-CN"/>
        </w:rPr>
        <w:t>6</w:t>
      </w:r>
      <w:r w:rsidRPr="007B7257">
        <w:rPr>
          <w:rFonts w:ascii="Calibri" w:hAnsi="Calibri" w:cs="Calibri"/>
          <w:b/>
          <w:bCs/>
          <w:sz w:val="20"/>
          <w:szCs w:val="20"/>
          <w:lang w:val="pl-PL"/>
        </w:rPr>
        <w:t xml:space="preserve">. </w:t>
      </w:r>
      <w:r w:rsidRPr="007B7257">
        <w:rPr>
          <w:rFonts w:ascii="Calibri" w:eastAsia="SimSun" w:hAnsi="Calibri" w:cs="MingLiU"/>
          <w:b/>
          <w:sz w:val="20"/>
          <w:szCs w:val="20"/>
          <w:lang w:val="pl-PL" w:eastAsia="zh-CN"/>
        </w:rPr>
        <w:t>Podświetlenie:</w:t>
      </w:r>
      <w:r>
        <w:rPr>
          <w:rFonts w:ascii="Calibri" w:hAnsi="Calibri" w:cs="Calibri"/>
          <w:sz w:val="20"/>
          <w:szCs w:val="20"/>
          <w:lang w:val="pl-PL"/>
        </w:rPr>
        <w:br/>
      </w:r>
      <w:r w:rsidRPr="007B7257">
        <w:rPr>
          <w:rFonts w:ascii="Calibri" w:eastAsia="SimSun" w:hAnsi="Calibri" w:cs="Calibri"/>
          <w:sz w:val="20"/>
          <w:szCs w:val="20"/>
          <w:lang w:val="pl-PL" w:eastAsia="zh-CN"/>
        </w:rPr>
        <w:t xml:space="preserve">Dotknij przycisku </w:t>
      </w:r>
      <w:r w:rsidRPr="007B7257">
        <w:rPr>
          <w:rFonts w:ascii="Calibri" w:hAnsi="Calibri" w:cs="Calibri"/>
          <w:sz w:val="20"/>
          <w:szCs w:val="20"/>
          <w:lang w:val="pl-PL"/>
        </w:rPr>
        <w:t>“</w:t>
      </w:r>
      <w:r w:rsidRPr="007B7257">
        <w:rPr>
          <w:rFonts w:ascii="Calibri" w:eastAsia="SimSun" w:hAnsi="Calibri" w:cs="Calibri"/>
          <w:sz w:val="20"/>
          <w:szCs w:val="20"/>
          <w:lang w:val="pl-PL" w:eastAsia="zh-CN"/>
        </w:rPr>
        <w:t>Light</w:t>
      </w:r>
      <w:r w:rsidRPr="007B7257">
        <w:rPr>
          <w:rFonts w:ascii="Calibri" w:hAnsi="Calibri" w:cs="Calibri"/>
          <w:noProof/>
          <w:sz w:val="20"/>
          <w:szCs w:val="20"/>
          <w:lang w:val="cs-CZ" w:eastAsia="cs-CZ"/>
        </w:rPr>
        <w:drawing>
          <wp:inline distT="0" distB="0" distL="0" distR="0" wp14:anchorId="724F30DA" wp14:editId="63D6F2EB">
            <wp:extent cx="157480" cy="157480"/>
            <wp:effectExtent l="0" t="0" r="0" b="0"/>
            <wp:docPr id="98" name="Obráze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rsidRPr="007B7257">
        <w:rPr>
          <w:rFonts w:ascii="Calibri" w:hAnsi="Calibri" w:cs="Calibri"/>
          <w:sz w:val="20"/>
          <w:szCs w:val="20"/>
          <w:lang w:val="pl-PL"/>
        </w:rPr>
        <w:t>”,</w:t>
      </w:r>
      <w:r w:rsidRPr="007B7257">
        <w:rPr>
          <w:rFonts w:ascii="Calibri" w:eastAsia="SimSun" w:hAnsi="Calibri" w:cs="Calibri"/>
          <w:sz w:val="20"/>
          <w:szCs w:val="20"/>
          <w:lang w:val="pl-PL" w:eastAsia="zh-CN"/>
        </w:rPr>
        <w:t xml:space="preserve"> podświetlenie zostanie włączone na 5 sekund.</w:t>
      </w:r>
    </w:p>
    <w:p w14:paraId="2FDA3C9B" w14:textId="77777777" w:rsidR="00102888" w:rsidRPr="007B7257" w:rsidRDefault="00102888" w:rsidP="00102888">
      <w:pPr>
        <w:rPr>
          <w:rFonts w:ascii="Calibri" w:hAnsi="Calibri" w:cs="Calibri"/>
          <w:b/>
          <w:color w:val="000000"/>
          <w:sz w:val="20"/>
          <w:szCs w:val="20"/>
          <w:lang w:val="pl-PL"/>
        </w:rPr>
      </w:pPr>
      <w:r w:rsidRPr="007B7257">
        <w:rPr>
          <w:rFonts w:ascii="Calibri" w:eastAsia="SimSun" w:hAnsi="Calibri" w:cs="Calibri"/>
          <w:b/>
          <w:color w:val="000000"/>
          <w:sz w:val="20"/>
          <w:szCs w:val="20"/>
          <w:lang w:val="pl-PL" w:eastAsia="zh-CN"/>
        </w:rPr>
        <w:t>7.  Zablokuj</w:t>
      </w:r>
      <w:r>
        <w:rPr>
          <w:rFonts w:ascii="Calibri" w:eastAsia="SimSun" w:hAnsi="Calibri" w:cs="Calibri"/>
          <w:b/>
          <w:color w:val="000000"/>
          <w:sz w:val="20"/>
          <w:szCs w:val="20"/>
          <w:lang w:val="pl-PL" w:eastAsia="zh-CN"/>
        </w:rPr>
        <w:t xml:space="preserve"> /</w:t>
      </w:r>
      <w:r w:rsidRPr="007B7257">
        <w:rPr>
          <w:rFonts w:ascii="Calibri" w:eastAsia="SimSun" w:hAnsi="Calibri" w:cs="Calibri"/>
          <w:b/>
          <w:color w:val="000000"/>
          <w:sz w:val="20"/>
          <w:szCs w:val="20"/>
          <w:lang w:val="pl-PL" w:eastAsia="zh-CN"/>
        </w:rPr>
        <w:t xml:space="preserve"> odblokuj</w:t>
      </w:r>
    </w:p>
    <w:p w14:paraId="6253C7B8" w14:textId="5E70D55E" w:rsidR="00102888" w:rsidRPr="007B7257" w:rsidRDefault="00102888" w:rsidP="00102888">
      <w:pPr>
        <w:widowControl w:val="0"/>
        <w:numPr>
          <w:ilvl w:val="0"/>
          <w:numId w:val="4"/>
        </w:numPr>
        <w:spacing w:after="0" w:line="240" w:lineRule="auto"/>
        <w:rPr>
          <w:rFonts w:ascii="Calibri" w:eastAsia="SimSun" w:hAnsi="Calibri" w:cs="Calibri"/>
          <w:sz w:val="20"/>
          <w:szCs w:val="20"/>
          <w:lang w:val="pl-PL" w:eastAsia="zh-CN"/>
        </w:rPr>
      </w:pPr>
      <w:r w:rsidRPr="007B7257">
        <w:rPr>
          <w:rFonts w:ascii="Calibri" w:eastAsia="SimSun" w:hAnsi="Calibri" w:cs="Calibri"/>
          <w:sz w:val="20"/>
          <w:szCs w:val="20"/>
          <w:lang w:val="pl-PL" w:eastAsia="zh-CN"/>
        </w:rPr>
        <w:t>Przesuń przełącznik „LOCK</w:t>
      </w:r>
      <w:r w:rsidRPr="007B7257">
        <w:rPr>
          <w:rFonts w:ascii="Calibri" w:hAnsi="Calibri" w:cs="Calibri"/>
          <w:noProof/>
          <w:sz w:val="20"/>
          <w:szCs w:val="20"/>
          <w:lang w:val="cs-CZ" w:eastAsia="cs-CZ"/>
        </w:rPr>
        <w:drawing>
          <wp:inline distT="0" distB="0" distL="0" distR="0" wp14:anchorId="63120D89" wp14:editId="53938C0E">
            <wp:extent cx="110490" cy="157480"/>
            <wp:effectExtent l="0" t="0" r="3810" b="0"/>
            <wp:docPr id="97" name="Obrázek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490" cy="157480"/>
                    </a:xfrm>
                    <a:prstGeom prst="rect">
                      <a:avLst/>
                    </a:prstGeom>
                    <a:noFill/>
                    <a:ln>
                      <a:noFill/>
                    </a:ln>
                  </pic:spPr>
                </pic:pic>
              </a:graphicData>
            </a:graphic>
          </wp:inline>
        </w:drawing>
      </w:r>
      <w:r w:rsidRPr="007B7257">
        <w:rPr>
          <w:rFonts w:ascii="Calibri" w:eastAsia="SimSun" w:hAnsi="Calibri" w:cs="Calibri"/>
          <w:sz w:val="20"/>
          <w:szCs w:val="20"/>
          <w:lang w:val="pl-PL" w:eastAsia="zh-CN"/>
        </w:rPr>
        <w:t>/UNLOCK</w:t>
      </w:r>
      <w:r w:rsidRPr="007B7257">
        <w:rPr>
          <w:rFonts w:ascii="Calibri" w:hAnsi="Calibri" w:cs="Calibri"/>
          <w:noProof/>
          <w:sz w:val="20"/>
          <w:szCs w:val="20"/>
          <w:lang w:val="cs-CZ" w:eastAsia="cs-CZ"/>
        </w:rPr>
        <w:drawing>
          <wp:inline distT="0" distB="0" distL="0" distR="0" wp14:anchorId="469E21CD" wp14:editId="0E2FA01E">
            <wp:extent cx="110490" cy="189230"/>
            <wp:effectExtent l="0" t="0" r="3810" b="1270"/>
            <wp:docPr id="96" name="Obráze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490" cy="189230"/>
                    </a:xfrm>
                    <a:prstGeom prst="rect">
                      <a:avLst/>
                    </a:prstGeom>
                    <a:noFill/>
                    <a:ln>
                      <a:noFill/>
                    </a:ln>
                  </pic:spPr>
                </pic:pic>
              </a:graphicData>
            </a:graphic>
          </wp:inline>
        </w:drawing>
      </w:r>
      <w:r w:rsidRPr="007B7257">
        <w:rPr>
          <w:rFonts w:ascii="Calibri" w:eastAsia="SimSun" w:hAnsi="Calibri" w:cs="Calibri"/>
          <w:sz w:val="20"/>
          <w:szCs w:val="20"/>
          <w:lang w:val="pl-PL" w:eastAsia="zh-CN"/>
        </w:rPr>
        <w:t>”, aby zablokować/odblokować przyciski. Gdy przyciski są zablokowane, na wyświetlaczu pojawi się „</w:t>
      </w:r>
      <w:r w:rsidRPr="007B7257">
        <w:rPr>
          <w:rFonts w:ascii="Calibri" w:hAnsi="Calibri" w:cs="Calibri"/>
          <w:noProof/>
          <w:sz w:val="20"/>
          <w:szCs w:val="20"/>
          <w:lang w:val="cs-CZ" w:eastAsia="cs-CZ"/>
        </w:rPr>
        <w:drawing>
          <wp:inline distT="0" distB="0" distL="0" distR="0" wp14:anchorId="3B8397EE" wp14:editId="7D33F1E6">
            <wp:extent cx="110490" cy="157480"/>
            <wp:effectExtent l="0" t="0" r="3810" b="0"/>
            <wp:docPr id="95" name="Obráze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490" cy="157480"/>
                    </a:xfrm>
                    <a:prstGeom prst="rect">
                      <a:avLst/>
                    </a:prstGeom>
                    <a:noFill/>
                    <a:ln>
                      <a:noFill/>
                    </a:ln>
                  </pic:spPr>
                </pic:pic>
              </a:graphicData>
            </a:graphic>
          </wp:inline>
        </w:drawing>
      </w:r>
      <w:r w:rsidRPr="007B7257">
        <w:rPr>
          <w:rFonts w:ascii="Calibri" w:eastAsia="SimSun" w:hAnsi="Calibri" w:cs="Calibri"/>
          <w:sz w:val="20"/>
          <w:szCs w:val="20"/>
          <w:lang w:val="pl-PL" w:eastAsia="zh-CN"/>
        </w:rPr>
        <w:t xml:space="preserve"> ”.</w:t>
      </w:r>
    </w:p>
    <w:p w14:paraId="4321CDA3" w14:textId="77777777" w:rsidR="00102888" w:rsidRPr="007B7257" w:rsidRDefault="00102888" w:rsidP="00102888">
      <w:pPr>
        <w:rPr>
          <w:rFonts w:ascii="Calibri" w:eastAsia="SimSun" w:hAnsi="Calibri" w:cs="Calibri"/>
          <w:b/>
          <w:sz w:val="20"/>
          <w:szCs w:val="20"/>
          <w:lang w:val="pl-PL" w:eastAsia="zh-CN"/>
        </w:rPr>
      </w:pPr>
      <w:r w:rsidRPr="007B7257">
        <w:rPr>
          <w:rFonts w:ascii="Calibri" w:eastAsia="SimSun" w:hAnsi="Calibri" w:cs="Calibri"/>
          <w:b/>
          <w:sz w:val="20"/>
          <w:szCs w:val="20"/>
          <w:lang w:val="pl-PL" w:eastAsia="zh-CN"/>
        </w:rPr>
        <w:t>8.  Automatyczne podświetlenie</w:t>
      </w:r>
    </w:p>
    <w:p w14:paraId="02DAC05C" w14:textId="5BC9D2B4" w:rsidR="00102888" w:rsidRDefault="00102888" w:rsidP="00102888">
      <w:pPr>
        <w:widowControl w:val="0"/>
        <w:numPr>
          <w:ilvl w:val="0"/>
          <w:numId w:val="10"/>
        </w:numPr>
        <w:spacing w:after="0" w:line="240" w:lineRule="auto"/>
        <w:jc w:val="both"/>
        <w:rPr>
          <w:rFonts w:ascii="Calibri" w:eastAsia="SimSun" w:hAnsi="Calibri" w:cs="Calibri"/>
          <w:color w:val="000000"/>
          <w:sz w:val="20"/>
          <w:szCs w:val="20"/>
          <w:lang w:val="pl-PL" w:eastAsia="zh-CN"/>
        </w:rPr>
      </w:pPr>
      <w:r w:rsidRPr="007B7257">
        <w:rPr>
          <w:rFonts w:ascii="Calibri" w:eastAsia="SimSun" w:hAnsi="Calibri" w:cs="Calibri"/>
          <w:color w:val="000000"/>
          <w:sz w:val="20"/>
          <w:szCs w:val="20"/>
          <w:lang w:val="pl-PL" w:eastAsia="zh-CN"/>
        </w:rPr>
        <w:t>Przesuń przełącznik „AUTO LIGHT ON</w:t>
      </w:r>
      <w:r w:rsidRPr="007B7257">
        <w:rPr>
          <w:rFonts w:ascii="Calibri" w:hAnsi="Calibri" w:cs="Calibri"/>
          <w:noProof/>
          <w:sz w:val="20"/>
          <w:szCs w:val="20"/>
          <w:lang w:val="cs-CZ" w:eastAsia="cs-CZ"/>
        </w:rPr>
        <w:drawing>
          <wp:inline distT="0" distB="0" distL="0" distR="0" wp14:anchorId="426852DD" wp14:editId="55ACA885">
            <wp:extent cx="205105" cy="205105"/>
            <wp:effectExtent l="0" t="0" r="4445" b="4445"/>
            <wp:docPr id="94" name="Obrázek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7B7257">
        <w:rPr>
          <w:rFonts w:ascii="Calibri" w:eastAsia="SimSun" w:hAnsi="Calibri" w:cs="Calibri"/>
          <w:color w:val="000000"/>
          <w:sz w:val="20"/>
          <w:szCs w:val="20"/>
          <w:lang w:val="pl-PL" w:eastAsia="zh-CN"/>
        </w:rPr>
        <w:t>/OFF</w:t>
      </w:r>
      <w:r w:rsidRPr="007B7257">
        <w:rPr>
          <w:rFonts w:ascii="Calibri" w:hAnsi="Calibri" w:cs="Calibri"/>
          <w:noProof/>
          <w:sz w:val="20"/>
          <w:szCs w:val="20"/>
          <w:lang w:val="cs-CZ" w:eastAsia="cs-CZ"/>
        </w:rPr>
        <w:drawing>
          <wp:inline distT="0" distB="0" distL="0" distR="0" wp14:anchorId="373FB41D" wp14:editId="4AA29EF9">
            <wp:extent cx="126365" cy="189230"/>
            <wp:effectExtent l="0" t="0" r="6985" b="1270"/>
            <wp:docPr id="93" name="Obráze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365" cy="189230"/>
                    </a:xfrm>
                    <a:prstGeom prst="rect">
                      <a:avLst/>
                    </a:prstGeom>
                    <a:noFill/>
                    <a:ln>
                      <a:noFill/>
                    </a:ln>
                  </pic:spPr>
                </pic:pic>
              </a:graphicData>
            </a:graphic>
          </wp:inline>
        </w:drawing>
      </w:r>
      <w:r w:rsidRPr="007B7257">
        <w:rPr>
          <w:rFonts w:ascii="Calibri" w:eastAsia="SimSun" w:hAnsi="Calibri" w:cs="Calibri"/>
          <w:color w:val="000000"/>
          <w:sz w:val="20"/>
          <w:szCs w:val="20"/>
          <w:lang w:val="pl-PL" w:eastAsia="zh-CN"/>
        </w:rPr>
        <w:t xml:space="preserve">” na pozycję „ </w:t>
      </w:r>
      <w:r w:rsidRPr="007B7257">
        <w:rPr>
          <w:rFonts w:ascii="Calibri" w:hAnsi="Calibri" w:cs="Calibri"/>
          <w:noProof/>
          <w:sz w:val="20"/>
          <w:szCs w:val="20"/>
          <w:lang w:val="cs-CZ" w:eastAsia="cs-CZ"/>
        </w:rPr>
        <w:drawing>
          <wp:inline distT="0" distB="0" distL="0" distR="0" wp14:anchorId="21ED8F7C" wp14:editId="27544923">
            <wp:extent cx="205105" cy="205105"/>
            <wp:effectExtent l="0" t="0" r="4445" b="4445"/>
            <wp:docPr id="92" name="Obráze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7B7257">
        <w:rPr>
          <w:rFonts w:ascii="Calibri" w:eastAsia="SimSun" w:hAnsi="Calibri" w:cs="Calibri"/>
          <w:color w:val="000000"/>
          <w:sz w:val="20"/>
          <w:szCs w:val="20"/>
          <w:lang w:val="pl-PL" w:eastAsia="zh-CN"/>
        </w:rPr>
        <w:t xml:space="preserve">” (B7), aby włączyć automatyczne podświetlenie. Na wyświetlaczu pojawi się ikona „ </w:t>
      </w:r>
      <w:r w:rsidRPr="007B7257">
        <w:rPr>
          <w:rFonts w:ascii="Calibri" w:hAnsi="Calibri" w:cs="Calibri"/>
          <w:noProof/>
          <w:sz w:val="20"/>
          <w:szCs w:val="20"/>
          <w:lang w:val="cs-CZ" w:eastAsia="cs-CZ"/>
        </w:rPr>
        <w:drawing>
          <wp:inline distT="0" distB="0" distL="0" distR="0" wp14:anchorId="31A63E72" wp14:editId="2E424C5B">
            <wp:extent cx="205105" cy="205105"/>
            <wp:effectExtent l="0" t="0" r="4445" b="4445"/>
            <wp:docPr id="91" name="Obráze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7B7257">
        <w:rPr>
          <w:rFonts w:ascii="Calibri" w:eastAsia="SimSun" w:hAnsi="Calibri" w:cs="Calibri"/>
          <w:color w:val="000000"/>
          <w:sz w:val="20"/>
          <w:szCs w:val="20"/>
          <w:lang w:val="pl-PL" w:eastAsia="zh-CN"/>
        </w:rPr>
        <w:t>”. Podświetlenie włączy się automatycznie, gdy tylko panel słoneczny wykryje, że wokół robi się ciemno.</w:t>
      </w:r>
    </w:p>
    <w:p w14:paraId="1D122A3E" w14:textId="51414337" w:rsidR="00102888" w:rsidRDefault="00102888" w:rsidP="00102888">
      <w:pPr>
        <w:widowControl w:val="0"/>
        <w:numPr>
          <w:ilvl w:val="0"/>
          <w:numId w:val="10"/>
        </w:numPr>
        <w:spacing w:after="0" w:line="240" w:lineRule="auto"/>
        <w:jc w:val="both"/>
        <w:rPr>
          <w:rFonts w:ascii="Calibri" w:eastAsia="SimSun" w:hAnsi="Calibri" w:cs="Calibri"/>
          <w:color w:val="000000"/>
          <w:sz w:val="20"/>
          <w:szCs w:val="20"/>
          <w:lang w:val="pl-PL" w:eastAsia="zh-CN"/>
        </w:rPr>
      </w:pPr>
      <w:r w:rsidRPr="007B7257">
        <w:rPr>
          <w:rFonts w:ascii="Calibri" w:eastAsia="SimSun" w:hAnsi="Calibri" w:cs="Calibri"/>
          <w:color w:val="000000"/>
          <w:sz w:val="20"/>
          <w:szCs w:val="20"/>
          <w:lang w:val="pl-PL" w:eastAsia="zh-CN"/>
        </w:rPr>
        <w:t>Przesuń przełącznik „AUTO LIGHT ON</w:t>
      </w:r>
      <w:r w:rsidRPr="007B7257">
        <w:rPr>
          <w:rFonts w:ascii="Calibri" w:hAnsi="Calibri" w:cs="Calibri"/>
          <w:noProof/>
          <w:sz w:val="20"/>
          <w:szCs w:val="20"/>
          <w:lang w:val="cs-CZ" w:eastAsia="cs-CZ"/>
        </w:rPr>
        <w:drawing>
          <wp:inline distT="0" distB="0" distL="0" distR="0" wp14:anchorId="51B6704F" wp14:editId="29E1A9F1">
            <wp:extent cx="205105" cy="205105"/>
            <wp:effectExtent l="0" t="0" r="4445" b="4445"/>
            <wp:docPr id="90" name="Obráze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7B7257">
        <w:rPr>
          <w:rFonts w:ascii="Calibri" w:eastAsia="SimSun" w:hAnsi="Calibri" w:cs="Calibri"/>
          <w:color w:val="000000"/>
          <w:sz w:val="20"/>
          <w:szCs w:val="20"/>
          <w:lang w:val="pl-PL" w:eastAsia="zh-CN"/>
        </w:rPr>
        <w:t>/OFF</w:t>
      </w:r>
      <w:r w:rsidRPr="007B7257">
        <w:rPr>
          <w:rFonts w:ascii="Calibri" w:hAnsi="Calibri" w:cs="Calibri"/>
          <w:noProof/>
          <w:sz w:val="20"/>
          <w:szCs w:val="20"/>
          <w:lang w:val="cs-CZ" w:eastAsia="cs-CZ"/>
        </w:rPr>
        <w:drawing>
          <wp:inline distT="0" distB="0" distL="0" distR="0" wp14:anchorId="5EFF58D2" wp14:editId="6C0D8600">
            <wp:extent cx="126365" cy="189230"/>
            <wp:effectExtent l="0" t="0" r="6985" b="1270"/>
            <wp:docPr id="89" name="Obráze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365" cy="189230"/>
                    </a:xfrm>
                    <a:prstGeom prst="rect">
                      <a:avLst/>
                    </a:prstGeom>
                    <a:noFill/>
                    <a:ln>
                      <a:noFill/>
                    </a:ln>
                  </pic:spPr>
                </pic:pic>
              </a:graphicData>
            </a:graphic>
          </wp:inline>
        </w:drawing>
      </w:r>
      <w:r w:rsidRPr="007B7257">
        <w:rPr>
          <w:rFonts w:ascii="Calibri" w:eastAsia="SimSun" w:hAnsi="Calibri" w:cs="Calibri"/>
          <w:color w:val="000000"/>
          <w:sz w:val="20"/>
          <w:szCs w:val="20"/>
          <w:lang w:val="pl-PL" w:eastAsia="zh-CN"/>
        </w:rPr>
        <w:t xml:space="preserve">” w położenie „ </w:t>
      </w:r>
      <w:r w:rsidRPr="007B7257">
        <w:rPr>
          <w:rFonts w:ascii="Calibri" w:hAnsi="Calibri" w:cs="Calibri"/>
          <w:noProof/>
          <w:sz w:val="20"/>
          <w:szCs w:val="20"/>
          <w:lang w:val="cs-CZ" w:eastAsia="cs-CZ"/>
        </w:rPr>
        <w:drawing>
          <wp:inline distT="0" distB="0" distL="0" distR="0" wp14:anchorId="04FF4D21" wp14:editId="789F455F">
            <wp:extent cx="126365" cy="189230"/>
            <wp:effectExtent l="0" t="0" r="6985" b="1270"/>
            <wp:docPr id="88" name="Obráze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365" cy="189230"/>
                    </a:xfrm>
                    <a:prstGeom prst="rect">
                      <a:avLst/>
                    </a:prstGeom>
                    <a:noFill/>
                    <a:ln>
                      <a:noFill/>
                    </a:ln>
                  </pic:spPr>
                </pic:pic>
              </a:graphicData>
            </a:graphic>
          </wp:inline>
        </w:drawing>
      </w:r>
      <w:r w:rsidRPr="007B7257">
        <w:rPr>
          <w:rFonts w:ascii="Calibri" w:eastAsia="SimSun" w:hAnsi="Calibri" w:cs="Calibri"/>
          <w:color w:val="000000"/>
          <w:sz w:val="20"/>
          <w:szCs w:val="20"/>
          <w:lang w:val="pl-PL" w:eastAsia="zh-CN"/>
        </w:rPr>
        <w:t>”, aby wyłączyć automatyczne podświetlenie.</w:t>
      </w:r>
    </w:p>
    <w:p w14:paraId="5CEB556E" w14:textId="77777777" w:rsidR="00102888" w:rsidRPr="007B7257" w:rsidRDefault="00102888" w:rsidP="00102888">
      <w:pPr>
        <w:jc w:val="both"/>
        <w:rPr>
          <w:rFonts w:ascii="Calibri" w:hAnsi="Calibri" w:cs="Calibri"/>
          <w:sz w:val="20"/>
          <w:szCs w:val="20"/>
          <w:lang w:val="pl-PL"/>
        </w:rPr>
      </w:pPr>
      <w:r w:rsidRPr="007B7257">
        <w:rPr>
          <w:rFonts w:ascii="Calibri" w:eastAsia="SimSun" w:hAnsi="Calibri" w:cs="Calibri"/>
          <w:b/>
          <w:bCs/>
          <w:sz w:val="20"/>
          <w:szCs w:val="20"/>
          <w:lang w:val="pl-PL" w:eastAsia="zh-CN"/>
        </w:rPr>
        <w:t xml:space="preserve">9. </w:t>
      </w:r>
      <w:r>
        <w:rPr>
          <w:rFonts w:ascii="Calibri" w:hAnsi="Calibri" w:cs="Calibri"/>
          <w:b/>
          <w:bCs/>
          <w:sz w:val="20"/>
          <w:szCs w:val="20"/>
          <w:lang w:val="pl-PL"/>
        </w:rPr>
        <w:t>Uwaga</w:t>
      </w:r>
      <w:r w:rsidRPr="007B7257">
        <w:rPr>
          <w:rFonts w:ascii="Calibri" w:hAnsi="Calibri" w:cs="Calibri"/>
          <w:b/>
          <w:bCs/>
          <w:i/>
          <w:sz w:val="20"/>
          <w:szCs w:val="20"/>
          <w:lang w:val="pl-PL"/>
        </w:rPr>
        <w:t xml:space="preserve">  </w:t>
      </w:r>
    </w:p>
    <w:p w14:paraId="4B3943B0" w14:textId="77777777" w:rsidR="00102888" w:rsidRPr="007B7257" w:rsidRDefault="00102888" w:rsidP="00102888">
      <w:pPr>
        <w:widowControl w:val="0"/>
        <w:numPr>
          <w:ilvl w:val="0"/>
          <w:numId w:val="3"/>
        </w:numPr>
        <w:spacing w:after="0" w:line="400" w:lineRule="exact"/>
        <w:jc w:val="both"/>
        <w:rPr>
          <w:rFonts w:ascii="Calibri" w:hAnsi="Calibri" w:cs="Calibri"/>
          <w:i/>
          <w:sz w:val="20"/>
          <w:szCs w:val="20"/>
          <w:lang w:val="pl-PL"/>
        </w:rPr>
      </w:pPr>
      <w:r w:rsidRPr="00287281">
        <w:rPr>
          <w:rFonts w:ascii="Calibri" w:hAnsi="Calibri" w:cs="Calibri"/>
          <w:i/>
          <w:sz w:val="20"/>
          <w:szCs w:val="20"/>
          <w:lang w:val="pl-PL"/>
        </w:rPr>
        <w:t>Po wyjęciu baterii zegar utraci wszystkie informacje.</w:t>
      </w:r>
    </w:p>
    <w:p w14:paraId="6EE691E6" w14:textId="77777777" w:rsidR="00102888" w:rsidRPr="000D386F" w:rsidRDefault="00102888" w:rsidP="00102888">
      <w:pPr>
        <w:widowControl w:val="0"/>
        <w:numPr>
          <w:ilvl w:val="0"/>
          <w:numId w:val="3"/>
        </w:numPr>
        <w:spacing w:after="0" w:line="400" w:lineRule="exact"/>
        <w:jc w:val="both"/>
        <w:rPr>
          <w:rFonts w:ascii="Calibri" w:eastAsia="SimSun" w:hAnsi="Calibri" w:cs="Calibri"/>
          <w:i/>
          <w:iCs/>
          <w:sz w:val="20"/>
          <w:szCs w:val="20"/>
          <w:lang w:val="pl-PL" w:eastAsia="zh-CN"/>
        </w:rPr>
      </w:pPr>
      <w:r w:rsidRPr="00430FFB">
        <w:rPr>
          <w:rFonts w:ascii="Calibri" w:hAnsi="Calibri" w:cs="Calibri"/>
          <w:i/>
          <w:iCs/>
          <w:sz w:val="20"/>
          <w:szCs w:val="20"/>
          <w:lang w:val="pl-PL"/>
        </w:rPr>
        <w:t>Nie wystawiaj zegarka na bezpośrednie działanie promieni słonecznych, ekstremalnego ciepła, zimna, wysokiej wilgotności lub wilgoci</w:t>
      </w:r>
      <w:r w:rsidRPr="000D386F">
        <w:rPr>
          <w:rFonts w:ascii="Calibri" w:hAnsi="Calibri" w:cs="Calibri"/>
          <w:i/>
          <w:iCs/>
          <w:sz w:val="20"/>
          <w:szCs w:val="20"/>
          <w:lang w:val="pl-PL"/>
        </w:rPr>
        <w:t>.</w:t>
      </w:r>
    </w:p>
    <w:p w14:paraId="1E781207" w14:textId="77777777" w:rsidR="00102888" w:rsidRPr="007B7257" w:rsidRDefault="00102888" w:rsidP="00102888">
      <w:pPr>
        <w:widowControl w:val="0"/>
        <w:numPr>
          <w:ilvl w:val="0"/>
          <w:numId w:val="3"/>
        </w:numPr>
        <w:spacing w:after="0" w:line="400" w:lineRule="exact"/>
        <w:jc w:val="both"/>
        <w:rPr>
          <w:rFonts w:ascii="Calibri" w:hAnsi="Calibri" w:cs="Calibri"/>
          <w:i/>
          <w:iCs/>
          <w:sz w:val="20"/>
          <w:szCs w:val="20"/>
          <w:lang w:val="pl-PL"/>
        </w:rPr>
      </w:pPr>
      <w:r w:rsidRPr="00430FFB">
        <w:rPr>
          <w:rFonts w:ascii="Calibri" w:hAnsi="Calibri" w:cs="Calibri"/>
          <w:i/>
          <w:iCs/>
          <w:sz w:val="20"/>
          <w:szCs w:val="20"/>
          <w:lang w:val="pl-PL"/>
        </w:rPr>
        <w:t>Nigdy nie czyść urządzenia za pomocą ściernych lub żrących materiałów lub produktów. Ścierne środki czyszczące mogą porysować plastikowe części i spowodować korozję obwodów elektronicznych</w:t>
      </w:r>
    </w:p>
    <w:p w14:paraId="611FB896" w14:textId="392EC119" w:rsidR="00B66F68" w:rsidRPr="00102888" w:rsidRDefault="00B66F68" w:rsidP="00D97065">
      <w:pPr>
        <w:jc w:val="center"/>
        <w:rPr>
          <w:b/>
          <w:bCs/>
          <w:lang w:val="pl-PL"/>
        </w:rPr>
      </w:pPr>
    </w:p>
    <w:p w14:paraId="2B62BC54" w14:textId="7019E14D" w:rsidR="00B66F68" w:rsidRDefault="00102888" w:rsidP="00D97065">
      <w:pPr>
        <w:jc w:val="center"/>
        <w:rPr>
          <w:b/>
          <w:bCs/>
          <w:lang w:val="cs-CZ"/>
        </w:rPr>
      </w:pPr>
      <w:r w:rsidRPr="007C1C33">
        <w:rPr>
          <w:noProof/>
          <w:sz w:val="20"/>
          <w:szCs w:val="20"/>
          <w:lang w:val="cs-CZ" w:eastAsia="cs-CZ"/>
        </w:rPr>
        <w:drawing>
          <wp:anchor distT="0" distB="0" distL="114300" distR="114300" simplePos="0" relativeHeight="251665408" behindDoc="0" locked="0" layoutInCell="1" allowOverlap="1" wp14:anchorId="44AF7F81" wp14:editId="3FB34270">
            <wp:simplePos x="0" y="0"/>
            <wp:positionH relativeFrom="column">
              <wp:posOffset>0</wp:posOffset>
            </wp:positionH>
            <wp:positionV relativeFrom="paragraph">
              <wp:posOffset>383934</wp:posOffset>
            </wp:positionV>
            <wp:extent cx="1226820" cy="502920"/>
            <wp:effectExtent l="0" t="0" r="0" b="0"/>
            <wp:wrapTopAndBottom/>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26820" cy="502920"/>
                    </a:xfrm>
                    <a:prstGeom prst="rect">
                      <a:avLst/>
                    </a:prstGeom>
                    <a:noFill/>
                  </pic:spPr>
                </pic:pic>
              </a:graphicData>
            </a:graphic>
          </wp:anchor>
        </w:drawing>
      </w:r>
      <w:r w:rsidRPr="00D97065">
        <w:rPr>
          <w:b/>
          <w:bCs/>
          <w:noProof/>
          <w:sz w:val="20"/>
          <w:szCs w:val="20"/>
          <w:lang w:val="cs-CZ" w:eastAsia="cs-CZ"/>
        </w:rPr>
        <w:drawing>
          <wp:anchor distT="0" distB="0" distL="114300" distR="114300" simplePos="0" relativeHeight="251673600" behindDoc="0" locked="0" layoutInCell="1" allowOverlap="1" wp14:anchorId="1193B689" wp14:editId="19121177">
            <wp:simplePos x="0" y="0"/>
            <wp:positionH relativeFrom="margin">
              <wp:align>right</wp:align>
            </wp:positionH>
            <wp:positionV relativeFrom="paragraph">
              <wp:posOffset>380453</wp:posOffset>
            </wp:positionV>
            <wp:extent cx="2476500" cy="883920"/>
            <wp:effectExtent l="0" t="0" r="0" b="0"/>
            <wp:wrapTopAndBottom/>
            <wp:docPr id="23" name="Obrázek 23"/>
            <wp:cNvGraphicFramePr/>
            <a:graphic xmlns:a="http://schemas.openxmlformats.org/drawingml/2006/main">
              <a:graphicData uri="http://schemas.openxmlformats.org/drawingml/2006/picture">
                <pic:pic xmlns:pic="http://schemas.openxmlformats.org/drawingml/2006/picture">
                  <pic:nvPicPr>
                    <pic:cNvPr id="13" name="Obrázek 13"/>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76500" cy="883920"/>
                    </a:xfrm>
                    <a:prstGeom prst="rect">
                      <a:avLst/>
                    </a:prstGeom>
                    <a:noFill/>
                  </pic:spPr>
                </pic:pic>
              </a:graphicData>
            </a:graphic>
            <wp14:sizeRelH relativeFrom="margin">
              <wp14:pctWidth>0</wp14:pctWidth>
            </wp14:sizeRelH>
            <wp14:sizeRelV relativeFrom="margin">
              <wp14:pctHeight>0</wp14:pctHeight>
            </wp14:sizeRelV>
          </wp:anchor>
        </w:drawing>
      </w:r>
    </w:p>
    <w:p w14:paraId="6E86F790" w14:textId="29DC2C3A" w:rsidR="00B66F68" w:rsidRPr="00D97065" w:rsidRDefault="00B66F68" w:rsidP="00D97065">
      <w:pPr>
        <w:jc w:val="center"/>
        <w:rPr>
          <w:b/>
          <w:bCs/>
          <w:lang w:val="cs-CZ"/>
        </w:rPr>
      </w:pPr>
    </w:p>
    <w:p w14:paraId="70CB37BF" w14:textId="15B58772" w:rsidR="00D97065" w:rsidRDefault="00D97065" w:rsidP="00D97065">
      <w:pPr>
        <w:jc w:val="center"/>
        <w:rPr>
          <w:lang w:val="cs-CZ"/>
        </w:rPr>
      </w:pPr>
    </w:p>
    <w:p w14:paraId="3CD9AB00" w14:textId="77777777" w:rsidR="00102888" w:rsidRDefault="00102888" w:rsidP="00102888">
      <w:pPr>
        <w:rPr>
          <w:rFonts w:ascii="Calibri" w:eastAsia="SimSun" w:hAnsi="Calibri" w:cs="Calibri"/>
          <w:b/>
          <w:sz w:val="20"/>
          <w:szCs w:val="20"/>
          <w:lang w:eastAsia="zh-CN"/>
        </w:rPr>
      </w:pPr>
    </w:p>
    <w:p w14:paraId="3708BDE3" w14:textId="77777777" w:rsidR="00102888" w:rsidRDefault="00102888" w:rsidP="00102888">
      <w:pPr>
        <w:rPr>
          <w:rFonts w:ascii="Calibri" w:eastAsia="SimSun" w:hAnsi="Calibri" w:cs="Calibri"/>
          <w:b/>
          <w:sz w:val="20"/>
          <w:szCs w:val="20"/>
          <w:lang w:eastAsia="zh-CN"/>
        </w:rPr>
      </w:pPr>
    </w:p>
    <w:p w14:paraId="3B8F0739" w14:textId="77777777" w:rsidR="00102888" w:rsidRDefault="00102888" w:rsidP="00102888">
      <w:pPr>
        <w:rPr>
          <w:rFonts w:ascii="Calibri" w:eastAsia="SimSun" w:hAnsi="Calibri" w:cs="Calibri"/>
          <w:b/>
          <w:sz w:val="20"/>
          <w:szCs w:val="20"/>
          <w:lang w:eastAsia="zh-CN"/>
        </w:rPr>
      </w:pPr>
    </w:p>
    <w:p w14:paraId="46583568" w14:textId="77777777" w:rsidR="00102888" w:rsidRDefault="00102888" w:rsidP="00102888">
      <w:pPr>
        <w:rPr>
          <w:rFonts w:ascii="Calibri" w:eastAsia="SimSun" w:hAnsi="Calibri" w:cs="Calibri"/>
          <w:b/>
          <w:sz w:val="20"/>
          <w:szCs w:val="20"/>
          <w:lang w:eastAsia="zh-CN"/>
        </w:rPr>
      </w:pPr>
    </w:p>
    <w:p w14:paraId="526F01B5" w14:textId="77777777" w:rsidR="00102888" w:rsidRDefault="00102888" w:rsidP="00102888">
      <w:pPr>
        <w:rPr>
          <w:rFonts w:ascii="Calibri" w:eastAsia="SimSun" w:hAnsi="Calibri" w:cs="Calibri"/>
          <w:b/>
          <w:sz w:val="20"/>
          <w:szCs w:val="20"/>
          <w:lang w:eastAsia="zh-CN"/>
        </w:rPr>
      </w:pPr>
    </w:p>
    <w:p w14:paraId="5DF61661" w14:textId="77777777" w:rsidR="00102888" w:rsidRDefault="00102888" w:rsidP="00102888">
      <w:pPr>
        <w:rPr>
          <w:rFonts w:ascii="Calibri" w:eastAsia="SimSun" w:hAnsi="Calibri" w:cs="Calibri"/>
          <w:b/>
          <w:sz w:val="20"/>
          <w:szCs w:val="20"/>
          <w:lang w:eastAsia="zh-CN"/>
        </w:rPr>
      </w:pPr>
    </w:p>
    <w:p w14:paraId="13102FFC" w14:textId="77777777" w:rsidR="00102888" w:rsidRDefault="00102888" w:rsidP="00102888">
      <w:pPr>
        <w:rPr>
          <w:rFonts w:ascii="Calibri" w:eastAsia="SimSun" w:hAnsi="Calibri" w:cs="Calibri"/>
          <w:b/>
          <w:sz w:val="20"/>
          <w:szCs w:val="20"/>
          <w:lang w:eastAsia="zh-CN"/>
        </w:rPr>
      </w:pPr>
    </w:p>
    <w:p w14:paraId="07B17A1E" w14:textId="77777777" w:rsidR="00102888" w:rsidRDefault="00102888" w:rsidP="00102888">
      <w:pPr>
        <w:rPr>
          <w:rFonts w:ascii="Calibri" w:eastAsia="SimSun" w:hAnsi="Calibri" w:cs="Calibri"/>
          <w:b/>
          <w:sz w:val="20"/>
          <w:szCs w:val="20"/>
          <w:lang w:eastAsia="zh-CN"/>
        </w:rPr>
      </w:pPr>
    </w:p>
    <w:p w14:paraId="3D63A39D" w14:textId="7BC67633" w:rsidR="00102888" w:rsidRPr="00C55FAF" w:rsidRDefault="00102888" w:rsidP="00102888">
      <w:pPr>
        <w:rPr>
          <w:rFonts w:ascii="Calibri" w:eastAsia="SimSun" w:hAnsi="Calibri" w:cs="Calibri"/>
          <w:sz w:val="20"/>
          <w:szCs w:val="20"/>
          <w:lang w:eastAsia="zh-CN"/>
        </w:rPr>
      </w:pPr>
      <w:r w:rsidRPr="00C55FAF">
        <w:rPr>
          <w:rFonts w:ascii="Calibri" w:eastAsia="SimSun" w:hAnsi="Calibri" w:cs="Calibri"/>
          <w:b/>
          <w:sz w:val="20"/>
          <w:szCs w:val="20"/>
          <w:lang w:eastAsia="zh-CN"/>
        </w:rPr>
        <w:t>RB9391 INSTRUCTION MANUAL</w:t>
      </w:r>
    </w:p>
    <w:p w14:paraId="32889E52" w14:textId="77777777" w:rsidR="00102888" w:rsidRPr="00C55FAF" w:rsidRDefault="00102888" w:rsidP="00102888">
      <w:pPr>
        <w:rPr>
          <w:rFonts w:ascii="Calibri" w:hAnsi="Calibri" w:cs="Calibri"/>
          <w:b/>
          <w:sz w:val="20"/>
          <w:szCs w:val="20"/>
        </w:rPr>
      </w:pPr>
      <w:r w:rsidRPr="00C55FAF">
        <w:rPr>
          <w:rFonts w:ascii="Calibri" w:hAnsi="Calibri" w:cs="Calibri"/>
          <w:b/>
          <w:sz w:val="20"/>
          <w:szCs w:val="20"/>
        </w:rPr>
        <w:t>1. Features</w:t>
      </w:r>
    </w:p>
    <w:p w14:paraId="3E2E72ED" w14:textId="77777777" w:rsidR="00102888" w:rsidRPr="00C55FAF" w:rsidRDefault="00102888" w:rsidP="00102888">
      <w:pPr>
        <w:tabs>
          <w:tab w:val="left" w:pos="360"/>
        </w:tabs>
        <w:rPr>
          <w:rFonts w:ascii="Calibri" w:eastAsia="SimSun" w:hAnsi="Calibri" w:cs="Calibri"/>
          <w:sz w:val="20"/>
          <w:szCs w:val="20"/>
          <w:lang w:eastAsia="zh-CN"/>
        </w:rPr>
      </w:pPr>
      <w:r w:rsidRPr="00C55FAF">
        <w:rPr>
          <w:rFonts w:ascii="Calibri" w:hAnsi="Calibri" w:cs="Calibri"/>
          <w:b/>
          <w:sz w:val="20"/>
          <w:szCs w:val="20"/>
        </w:rPr>
        <w:t>1.1</w:t>
      </w:r>
      <w:r w:rsidRPr="00C55FAF">
        <w:rPr>
          <w:rFonts w:ascii="Calibri" w:hAnsi="Calibri" w:cs="Calibri"/>
          <w:b/>
          <w:sz w:val="20"/>
          <w:szCs w:val="20"/>
        </w:rPr>
        <w:tab/>
      </w:r>
      <w:r w:rsidRPr="00C55FAF">
        <w:rPr>
          <w:rFonts w:ascii="Calibri" w:eastAsia="MS Gothic" w:hAnsi="Calibri" w:cs="Calibri"/>
          <w:b/>
          <w:sz w:val="20"/>
          <w:szCs w:val="20"/>
        </w:rPr>
        <w:t>Time</w:t>
      </w:r>
      <w:r w:rsidRPr="00C55FAF">
        <w:rPr>
          <w:rFonts w:ascii="Calibri" w:eastAsia="MS Gothic" w:hAnsi="Calibri" w:cs="Calibri"/>
          <w:b/>
          <w:sz w:val="20"/>
          <w:szCs w:val="20"/>
        </w:rPr>
        <w:tab/>
      </w:r>
      <w:r w:rsidRPr="00C55FAF">
        <w:rPr>
          <w:rFonts w:ascii="Calibri" w:eastAsia="MS Gothic" w:hAnsi="Calibri" w:cs="Calibri"/>
          <w:sz w:val="20"/>
          <w:szCs w:val="20"/>
        </w:rPr>
        <w:tab/>
      </w:r>
      <w:r w:rsidRPr="00C55FAF">
        <w:rPr>
          <w:rFonts w:ascii="Calibri" w:eastAsia="MS Gothic" w:hAnsi="Calibri" w:cs="Calibri"/>
          <w:sz w:val="20"/>
          <w:szCs w:val="20"/>
        </w:rPr>
        <w:tab/>
      </w:r>
      <w:r w:rsidRPr="00C55FAF">
        <w:rPr>
          <w:rFonts w:ascii="Calibri" w:eastAsia="SimSun" w:hAnsi="Calibri" w:cs="Calibri"/>
          <w:sz w:val="20"/>
          <w:szCs w:val="20"/>
          <w:lang w:eastAsia="zh-CN"/>
        </w:rPr>
        <w:t xml:space="preserve">        </w:t>
      </w:r>
      <w:r w:rsidRPr="00C55FAF">
        <w:rPr>
          <w:rFonts w:ascii="Calibri" w:hAnsi="Calibri" w:cs="Calibri"/>
          <w:sz w:val="20"/>
          <w:szCs w:val="20"/>
        </w:rPr>
        <w:t xml:space="preserve">  </w:t>
      </w:r>
      <w:r w:rsidRPr="00C55FAF">
        <w:rPr>
          <w:rFonts w:ascii="Calibri" w:eastAsia="SimSun" w:hAnsi="Calibri" w:cs="Calibri"/>
          <w:sz w:val="20"/>
          <w:szCs w:val="20"/>
          <w:lang w:eastAsia="zh-CN"/>
        </w:rPr>
        <w:t xml:space="preserve"> </w:t>
      </w:r>
    </w:p>
    <w:p w14:paraId="16FBBE59" w14:textId="77777777" w:rsidR="00102888" w:rsidRPr="00C55FAF" w:rsidRDefault="00102888" w:rsidP="00102888">
      <w:pPr>
        <w:widowControl w:val="0"/>
        <w:numPr>
          <w:ilvl w:val="0"/>
          <w:numId w:val="11"/>
        </w:numPr>
        <w:tabs>
          <w:tab w:val="left" w:pos="360"/>
        </w:tabs>
        <w:spacing w:after="0" w:line="240" w:lineRule="auto"/>
        <w:rPr>
          <w:rFonts w:ascii="Calibri" w:hAnsi="Calibri" w:cs="Calibri"/>
          <w:sz w:val="20"/>
          <w:szCs w:val="20"/>
        </w:rPr>
      </w:pPr>
      <w:r w:rsidRPr="00C55FAF">
        <w:rPr>
          <w:rFonts w:ascii="Calibri" w:hAnsi="Calibri" w:cs="Calibri"/>
          <w:sz w:val="20"/>
          <w:szCs w:val="20"/>
        </w:rPr>
        <w:t>12/24 hour time display selectable</w:t>
      </w:r>
    </w:p>
    <w:p w14:paraId="52C2246A" w14:textId="77777777" w:rsidR="00102888" w:rsidRPr="00C55FAF" w:rsidRDefault="00102888" w:rsidP="00102888">
      <w:pPr>
        <w:widowControl w:val="0"/>
        <w:numPr>
          <w:ilvl w:val="0"/>
          <w:numId w:val="11"/>
        </w:numPr>
        <w:tabs>
          <w:tab w:val="left" w:pos="360"/>
        </w:tabs>
        <w:spacing w:after="0" w:line="240" w:lineRule="auto"/>
        <w:rPr>
          <w:rFonts w:ascii="Calibri" w:hAnsi="Calibri" w:cs="Calibri"/>
          <w:color w:val="000000"/>
          <w:sz w:val="20"/>
          <w:szCs w:val="20"/>
        </w:rPr>
      </w:pPr>
      <w:r w:rsidRPr="00C55FAF">
        <w:rPr>
          <w:rFonts w:ascii="Calibri" w:eastAsia="SimSun" w:hAnsi="Calibri" w:cs="Calibri"/>
          <w:color w:val="000000"/>
          <w:sz w:val="20"/>
          <w:szCs w:val="20"/>
          <w:lang w:eastAsia="zh-CN"/>
        </w:rPr>
        <w:t>Daily</w:t>
      </w:r>
      <w:r w:rsidRPr="00C55FAF">
        <w:rPr>
          <w:rFonts w:ascii="Calibri" w:hAnsi="Calibri" w:cs="Calibri"/>
          <w:color w:val="000000"/>
          <w:sz w:val="20"/>
          <w:szCs w:val="20"/>
        </w:rPr>
        <w:t xml:space="preserve"> Alarm function </w:t>
      </w:r>
    </w:p>
    <w:p w14:paraId="7CFBC64E" w14:textId="77777777" w:rsidR="00102888" w:rsidRPr="00C55FAF" w:rsidRDefault="00102888" w:rsidP="00102888">
      <w:pPr>
        <w:widowControl w:val="0"/>
        <w:numPr>
          <w:ilvl w:val="0"/>
          <w:numId w:val="11"/>
        </w:numPr>
        <w:tabs>
          <w:tab w:val="left" w:pos="360"/>
        </w:tabs>
        <w:spacing w:after="0" w:line="240" w:lineRule="auto"/>
        <w:rPr>
          <w:rFonts w:ascii="Calibri" w:eastAsia="SimSun" w:hAnsi="Calibri" w:cs="Calibri"/>
          <w:sz w:val="20"/>
          <w:szCs w:val="20"/>
          <w:lang w:eastAsia="zh-CN"/>
        </w:rPr>
      </w:pPr>
      <w:r w:rsidRPr="00C55FAF">
        <w:rPr>
          <w:rFonts w:ascii="Calibri" w:hAnsi="Calibri" w:cs="Calibri"/>
          <w:sz w:val="20"/>
          <w:szCs w:val="20"/>
        </w:rPr>
        <w:t>Perpetual Calendar Up to Year 20</w:t>
      </w:r>
      <w:r w:rsidRPr="00C55FAF">
        <w:rPr>
          <w:rFonts w:ascii="Calibri" w:eastAsia="SimSun" w:hAnsi="Calibri" w:cs="Calibri"/>
          <w:sz w:val="20"/>
          <w:szCs w:val="20"/>
          <w:lang w:eastAsia="zh-CN"/>
        </w:rPr>
        <w:t>99</w:t>
      </w:r>
    </w:p>
    <w:p w14:paraId="61F38955" w14:textId="77777777" w:rsidR="00102888" w:rsidRPr="00C55FAF" w:rsidRDefault="00102888" w:rsidP="00102888">
      <w:pPr>
        <w:tabs>
          <w:tab w:val="left" w:pos="360"/>
        </w:tabs>
        <w:ind w:left="360"/>
        <w:rPr>
          <w:rFonts w:ascii="Calibri" w:hAnsi="Calibri" w:cs="Calibri"/>
          <w:color w:val="000000"/>
          <w:sz w:val="20"/>
          <w:szCs w:val="20"/>
        </w:rPr>
      </w:pPr>
      <w:r w:rsidRPr="00C55FAF">
        <w:rPr>
          <w:rFonts w:ascii="Calibri" w:hAnsi="Calibri" w:cs="Calibri"/>
          <w:sz w:val="20"/>
          <w:szCs w:val="20"/>
        </w:rPr>
        <w:tab/>
      </w:r>
      <w:r w:rsidRPr="00C55FAF">
        <w:rPr>
          <w:rFonts w:ascii="Calibri" w:hAnsi="Calibri" w:cs="Calibri"/>
          <w:sz w:val="20"/>
          <w:szCs w:val="20"/>
        </w:rPr>
        <w:tab/>
      </w:r>
      <w:r w:rsidRPr="00C55FAF">
        <w:rPr>
          <w:rFonts w:ascii="Calibri" w:hAnsi="Calibri" w:cs="Calibri"/>
          <w:sz w:val="20"/>
          <w:szCs w:val="20"/>
        </w:rPr>
        <w:tab/>
        <w:t xml:space="preserve">        </w:t>
      </w:r>
      <w:r w:rsidRPr="00C55FAF">
        <w:rPr>
          <w:rFonts w:ascii="Calibri" w:hAnsi="Calibri" w:cs="Calibri"/>
          <w:sz w:val="20"/>
          <w:szCs w:val="20"/>
        </w:rPr>
        <w:tab/>
      </w:r>
      <w:r w:rsidRPr="00C55FAF">
        <w:rPr>
          <w:rFonts w:ascii="Calibri" w:eastAsia="SimSun" w:hAnsi="Calibri" w:cs="Calibri"/>
          <w:sz w:val="20"/>
          <w:szCs w:val="20"/>
          <w:lang w:eastAsia="zh-CN"/>
        </w:rPr>
        <w:t xml:space="preserve"> </w:t>
      </w:r>
    </w:p>
    <w:p w14:paraId="56E86A67" w14:textId="77777777" w:rsidR="00102888" w:rsidRPr="00C55FAF" w:rsidRDefault="00102888" w:rsidP="00102888">
      <w:pPr>
        <w:tabs>
          <w:tab w:val="left" w:pos="360"/>
        </w:tabs>
        <w:ind w:leftChars="-25" w:left="5254" w:hangingChars="2644" w:hanging="5309"/>
        <w:rPr>
          <w:rFonts w:ascii="Calibri" w:eastAsia="MS Gothic" w:hAnsi="Calibri" w:cs="Calibri"/>
          <w:color w:val="000000"/>
          <w:sz w:val="20"/>
          <w:szCs w:val="20"/>
        </w:rPr>
      </w:pPr>
      <w:r w:rsidRPr="00C55FAF">
        <w:rPr>
          <w:rFonts w:ascii="Calibri" w:eastAsia="MS Gothic" w:hAnsi="Calibri" w:cs="Calibri"/>
          <w:b/>
          <w:color w:val="000000"/>
          <w:sz w:val="20"/>
          <w:szCs w:val="20"/>
        </w:rPr>
        <w:t>1.</w:t>
      </w:r>
      <w:r w:rsidRPr="00C55FAF">
        <w:rPr>
          <w:rFonts w:ascii="Calibri" w:hAnsi="Calibri" w:cs="Calibri"/>
          <w:b/>
          <w:color w:val="000000"/>
          <w:sz w:val="20"/>
          <w:szCs w:val="20"/>
        </w:rPr>
        <w:t>2 Temperature</w:t>
      </w:r>
      <w:r w:rsidRPr="00C55FAF">
        <w:rPr>
          <w:rFonts w:ascii="Calibri" w:hAnsi="Calibri" w:cs="Calibri"/>
          <w:color w:val="000000"/>
          <w:sz w:val="20"/>
          <w:szCs w:val="20"/>
        </w:rPr>
        <w:t xml:space="preserve">  </w:t>
      </w:r>
      <w:r w:rsidRPr="00C55FAF">
        <w:rPr>
          <w:rFonts w:ascii="Calibri" w:eastAsia="SimSun" w:hAnsi="Calibri" w:cs="Calibri"/>
          <w:color w:val="000000"/>
          <w:sz w:val="20"/>
          <w:szCs w:val="20"/>
          <w:lang w:eastAsia="zh-CN"/>
        </w:rPr>
        <w:t xml:space="preserve">            </w:t>
      </w:r>
    </w:p>
    <w:p w14:paraId="2D46DA2B" w14:textId="77777777" w:rsidR="00102888" w:rsidRPr="00C55FAF" w:rsidRDefault="00102888" w:rsidP="00102888">
      <w:pPr>
        <w:widowControl w:val="0"/>
        <w:numPr>
          <w:ilvl w:val="0"/>
          <w:numId w:val="12"/>
        </w:numPr>
        <w:tabs>
          <w:tab w:val="left" w:pos="360"/>
        </w:tabs>
        <w:spacing w:after="0" w:line="240" w:lineRule="auto"/>
        <w:rPr>
          <w:rFonts w:ascii="Calibri" w:eastAsia="SimSun" w:hAnsi="Calibri" w:cs="Calibri"/>
          <w:color w:val="000000"/>
          <w:sz w:val="20"/>
          <w:szCs w:val="20"/>
          <w:lang w:eastAsia="zh-CN"/>
        </w:rPr>
      </w:pPr>
      <w:r w:rsidRPr="00C55FAF">
        <w:rPr>
          <w:rFonts w:ascii="Calibri" w:eastAsia="SimSun" w:hAnsi="Calibri" w:cs="Calibri"/>
          <w:color w:val="000000"/>
          <w:sz w:val="20"/>
          <w:szCs w:val="20"/>
          <w:lang w:eastAsia="zh-CN"/>
        </w:rPr>
        <w:t xml:space="preserve">Temperature sensor </w:t>
      </w:r>
      <w:r w:rsidRPr="00C55FAF">
        <w:rPr>
          <w:rFonts w:ascii="Calibri" w:eastAsia="MS Gothic" w:hAnsi="Calibri" w:cs="Calibri"/>
          <w:color w:val="000000"/>
          <w:sz w:val="20"/>
          <w:szCs w:val="20"/>
        </w:rPr>
        <w:t>m</w:t>
      </w:r>
      <w:r w:rsidRPr="00C55FAF">
        <w:rPr>
          <w:rFonts w:ascii="Calibri" w:hAnsi="Calibri" w:cs="Calibri"/>
          <w:color w:val="000000"/>
          <w:sz w:val="20"/>
          <w:szCs w:val="20"/>
        </w:rPr>
        <w:t>easurable range:</w:t>
      </w:r>
    </w:p>
    <w:p w14:paraId="122C7AEA" w14:textId="77777777" w:rsidR="00102888" w:rsidRPr="00C55FAF" w:rsidRDefault="00102888" w:rsidP="00102888">
      <w:pPr>
        <w:widowControl w:val="0"/>
        <w:numPr>
          <w:ilvl w:val="0"/>
          <w:numId w:val="12"/>
        </w:numPr>
        <w:tabs>
          <w:tab w:val="left" w:pos="360"/>
        </w:tabs>
        <w:spacing w:after="0" w:line="240" w:lineRule="auto"/>
        <w:rPr>
          <w:rFonts w:ascii="Calibri" w:eastAsia="SimSun" w:hAnsi="Calibri" w:cs="Calibri"/>
          <w:color w:val="000000"/>
          <w:sz w:val="20"/>
          <w:szCs w:val="20"/>
          <w:lang w:eastAsia="zh-CN"/>
        </w:rPr>
      </w:pPr>
      <w:r w:rsidRPr="00C55FAF">
        <w:rPr>
          <w:rFonts w:ascii="Calibri" w:eastAsia="SimSun" w:hAnsi="Calibri" w:cs="Calibri"/>
          <w:color w:val="000000"/>
          <w:sz w:val="20"/>
          <w:szCs w:val="20"/>
          <w:lang w:eastAsia="zh-CN"/>
        </w:rPr>
        <w:t>-9.9</w:t>
      </w:r>
      <w:r w:rsidRPr="00C55FAF">
        <w:rPr>
          <w:rFonts w:ascii="Calibri" w:hAnsi="Calibri" w:cs="Calibri"/>
          <w:color w:val="000000"/>
          <w:sz w:val="20"/>
          <w:szCs w:val="20"/>
        </w:rPr>
        <w:t>°C ~</w:t>
      </w:r>
      <w:r w:rsidRPr="00C55FAF">
        <w:rPr>
          <w:rFonts w:ascii="Calibri" w:eastAsia="SimSun" w:hAnsi="Calibri" w:cs="Calibri"/>
          <w:color w:val="000000"/>
          <w:sz w:val="20"/>
          <w:szCs w:val="20"/>
          <w:lang w:eastAsia="zh-CN"/>
        </w:rPr>
        <w:t>+ 60</w:t>
      </w:r>
      <w:r w:rsidRPr="00C55FAF">
        <w:rPr>
          <w:rFonts w:ascii="Calibri" w:hAnsi="Calibri" w:cs="Calibri"/>
          <w:color w:val="000000"/>
          <w:sz w:val="20"/>
          <w:szCs w:val="20"/>
        </w:rPr>
        <w:t xml:space="preserve">°C </w:t>
      </w:r>
    </w:p>
    <w:p w14:paraId="4F742DEF" w14:textId="77777777" w:rsidR="00102888" w:rsidRPr="00C55FAF" w:rsidRDefault="00102888" w:rsidP="00102888">
      <w:pPr>
        <w:widowControl w:val="0"/>
        <w:numPr>
          <w:ilvl w:val="0"/>
          <w:numId w:val="12"/>
        </w:numPr>
        <w:tabs>
          <w:tab w:val="left" w:pos="360"/>
        </w:tabs>
        <w:spacing w:after="0" w:line="240" w:lineRule="auto"/>
        <w:rPr>
          <w:rFonts w:ascii="Calibri" w:eastAsia="SimSun" w:hAnsi="Calibri" w:cs="Calibri"/>
          <w:b/>
          <w:sz w:val="20"/>
          <w:szCs w:val="20"/>
          <w:lang w:eastAsia="zh-CN"/>
        </w:rPr>
      </w:pPr>
      <w:r w:rsidRPr="00C55FAF">
        <w:rPr>
          <w:rFonts w:ascii="Calibri" w:hAnsi="Calibri" w:cs="Calibri"/>
          <w:color w:val="000000"/>
          <w:sz w:val="20"/>
          <w:szCs w:val="20"/>
        </w:rPr>
        <w:t>Measures °C / °F user selectable</w:t>
      </w:r>
    </w:p>
    <w:p w14:paraId="732F3802" w14:textId="77777777" w:rsidR="00102888" w:rsidRPr="00C55FAF" w:rsidRDefault="00102888" w:rsidP="00102888">
      <w:pPr>
        <w:tabs>
          <w:tab w:val="left" w:pos="360"/>
        </w:tabs>
        <w:rPr>
          <w:rFonts w:ascii="Calibri" w:eastAsia="SimSun" w:hAnsi="Calibri" w:cs="Calibri"/>
          <w:b/>
          <w:sz w:val="20"/>
          <w:szCs w:val="20"/>
          <w:lang w:eastAsia="zh-CN"/>
        </w:rPr>
      </w:pPr>
      <w:r w:rsidRPr="00C55FAF">
        <w:rPr>
          <w:rFonts w:ascii="Calibri" w:eastAsia="SimSun" w:hAnsi="Calibri" w:cs="Calibri"/>
          <w:b/>
          <w:sz w:val="20"/>
          <w:szCs w:val="20"/>
          <w:lang w:eastAsia="zh-CN"/>
        </w:rPr>
        <w:t>2. M</w:t>
      </w:r>
      <w:r w:rsidRPr="00C55FAF">
        <w:rPr>
          <w:rFonts w:ascii="Calibri" w:hAnsi="Calibri" w:cs="Calibri"/>
          <w:b/>
          <w:sz w:val="20"/>
          <w:szCs w:val="20"/>
        </w:rPr>
        <w:t>ain Unit Appearance</w:t>
      </w:r>
    </w:p>
    <w:p w14:paraId="75849B7C" w14:textId="21E74D11" w:rsidR="00102888" w:rsidRPr="00C55FAF" w:rsidRDefault="00102888" w:rsidP="00102888">
      <w:pPr>
        <w:tabs>
          <w:tab w:val="left" w:pos="360"/>
        </w:tabs>
        <w:jc w:val="center"/>
        <w:rPr>
          <w:rFonts w:ascii="Calibri" w:eastAsia="SimSun" w:hAnsi="Calibri" w:cs="Calibri"/>
          <w:b/>
          <w:sz w:val="20"/>
          <w:szCs w:val="20"/>
          <w:lang w:eastAsia="zh-CN"/>
        </w:rPr>
      </w:pPr>
      <w:r w:rsidRPr="00C55FAF">
        <w:rPr>
          <w:rFonts w:ascii="Calibri" w:eastAsia="SimSun" w:hAnsi="Calibri" w:cs="Calibri"/>
          <w:b/>
          <w:noProof/>
          <w:sz w:val="20"/>
          <w:szCs w:val="20"/>
          <w:lang w:val="cs-CZ" w:eastAsia="cs-CZ"/>
        </w:rPr>
        <w:drawing>
          <wp:inline distT="0" distB="0" distL="0" distR="0" wp14:anchorId="49DDEFC7" wp14:editId="1F628725">
            <wp:extent cx="5265420" cy="3342005"/>
            <wp:effectExtent l="0" t="0" r="0" b="0"/>
            <wp:docPr id="160" name="Obrázek 160" descr="KW9391DCF，MSF说明书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KW9391DCF，MSF说明书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5420" cy="3342005"/>
                    </a:xfrm>
                    <a:prstGeom prst="rect">
                      <a:avLst/>
                    </a:prstGeom>
                    <a:noFill/>
                    <a:ln>
                      <a:noFill/>
                    </a:ln>
                  </pic:spPr>
                </pic:pic>
              </a:graphicData>
            </a:graphic>
          </wp:inline>
        </w:drawing>
      </w:r>
    </w:p>
    <w:p w14:paraId="7B4DE080" w14:textId="77777777" w:rsidR="00102888" w:rsidRPr="00C55FAF" w:rsidRDefault="00102888" w:rsidP="00102888">
      <w:pPr>
        <w:pStyle w:val="Titulek"/>
        <w:rPr>
          <w:rFonts w:ascii="Calibri" w:eastAsia="SimSun" w:hAnsi="Calibri" w:cs="Calibri"/>
          <w:szCs w:val="20"/>
          <w:lang w:eastAsia="zh-CN"/>
        </w:rPr>
      </w:pPr>
      <w:r w:rsidRPr="00C55FAF">
        <w:rPr>
          <w:rFonts w:ascii="Calibri" w:hAnsi="Calibri" w:cs="Calibri"/>
          <w:szCs w:val="20"/>
        </w:rPr>
        <w:t>Part A-LCD</w:t>
      </w:r>
    </w:p>
    <w:p w14:paraId="75AA8376" w14:textId="77777777" w:rsidR="00102888" w:rsidRPr="00C55FAF" w:rsidRDefault="00102888" w:rsidP="00102888">
      <w:pPr>
        <w:pStyle w:val="Titulek"/>
        <w:rPr>
          <w:rFonts w:ascii="Calibri" w:eastAsia="SimSun" w:hAnsi="Calibri" w:cs="Calibri"/>
          <w:b w:val="0"/>
          <w:szCs w:val="20"/>
          <w:lang w:eastAsia="zh-CN"/>
        </w:rPr>
        <w:sectPr w:rsidR="00102888" w:rsidRPr="00C55FAF">
          <w:headerReference w:type="default" r:id="rId39"/>
          <w:pgSz w:w="11906" w:h="16838"/>
          <w:pgMar w:top="1440" w:right="1800" w:bottom="1440" w:left="1800" w:header="851" w:footer="992" w:gutter="0"/>
          <w:cols w:space="425"/>
          <w:docGrid w:type="lines" w:linePitch="360"/>
        </w:sectPr>
      </w:pPr>
    </w:p>
    <w:p w14:paraId="2982348A" w14:textId="77777777" w:rsidR="00102888" w:rsidRPr="00C55FAF" w:rsidRDefault="00102888" w:rsidP="00102888">
      <w:pPr>
        <w:pStyle w:val="Titulek"/>
        <w:rPr>
          <w:rFonts w:ascii="Calibri" w:eastAsia="SimSun" w:hAnsi="Calibri" w:cs="Calibri"/>
          <w:b w:val="0"/>
          <w:color w:val="000000"/>
          <w:szCs w:val="20"/>
          <w:lang w:eastAsia="zh-CN"/>
        </w:rPr>
      </w:pPr>
      <w:r w:rsidRPr="00C55FAF">
        <w:rPr>
          <w:rFonts w:ascii="Calibri" w:eastAsia="SimSun" w:hAnsi="Calibri" w:cs="Calibri"/>
          <w:b w:val="0"/>
          <w:color w:val="000000"/>
          <w:szCs w:val="20"/>
          <w:lang w:eastAsia="zh-CN"/>
        </w:rPr>
        <w:t>A1: Time</w:t>
      </w:r>
    </w:p>
    <w:p w14:paraId="0326508D" w14:textId="77777777" w:rsidR="00102888" w:rsidRPr="00C55FAF" w:rsidRDefault="00102888" w:rsidP="00102888">
      <w:pPr>
        <w:pStyle w:val="Titulek"/>
        <w:rPr>
          <w:rFonts w:ascii="Calibri" w:eastAsia="SimSun" w:hAnsi="Calibri" w:cs="Calibri"/>
          <w:b w:val="0"/>
          <w:color w:val="000000"/>
          <w:szCs w:val="20"/>
          <w:lang w:eastAsia="zh-CN"/>
        </w:rPr>
      </w:pPr>
      <w:r w:rsidRPr="00C55FAF">
        <w:rPr>
          <w:rFonts w:ascii="Calibri" w:eastAsia="SimSun" w:hAnsi="Calibri" w:cs="Calibri"/>
          <w:b w:val="0"/>
          <w:color w:val="000000"/>
          <w:szCs w:val="20"/>
          <w:lang w:eastAsia="zh-CN"/>
        </w:rPr>
        <w:t>A2: Alarm Time/Date</w:t>
      </w:r>
    </w:p>
    <w:p w14:paraId="6FECF076" w14:textId="77777777" w:rsidR="00102888" w:rsidRPr="00C55FAF" w:rsidRDefault="00102888" w:rsidP="00102888">
      <w:pPr>
        <w:pStyle w:val="Titulek"/>
        <w:rPr>
          <w:rFonts w:ascii="Calibri" w:eastAsia="SimSun" w:hAnsi="Calibri" w:cs="Calibri"/>
          <w:b w:val="0"/>
          <w:color w:val="000000"/>
          <w:szCs w:val="20"/>
          <w:lang w:eastAsia="zh-CN"/>
        </w:rPr>
      </w:pPr>
      <w:r w:rsidRPr="00C55FAF">
        <w:rPr>
          <w:rFonts w:ascii="Calibri" w:eastAsia="SimSun" w:hAnsi="Calibri" w:cs="Calibri"/>
          <w:b w:val="0"/>
          <w:color w:val="000000"/>
          <w:szCs w:val="20"/>
          <w:lang w:eastAsia="zh-CN"/>
        </w:rPr>
        <w:t xml:space="preserve">A3: Day of Week </w:t>
      </w:r>
    </w:p>
    <w:p w14:paraId="6FD1C465" w14:textId="77777777" w:rsidR="00102888" w:rsidRPr="00C55FAF" w:rsidRDefault="00102888" w:rsidP="00102888">
      <w:pPr>
        <w:pStyle w:val="Titulek"/>
        <w:rPr>
          <w:rFonts w:ascii="Calibri" w:eastAsia="SimSun" w:hAnsi="Calibri" w:cs="Calibri"/>
          <w:b w:val="0"/>
          <w:color w:val="000000"/>
          <w:szCs w:val="20"/>
          <w:lang w:eastAsia="zh-CN"/>
        </w:rPr>
      </w:pPr>
      <w:r w:rsidRPr="00C55FAF">
        <w:rPr>
          <w:rFonts w:ascii="Calibri" w:eastAsia="SimSun" w:hAnsi="Calibri" w:cs="Calibri"/>
          <w:b w:val="0"/>
          <w:color w:val="000000"/>
          <w:szCs w:val="20"/>
          <w:lang w:eastAsia="zh-CN"/>
        </w:rPr>
        <w:t>A4: Radio Control Icon</w:t>
      </w:r>
    </w:p>
    <w:p w14:paraId="5D684C41" w14:textId="77777777" w:rsidR="00102888" w:rsidRPr="00C55FAF" w:rsidRDefault="00102888" w:rsidP="00102888">
      <w:pPr>
        <w:pStyle w:val="Titulek"/>
        <w:rPr>
          <w:rFonts w:ascii="Calibri" w:eastAsia="SimSun" w:hAnsi="Calibri" w:cs="Calibri"/>
          <w:b w:val="0"/>
          <w:color w:val="000000"/>
          <w:szCs w:val="20"/>
          <w:lang w:eastAsia="zh-CN"/>
        </w:rPr>
      </w:pPr>
      <w:r w:rsidRPr="00C55FAF">
        <w:rPr>
          <w:rFonts w:ascii="Calibri" w:eastAsia="SimSun" w:hAnsi="Calibri" w:cs="Calibri"/>
          <w:b w:val="0"/>
          <w:color w:val="000000"/>
          <w:szCs w:val="20"/>
          <w:lang w:eastAsia="zh-CN"/>
        </w:rPr>
        <w:t>A5: Alarm Icon</w:t>
      </w:r>
    </w:p>
    <w:p w14:paraId="0542334E" w14:textId="77777777" w:rsidR="00102888" w:rsidRPr="00C55FAF" w:rsidRDefault="00102888" w:rsidP="00102888">
      <w:pPr>
        <w:rPr>
          <w:rFonts w:ascii="Calibri" w:eastAsia="SimSun" w:hAnsi="Calibri" w:cs="Calibri"/>
          <w:sz w:val="20"/>
          <w:szCs w:val="20"/>
          <w:lang w:eastAsia="zh-CN"/>
        </w:rPr>
      </w:pPr>
      <w:r w:rsidRPr="00C55FAF">
        <w:rPr>
          <w:rFonts w:ascii="Calibri" w:eastAsia="SimSun" w:hAnsi="Calibri" w:cs="Calibri"/>
          <w:sz w:val="20"/>
          <w:szCs w:val="20"/>
          <w:lang w:eastAsia="zh-CN"/>
        </w:rPr>
        <w:t>A6: Temperature</w:t>
      </w:r>
    </w:p>
    <w:p w14:paraId="57B6FB12" w14:textId="77777777" w:rsidR="00102888" w:rsidRPr="00C55FAF" w:rsidRDefault="00102888" w:rsidP="00102888">
      <w:pPr>
        <w:rPr>
          <w:rFonts w:ascii="Calibri" w:eastAsia="SimSun" w:hAnsi="Calibri" w:cs="Calibri"/>
          <w:sz w:val="20"/>
          <w:szCs w:val="20"/>
          <w:lang w:eastAsia="zh-CN"/>
        </w:rPr>
        <w:sectPr w:rsidR="00102888" w:rsidRPr="00C55FAF" w:rsidSect="00970332">
          <w:type w:val="continuous"/>
          <w:pgSz w:w="11906" w:h="16838"/>
          <w:pgMar w:top="1440" w:right="1800" w:bottom="1440" w:left="1800" w:header="851" w:footer="992" w:gutter="0"/>
          <w:cols w:num="2" w:space="425"/>
          <w:docGrid w:type="lines" w:linePitch="360"/>
        </w:sectPr>
      </w:pPr>
    </w:p>
    <w:p w14:paraId="21CAC32C" w14:textId="77777777" w:rsidR="00102888" w:rsidRPr="00C55FAF" w:rsidRDefault="00102888" w:rsidP="00102888">
      <w:pPr>
        <w:pStyle w:val="Titulek"/>
        <w:rPr>
          <w:rFonts w:ascii="Calibri" w:eastAsia="SimSun" w:hAnsi="Calibri" w:cs="Calibri"/>
          <w:b w:val="0"/>
          <w:color w:val="FF0000"/>
          <w:szCs w:val="20"/>
          <w:lang w:eastAsia="zh-CN"/>
        </w:rPr>
      </w:pPr>
      <w:r w:rsidRPr="00C55FAF">
        <w:rPr>
          <w:rFonts w:ascii="Calibri" w:eastAsia="SimSun" w:hAnsi="Calibri" w:cs="Calibri"/>
          <w:b w:val="0"/>
          <w:color w:val="FF0000"/>
          <w:szCs w:val="20"/>
          <w:lang w:eastAsia="zh-CN"/>
        </w:rPr>
        <w:t xml:space="preserve">                   </w:t>
      </w:r>
    </w:p>
    <w:p w14:paraId="7AAE3C75" w14:textId="77777777" w:rsidR="00102888" w:rsidRPr="00C55FAF" w:rsidRDefault="00102888" w:rsidP="00102888">
      <w:pPr>
        <w:rPr>
          <w:rFonts w:ascii="Calibri" w:eastAsia="SimSun" w:hAnsi="Calibri" w:cs="Calibri"/>
          <w:b/>
          <w:bCs/>
          <w:sz w:val="20"/>
          <w:szCs w:val="20"/>
          <w:lang w:eastAsia="zh-CN"/>
        </w:rPr>
        <w:sectPr w:rsidR="00102888" w:rsidRPr="00C55FAF" w:rsidSect="00E3159A">
          <w:type w:val="continuous"/>
          <w:pgSz w:w="11906" w:h="16838"/>
          <w:pgMar w:top="1440" w:right="1800" w:bottom="1440" w:left="1800" w:header="851" w:footer="992" w:gutter="0"/>
          <w:cols w:space="425"/>
          <w:docGrid w:type="lines" w:linePitch="360"/>
        </w:sectPr>
      </w:pPr>
    </w:p>
    <w:p w14:paraId="09524DAB" w14:textId="77777777" w:rsidR="00102888" w:rsidRPr="00C55FAF" w:rsidRDefault="00102888" w:rsidP="00102888">
      <w:pPr>
        <w:rPr>
          <w:rFonts w:ascii="Calibri" w:eastAsia="SimSun" w:hAnsi="Calibri" w:cs="Calibri"/>
          <w:b/>
          <w:bCs/>
          <w:sz w:val="20"/>
          <w:szCs w:val="20"/>
          <w:lang w:eastAsia="zh-CN"/>
        </w:rPr>
      </w:pPr>
      <w:r w:rsidRPr="00C55FAF">
        <w:rPr>
          <w:rFonts w:ascii="Calibri" w:hAnsi="Calibri" w:cs="Calibri"/>
          <w:b/>
          <w:bCs/>
          <w:sz w:val="20"/>
          <w:szCs w:val="20"/>
        </w:rPr>
        <w:t>Part B-Button</w:t>
      </w:r>
    </w:p>
    <w:p w14:paraId="357A41A9" w14:textId="77777777" w:rsidR="00102888" w:rsidRPr="00C55FAF" w:rsidRDefault="00102888" w:rsidP="00102888">
      <w:pPr>
        <w:rPr>
          <w:rFonts w:ascii="Calibri" w:hAnsi="Calibri" w:cs="Calibri"/>
          <w:sz w:val="20"/>
          <w:szCs w:val="20"/>
        </w:rPr>
        <w:sectPr w:rsidR="00102888" w:rsidRPr="00C55FAF" w:rsidSect="00F072D5">
          <w:type w:val="continuous"/>
          <w:pgSz w:w="11906" w:h="16838"/>
          <w:pgMar w:top="1440" w:right="1800" w:bottom="1440" w:left="1800" w:header="851" w:footer="992" w:gutter="0"/>
          <w:cols w:space="425"/>
          <w:docGrid w:type="lines" w:linePitch="360"/>
        </w:sectPr>
      </w:pPr>
    </w:p>
    <w:p w14:paraId="2E35AE23" w14:textId="6F062399" w:rsidR="00102888" w:rsidRPr="00C55FAF" w:rsidRDefault="00102888" w:rsidP="00102888">
      <w:pPr>
        <w:rPr>
          <w:rFonts w:ascii="Calibri" w:eastAsia="SimSun" w:hAnsi="Calibri" w:cs="Calibri"/>
          <w:sz w:val="20"/>
          <w:szCs w:val="20"/>
          <w:lang w:eastAsia="zh-CN"/>
        </w:rPr>
      </w:pPr>
      <w:r w:rsidRPr="00C55FAF">
        <w:rPr>
          <w:rFonts w:ascii="Calibri" w:hAnsi="Calibri" w:cs="Calibri"/>
          <w:sz w:val="20"/>
          <w:szCs w:val="20"/>
        </w:rPr>
        <w:t xml:space="preserve">B1: </w:t>
      </w:r>
      <w:r w:rsidRPr="00C55FAF">
        <w:rPr>
          <w:rFonts w:ascii="Calibri" w:eastAsia="SimSun" w:hAnsi="Calibri" w:cs="Calibri"/>
          <w:sz w:val="20"/>
          <w:szCs w:val="20"/>
          <w:lang w:eastAsia="zh-CN"/>
        </w:rPr>
        <w:t>“ALARM SET</w:t>
      </w:r>
      <w:r w:rsidRPr="00C55FAF">
        <w:rPr>
          <w:rFonts w:ascii="Calibri" w:hAnsi="Calibri" w:cs="Calibri"/>
          <w:noProof/>
          <w:sz w:val="20"/>
          <w:szCs w:val="20"/>
          <w:lang w:val="cs-CZ" w:eastAsia="cs-CZ"/>
        </w:rPr>
        <w:drawing>
          <wp:inline distT="0" distB="0" distL="0" distR="0" wp14:anchorId="62448546" wp14:editId="0C1DD1CC">
            <wp:extent cx="126365" cy="157480"/>
            <wp:effectExtent l="0" t="0" r="6985" b="0"/>
            <wp:docPr id="159" name="Obrázek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365" cy="157480"/>
                    </a:xfrm>
                    <a:prstGeom prst="rect">
                      <a:avLst/>
                    </a:prstGeom>
                    <a:noFill/>
                    <a:ln>
                      <a:noFill/>
                    </a:ln>
                  </pic:spPr>
                </pic:pic>
              </a:graphicData>
            </a:graphic>
          </wp:inline>
        </w:drawing>
      </w:r>
      <w:r w:rsidRPr="00C55FAF">
        <w:rPr>
          <w:rFonts w:ascii="Calibri" w:eastAsia="SimSun" w:hAnsi="Calibri" w:cs="Calibri"/>
          <w:sz w:val="20"/>
          <w:szCs w:val="20"/>
          <w:lang w:eastAsia="zh-CN"/>
        </w:rPr>
        <w:t>” button</w:t>
      </w:r>
    </w:p>
    <w:p w14:paraId="5C6641F7" w14:textId="77777777" w:rsidR="00102888" w:rsidRPr="00C55FAF" w:rsidRDefault="00102888" w:rsidP="00102888">
      <w:pPr>
        <w:rPr>
          <w:rFonts w:ascii="Calibri" w:eastAsia="SimSun" w:hAnsi="Calibri" w:cs="Calibri"/>
          <w:sz w:val="20"/>
          <w:szCs w:val="20"/>
          <w:lang w:eastAsia="zh-CN"/>
        </w:rPr>
      </w:pPr>
      <w:r w:rsidRPr="00C55FAF">
        <w:rPr>
          <w:rFonts w:ascii="Calibri" w:eastAsia="SimSun" w:hAnsi="Calibri" w:cs="Calibri"/>
          <w:sz w:val="20"/>
          <w:szCs w:val="20"/>
          <w:lang w:eastAsia="zh-CN"/>
        </w:rPr>
        <w:t>B2: “-” button</w:t>
      </w:r>
    </w:p>
    <w:p w14:paraId="59FD84FC" w14:textId="77777777" w:rsidR="00102888" w:rsidRPr="00C55FAF" w:rsidRDefault="00102888" w:rsidP="00102888">
      <w:pPr>
        <w:rPr>
          <w:rFonts w:ascii="Calibri" w:eastAsia="SimSun" w:hAnsi="Calibri" w:cs="Calibri"/>
          <w:sz w:val="20"/>
          <w:szCs w:val="20"/>
          <w:lang w:eastAsia="zh-CN"/>
        </w:rPr>
      </w:pPr>
      <w:r w:rsidRPr="00C55FAF">
        <w:rPr>
          <w:rFonts w:ascii="Calibri" w:eastAsia="SimSun" w:hAnsi="Calibri" w:cs="Calibri"/>
          <w:sz w:val="20"/>
          <w:szCs w:val="20"/>
          <w:lang w:eastAsia="zh-CN"/>
        </w:rPr>
        <w:t>B3: “+” button</w:t>
      </w:r>
    </w:p>
    <w:p w14:paraId="6DE392BB" w14:textId="29CD16B7" w:rsidR="00102888" w:rsidRPr="00C55FAF" w:rsidRDefault="00102888" w:rsidP="00102888">
      <w:pPr>
        <w:rPr>
          <w:rFonts w:ascii="Calibri" w:eastAsia="SimSun" w:hAnsi="Calibri" w:cs="Calibri"/>
          <w:sz w:val="20"/>
          <w:szCs w:val="20"/>
          <w:lang w:eastAsia="zh-CN"/>
        </w:rPr>
      </w:pPr>
      <w:r w:rsidRPr="00C55FAF">
        <w:rPr>
          <w:rFonts w:ascii="Calibri" w:eastAsia="SimSun" w:hAnsi="Calibri" w:cs="Calibri"/>
          <w:sz w:val="20"/>
          <w:szCs w:val="20"/>
          <w:lang w:eastAsia="zh-CN"/>
        </w:rPr>
        <w:t>B4: “TIME SET</w:t>
      </w:r>
      <w:r w:rsidRPr="00C55FAF">
        <w:rPr>
          <w:rFonts w:ascii="Calibri" w:hAnsi="Calibri" w:cs="Calibri"/>
          <w:noProof/>
          <w:sz w:val="20"/>
          <w:szCs w:val="20"/>
          <w:lang w:val="cs-CZ" w:eastAsia="cs-CZ"/>
        </w:rPr>
        <w:drawing>
          <wp:inline distT="0" distB="0" distL="0" distR="0" wp14:anchorId="79B9C26A" wp14:editId="757BCF50">
            <wp:extent cx="173355" cy="173355"/>
            <wp:effectExtent l="0" t="0" r="0" b="0"/>
            <wp:docPr id="158" name="Obrázek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r w:rsidRPr="00C55FAF">
        <w:rPr>
          <w:rFonts w:ascii="Calibri" w:eastAsia="SimSun" w:hAnsi="Calibri" w:cs="Calibri"/>
          <w:sz w:val="20"/>
          <w:szCs w:val="20"/>
          <w:lang w:eastAsia="zh-CN"/>
        </w:rPr>
        <w:t>” button</w:t>
      </w:r>
    </w:p>
    <w:p w14:paraId="4E81124F" w14:textId="4DCC9981" w:rsidR="00102888" w:rsidRPr="00C55FAF" w:rsidRDefault="00102888" w:rsidP="00102888">
      <w:pPr>
        <w:rPr>
          <w:rFonts w:ascii="Calibri" w:eastAsia="SimSun" w:hAnsi="Calibri" w:cs="Calibri"/>
          <w:sz w:val="20"/>
          <w:szCs w:val="20"/>
          <w:lang w:eastAsia="zh-CN"/>
        </w:rPr>
      </w:pPr>
      <w:r w:rsidRPr="00C55FAF">
        <w:rPr>
          <w:rFonts w:ascii="Calibri" w:eastAsia="SimSun" w:hAnsi="Calibri" w:cs="Calibri"/>
          <w:sz w:val="20"/>
          <w:szCs w:val="20"/>
          <w:lang w:eastAsia="zh-CN"/>
        </w:rPr>
        <w:t>B5: “ALARM ON</w:t>
      </w:r>
      <w:r w:rsidRPr="00C55FAF">
        <w:rPr>
          <w:rFonts w:ascii="Calibri" w:hAnsi="Calibri" w:cs="Calibri"/>
          <w:noProof/>
          <w:sz w:val="20"/>
          <w:szCs w:val="20"/>
          <w:lang w:val="cs-CZ" w:eastAsia="cs-CZ"/>
        </w:rPr>
        <w:drawing>
          <wp:inline distT="0" distB="0" distL="0" distR="0" wp14:anchorId="6664639A" wp14:editId="1E48114E">
            <wp:extent cx="126365" cy="157480"/>
            <wp:effectExtent l="0" t="0" r="6985" b="0"/>
            <wp:docPr id="157" name="Obrázek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365" cy="157480"/>
                    </a:xfrm>
                    <a:prstGeom prst="rect">
                      <a:avLst/>
                    </a:prstGeom>
                    <a:noFill/>
                    <a:ln>
                      <a:noFill/>
                    </a:ln>
                  </pic:spPr>
                </pic:pic>
              </a:graphicData>
            </a:graphic>
          </wp:inline>
        </w:drawing>
      </w:r>
      <w:r w:rsidRPr="00C55FAF">
        <w:rPr>
          <w:rFonts w:ascii="Calibri" w:eastAsia="SimSun" w:hAnsi="Calibri" w:cs="Calibri"/>
          <w:sz w:val="20"/>
          <w:szCs w:val="20"/>
          <w:lang w:eastAsia="zh-CN"/>
        </w:rPr>
        <w:t>/OFF</w:t>
      </w:r>
      <w:r w:rsidRPr="00C55FAF">
        <w:rPr>
          <w:rFonts w:ascii="Calibri" w:hAnsi="Calibri" w:cs="Calibri"/>
          <w:noProof/>
          <w:sz w:val="20"/>
          <w:szCs w:val="20"/>
          <w:lang w:val="cs-CZ" w:eastAsia="cs-CZ"/>
        </w:rPr>
        <w:drawing>
          <wp:inline distT="0" distB="0" distL="0" distR="0" wp14:anchorId="344DF7F8" wp14:editId="0450F707">
            <wp:extent cx="126365" cy="157480"/>
            <wp:effectExtent l="0" t="0" r="6985" b="0"/>
            <wp:docPr id="156" name="Obrázek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365" cy="157480"/>
                    </a:xfrm>
                    <a:prstGeom prst="rect">
                      <a:avLst/>
                    </a:prstGeom>
                    <a:noFill/>
                    <a:ln>
                      <a:noFill/>
                    </a:ln>
                  </pic:spPr>
                </pic:pic>
              </a:graphicData>
            </a:graphic>
          </wp:inline>
        </w:drawing>
      </w:r>
      <w:r w:rsidRPr="00C55FAF">
        <w:rPr>
          <w:rFonts w:ascii="Calibri" w:eastAsia="SimSun" w:hAnsi="Calibri" w:cs="Calibri"/>
          <w:sz w:val="20"/>
          <w:szCs w:val="20"/>
          <w:lang w:eastAsia="zh-CN"/>
        </w:rPr>
        <w:t>” slide switch</w:t>
      </w:r>
    </w:p>
    <w:p w14:paraId="48A83CA3" w14:textId="559470EF" w:rsidR="00102888" w:rsidRPr="00C55FAF" w:rsidRDefault="00102888" w:rsidP="00102888">
      <w:pPr>
        <w:rPr>
          <w:rFonts w:ascii="Calibri" w:eastAsia="SimSun" w:hAnsi="Calibri" w:cs="Calibri"/>
          <w:sz w:val="20"/>
          <w:szCs w:val="20"/>
          <w:lang w:eastAsia="zh-CN"/>
        </w:rPr>
      </w:pPr>
      <w:r w:rsidRPr="00C55FAF">
        <w:rPr>
          <w:rFonts w:ascii="Calibri" w:eastAsia="SimSun" w:hAnsi="Calibri" w:cs="Calibri"/>
          <w:sz w:val="20"/>
          <w:szCs w:val="20"/>
          <w:lang w:eastAsia="zh-CN"/>
        </w:rPr>
        <w:t>B6: “AUTO LIGHT ON</w:t>
      </w:r>
      <w:r w:rsidRPr="00C55FAF">
        <w:rPr>
          <w:rFonts w:ascii="Calibri" w:hAnsi="Calibri" w:cs="Calibri"/>
          <w:noProof/>
          <w:sz w:val="20"/>
          <w:szCs w:val="20"/>
          <w:lang w:eastAsia="zh-CN"/>
        </w:rPr>
        <w:t xml:space="preserve"> </w:t>
      </w:r>
      <w:r w:rsidRPr="00C55FAF">
        <w:rPr>
          <w:rFonts w:ascii="Calibri" w:hAnsi="Calibri" w:cs="Calibri"/>
          <w:noProof/>
          <w:sz w:val="20"/>
          <w:szCs w:val="20"/>
          <w:lang w:val="cs-CZ" w:eastAsia="cs-CZ"/>
        </w:rPr>
        <w:drawing>
          <wp:inline distT="0" distB="0" distL="0" distR="0" wp14:anchorId="2E2EA396" wp14:editId="17027D7A">
            <wp:extent cx="205105" cy="205105"/>
            <wp:effectExtent l="0" t="0" r="4445" b="4445"/>
            <wp:docPr id="155" name="Obrázek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C55FAF">
        <w:rPr>
          <w:rFonts w:ascii="Calibri" w:eastAsia="SimSun" w:hAnsi="Calibri" w:cs="Calibri"/>
          <w:sz w:val="20"/>
          <w:szCs w:val="20"/>
          <w:lang w:eastAsia="zh-CN"/>
        </w:rPr>
        <w:t>/OFF</w:t>
      </w:r>
      <w:r w:rsidRPr="00C55FAF">
        <w:rPr>
          <w:rFonts w:ascii="Calibri" w:hAnsi="Calibri" w:cs="Calibri"/>
          <w:noProof/>
          <w:sz w:val="20"/>
          <w:szCs w:val="20"/>
          <w:lang w:eastAsia="zh-CN"/>
        </w:rPr>
        <w:t xml:space="preserve"> </w:t>
      </w:r>
      <w:r w:rsidRPr="00C55FAF">
        <w:rPr>
          <w:rFonts w:ascii="Calibri" w:hAnsi="Calibri" w:cs="Calibri"/>
          <w:noProof/>
          <w:sz w:val="20"/>
          <w:szCs w:val="20"/>
          <w:lang w:val="cs-CZ" w:eastAsia="cs-CZ"/>
        </w:rPr>
        <w:drawing>
          <wp:inline distT="0" distB="0" distL="0" distR="0" wp14:anchorId="4E4677B3" wp14:editId="1B376EE0">
            <wp:extent cx="126365" cy="189230"/>
            <wp:effectExtent l="0" t="0" r="6985" b="1270"/>
            <wp:docPr id="154" name="Obrázek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365" cy="189230"/>
                    </a:xfrm>
                    <a:prstGeom prst="rect">
                      <a:avLst/>
                    </a:prstGeom>
                    <a:noFill/>
                    <a:ln>
                      <a:noFill/>
                    </a:ln>
                  </pic:spPr>
                </pic:pic>
              </a:graphicData>
            </a:graphic>
          </wp:inline>
        </w:drawing>
      </w:r>
      <w:r w:rsidRPr="00C55FAF">
        <w:rPr>
          <w:rFonts w:ascii="Calibri" w:eastAsia="SimSun" w:hAnsi="Calibri" w:cs="Calibri"/>
          <w:sz w:val="20"/>
          <w:szCs w:val="20"/>
          <w:lang w:eastAsia="zh-CN"/>
        </w:rPr>
        <w:t>” slide switch</w:t>
      </w:r>
    </w:p>
    <w:p w14:paraId="792B0E2E" w14:textId="44D76BF5" w:rsidR="00102888" w:rsidRPr="00C55FAF" w:rsidRDefault="00102888" w:rsidP="00102888">
      <w:pPr>
        <w:rPr>
          <w:rFonts w:ascii="Calibri" w:eastAsia="SimSun" w:hAnsi="Calibri" w:cs="Calibri"/>
          <w:sz w:val="20"/>
          <w:szCs w:val="20"/>
          <w:lang w:eastAsia="zh-CN"/>
        </w:rPr>
      </w:pPr>
      <w:r w:rsidRPr="00C55FAF">
        <w:rPr>
          <w:rFonts w:ascii="Calibri" w:eastAsia="SimSun" w:hAnsi="Calibri" w:cs="Calibri"/>
          <w:sz w:val="20"/>
          <w:szCs w:val="20"/>
          <w:lang w:eastAsia="zh-CN"/>
        </w:rPr>
        <w:t>B7: “LOCK</w:t>
      </w:r>
      <w:r w:rsidRPr="00C55FAF">
        <w:rPr>
          <w:rFonts w:ascii="Calibri" w:hAnsi="Calibri" w:cs="Calibri"/>
          <w:noProof/>
          <w:sz w:val="20"/>
          <w:szCs w:val="20"/>
          <w:lang w:val="cs-CZ" w:eastAsia="cs-CZ"/>
        </w:rPr>
        <w:drawing>
          <wp:inline distT="0" distB="0" distL="0" distR="0" wp14:anchorId="006AEF70" wp14:editId="772E4343">
            <wp:extent cx="110490" cy="157480"/>
            <wp:effectExtent l="0" t="0" r="3810" b="0"/>
            <wp:docPr id="153"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490" cy="157480"/>
                    </a:xfrm>
                    <a:prstGeom prst="rect">
                      <a:avLst/>
                    </a:prstGeom>
                    <a:noFill/>
                    <a:ln>
                      <a:noFill/>
                    </a:ln>
                  </pic:spPr>
                </pic:pic>
              </a:graphicData>
            </a:graphic>
          </wp:inline>
        </w:drawing>
      </w:r>
      <w:r w:rsidRPr="00C55FAF">
        <w:rPr>
          <w:rFonts w:ascii="Calibri" w:eastAsia="SimSun" w:hAnsi="Calibri" w:cs="Calibri"/>
          <w:sz w:val="20"/>
          <w:szCs w:val="20"/>
          <w:lang w:eastAsia="zh-CN"/>
        </w:rPr>
        <w:t>/UNLOCK</w:t>
      </w:r>
      <w:r w:rsidRPr="00C55FAF">
        <w:rPr>
          <w:rFonts w:ascii="Calibri" w:hAnsi="Calibri" w:cs="Calibri"/>
          <w:noProof/>
          <w:sz w:val="20"/>
          <w:szCs w:val="20"/>
          <w:lang w:val="cs-CZ" w:eastAsia="cs-CZ"/>
        </w:rPr>
        <w:drawing>
          <wp:inline distT="0" distB="0" distL="0" distR="0" wp14:anchorId="21705443" wp14:editId="21A87A83">
            <wp:extent cx="110490" cy="189230"/>
            <wp:effectExtent l="0" t="0" r="3810" b="1270"/>
            <wp:docPr id="152" name="Obráze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490" cy="189230"/>
                    </a:xfrm>
                    <a:prstGeom prst="rect">
                      <a:avLst/>
                    </a:prstGeom>
                    <a:noFill/>
                    <a:ln>
                      <a:noFill/>
                    </a:ln>
                  </pic:spPr>
                </pic:pic>
              </a:graphicData>
            </a:graphic>
          </wp:inline>
        </w:drawing>
      </w:r>
      <w:r w:rsidRPr="00C55FAF">
        <w:rPr>
          <w:rFonts w:ascii="Calibri" w:eastAsia="SimSun" w:hAnsi="Calibri" w:cs="Calibri"/>
          <w:sz w:val="20"/>
          <w:szCs w:val="20"/>
          <w:lang w:eastAsia="zh-CN"/>
        </w:rPr>
        <w:t>” slide switch</w:t>
      </w:r>
    </w:p>
    <w:p w14:paraId="03CBFA2B" w14:textId="77777777" w:rsidR="00102888" w:rsidRPr="00C55FAF" w:rsidRDefault="00102888" w:rsidP="00102888">
      <w:pPr>
        <w:rPr>
          <w:rFonts w:ascii="Calibri" w:eastAsia="SimSun" w:hAnsi="Calibri" w:cs="Calibri"/>
          <w:sz w:val="20"/>
          <w:szCs w:val="20"/>
          <w:lang w:eastAsia="zh-CN"/>
        </w:rPr>
      </w:pPr>
      <w:r w:rsidRPr="00C55FAF">
        <w:rPr>
          <w:rFonts w:ascii="Calibri" w:eastAsia="SimSun" w:hAnsi="Calibri" w:cs="Calibri"/>
          <w:sz w:val="20"/>
          <w:szCs w:val="20"/>
          <w:lang w:eastAsia="zh-CN"/>
        </w:rPr>
        <w:t>B8: “RCC/ (</w:t>
      </w:r>
      <w:r w:rsidRPr="003E1D9C">
        <w:rPr>
          <w:rFonts w:ascii="Cambria Math" w:eastAsia="SimSun" w:hAnsi="Cambria Math" w:cs="Cambria Math"/>
          <w:sz w:val="20"/>
          <w:szCs w:val="20"/>
          <w:lang w:eastAsia="zh-CN"/>
        </w:rPr>
        <w:t>℃</w:t>
      </w:r>
      <w:r w:rsidRPr="00C55FAF">
        <w:rPr>
          <w:rFonts w:ascii="Calibri" w:eastAsia="SimSun" w:hAnsi="Calibri" w:cs="Calibri"/>
          <w:sz w:val="20"/>
          <w:szCs w:val="20"/>
          <w:lang w:eastAsia="zh-CN"/>
        </w:rPr>
        <w:t>/</w:t>
      </w:r>
      <w:r w:rsidRPr="003E1D9C">
        <w:rPr>
          <w:rFonts w:ascii="Cambria Math" w:eastAsia="SimSun" w:hAnsi="Cambria Math" w:cs="Cambria Math"/>
          <w:sz w:val="20"/>
          <w:szCs w:val="20"/>
          <w:lang w:eastAsia="zh-CN"/>
        </w:rPr>
        <w:t>℉</w:t>
      </w:r>
      <w:r w:rsidRPr="00C55FAF">
        <w:rPr>
          <w:rFonts w:ascii="Calibri" w:eastAsia="SimSun" w:hAnsi="Calibri" w:cs="Calibri"/>
          <w:sz w:val="20"/>
          <w:szCs w:val="20"/>
          <w:lang w:eastAsia="zh-CN"/>
        </w:rPr>
        <w:t>)” button</w:t>
      </w:r>
    </w:p>
    <w:p w14:paraId="4348F60C" w14:textId="77777777" w:rsidR="00102888" w:rsidRPr="00C55FAF" w:rsidRDefault="00102888" w:rsidP="00102888">
      <w:pPr>
        <w:rPr>
          <w:rFonts w:ascii="Calibri" w:eastAsia="SimSun" w:hAnsi="Calibri" w:cs="Calibri"/>
          <w:sz w:val="20"/>
          <w:szCs w:val="20"/>
          <w:lang w:eastAsia="zh-CN"/>
        </w:rPr>
      </w:pPr>
      <w:r w:rsidRPr="00C55FAF">
        <w:rPr>
          <w:rFonts w:ascii="Calibri" w:eastAsia="SimSun" w:hAnsi="Calibri" w:cs="Calibri"/>
          <w:sz w:val="20"/>
          <w:szCs w:val="20"/>
          <w:lang w:eastAsia="zh-CN"/>
        </w:rPr>
        <w:t>B9: “RESET” button</w:t>
      </w:r>
    </w:p>
    <w:p w14:paraId="61140D90" w14:textId="0CB01B04" w:rsidR="00102888" w:rsidRPr="00C55FAF" w:rsidRDefault="00102888" w:rsidP="00102888">
      <w:pPr>
        <w:rPr>
          <w:rFonts w:ascii="Calibri" w:eastAsia="SimSun" w:hAnsi="Calibri" w:cs="Calibri"/>
          <w:sz w:val="20"/>
          <w:szCs w:val="20"/>
          <w:lang w:eastAsia="zh-CN"/>
        </w:rPr>
      </w:pPr>
      <w:r w:rsidRPr="00C55FAF">
        <w:rPr>
          <w:rFonts w:ascii="Calibri" w:eastAsia="SimSun" w:hAnsi="Calibri" w:cs="Calibri"/>
          <w:sz w:val="20"/>
          <w:szCs w:val="20"/>
          <w:lang w:eastAsia="zh-CN"/>
        </w:rPr>
        <w:t>B10: “Snooze</w:t>
      </w:r>
      <w:r w:rsidRPr="00C55FAF">
        <w:rPr>
          <w:rFonts w:ascii="Calibri" w:hAnsi="Calibri" w:cs="Calibri"/>
          <w:noProof/>
          <w:sz w:val="20"/>
          <w:szCs w:val="20"/>
          <w:lang w:eastAsia="zh-CN"/>
        </w:rPr>
        <w:t xml:space="preserve"> </w:t>
      </w:r>
      <w:r w:rsidRPr="00C55FAF">
        <w:rPr>
          <w:rFonts w:ascii="Calibri" w:hAnsi="Calibri" w:cs="Calibri"/>
          <w:noProof/>
          <w:sz w:val="20"/>
          <w:szCs w:val="20"/>
          <w:lang w:val="cs-CZ" w:eastAsia="cs-CZ"/>
        </w:rPr>
        <w:drawing>
          <wp:inline distT="0" distB="0" distL="0" distR="0" wp14:anchorId="6D5D4722" wp14:editId="4198598C">
            <wp:extent cx="141605" cy="157480"/>
            <wp:effectExtent l="0" t="0" r="0" b="0"/>
            <wp:docPr id="151" name="Obrázek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605" cy="157480"/>
                    </a:xfrm>
                    <a:prstGeom prst="rect">
                      <a:avLst/>
                    </a:prstGeom>
                    <a:noFill/>
                    <a:ln>
                      <a:noFill/>
                    </a:ln>
                  </pic:spPr>
                </pic:pic>
              </a:graphicData>
            </a:graphic>
          </wp:inline>
        </w:drawing>
      </w:r>
      <w:r w:rsidRPr="00C55FAF">
        <w:rPr>
          <w:rFonts w:ascii="Calibri" w:eastAsia="SimSun" w:hAnsi="Calibri" w:cs="Calibri"/>
          <w:sz w:val="20"/>
          <w:szCs w:val="20"/>
          <w:lang w:eastAsia="zh-CN"/>
        </w:rPr>
        <w:t>/Light</w:t>
      </w:r>
      <w:r w:rsidRPr="00C55FAF">
        <w:rPr>
          <w:rFonts w:ascii="Calibri" w:hAnsi="Calibri" w:cs="Calibri"/>
          <w:noProof/>
          <w:sz w:val="20"/>
          <w:szCs w:val="20"/>
          <w:lang w:val="cs-CZ" w:eastAsia="cs-CZ"/>
        </w:rPr>
        <w:drawing>
          <wp:inline distT="0" distB="0" distL="0" distR="0" wp14:anchorId="2E7EE2EB" wp14:editId="787ED9E5">
            <wp:extent cx="157480" cy="157480"/>
            <wp:effectExtent l="0" t="0" r="0" b="0"/>
            <wp:docPr id="150" name="Obrázek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rsidRPr="00C55FAF">
        <w:rPr>
          <w:rFonts w:ascii="Calibri" w:eastAsia="SimSun" w:hAnsi="Calibri" w:cs="Calibri"/>
          <w:noProof/>
          <w:sz w:val="20"/>
          <w:szCs w:val="20"/>
          <w:lang w:eastAsia="zh-CN"/>
        </w:rPr>
        <w:t>” Light touch button</w:t>
      </w:r>
    </w:p>
    <w:p w14:paraId="59593A08" w14:textId="77777777" w:rsidR="00102888" w:rsidRPr="00C55FAF" w:rsidRDefault="00102888" w:rsidP="00102888">
      <w:pPr>
        <w:rPr>
          <w:rFonts w:ascii="Calibri" w:eastAsia="SimSun" w:hAnsi="Calibri" w:cs="Calibri"/>
          <w:sz w:val="20"/>
          <w:szCs w:val="20"/>
          <w:lang w:eastAsia="zh-CN"/>
        </w:rPr>
        <w:sectPr w:rsidR="00102888" w:rsidRPr="00C55FAF" w:rsidSect="003319EF">
          <w:type w:val="continuous"/>
          <w:pgSz w:w="11906" w:h="16838"/>
          <w:pgMar w:top="1440" w:right="1800" w:bottom="1440" w:left="1800" w:header="851" w:footer="992" w:gutter="0"/>
          <w:cols w:space="425"/>
          <w:docGrid w:type="lines" w:linePitch="360"/>
        </w:sectPr>
      </w:pPr>
    </w:p>
    <w:p w14:paraId="4F143440" w14:textId="77777777" w:rsidR="00102888" w:rsidRPr="00C55FAF" w:rsidRDefault="00102888" w:rsidP="00102888">
      <w:pPr>
        <w:rPr>
          <w:rFonts w:ascii="Calibri" w:hAnsi="Calibri" w:cs="Calibri"/>
          <w:b/>
          <w:bCs/>
          <w:sz w:val="20"/>
          <w:szCs w:val="20"/>
        </w:rPr>
        <w:sectPr w:rsidR="00102888" w:rsidRPr="00C55FAF" w:rsidSect="00DF44D3">
          <w:type w:val="continuous"/>
          <w:pgSz w:w="11906" w:h="16838"/>
          <w:pgMar w:top="1440" w:right="1800" w:bottom="1440" w:left="1800" w:header="851" w:footer="992" w:gutter="0"/>
          <w:cols w:space="425"/>
          <w:docGrid w:type="lines" w:linePitch="360"/>
        </w:sectPr>
      </w:pPr>
    </w:p>
    <w:p w14:paraId="552551F1" w14:textId="77777777" w:rsidR="00102888" w:rsidRPr="00C55FAF" w:rsidRDefault="00102888" w:rsidP="00102888">
      <w:pPr>
        <w:rPr>
          <w:rFonts w:ascii="Calibri" w:hAnsi="Calibri" w:cs="Calibri"/>
          <w:b/>
          <w:bCs/>
          <w:sz w:val="20"/>
          <w:szCs w:val="20"/>
        </w:rPr>
      </w:pPr>
      <w:r w:rsidRPr="00C55FAF">
        <w:rPr>
          <w:rFonts w:ascii="Calibri" w:hAnsi="Calibri" w:cs="Calibri"/>
          <w:b/>
          <w:bCs/>
          <w:sz w:val="20"/>
          <w:szCs w:val="20"/>
        </w:rPr>
        <w:t>Part C-Structure</w:t>
      </w:r>
    </w:p>
    <w:p w14:paraId="13C56A76" w14:textId="77777777" w:rsidR="00102888" w:rsidRPr="00C55FAF" w:rsidRDefault="00102888" w:rsidP="00102888">
      <w:pPr>
        <w:rPr>
          <w:rFonts w:ascii="Calibri" w:hAnsi="Calibri" w:cs="Calibri"/>
          <w:sz w:val="20"/>
          <w:szCs w:val="20"/>
        </w:rPr>
        <w:sectPr w:rsidR="00102888" w:rsidRPr="00C55FAF" w:rsidSect="00F072D5">
          <w:type w:val="continuous"/>
          <w:pgSz w:w="11906" w:h="16838"/>
          <w:pgMar w:top="1440" w:right="1800" w:bottom="1440" w:left="1800" w:header="851" w:footer="992" w:gutter="0"/>
          <w:cols w:space="425"/>
          <w:docGrid w:type="lines" w:linePitch="360"/>
        </w:sectPr>
      </w:pPr>
    </w:p>
    <w:p w14:paraId="1791F787" w14:textId="77777777" w:rsidR="00102888" w:rsidRPr="00C55FAF" w:rsidRDefault="00102888" w:rsidP="00102888">
      <w:pPr>
        <w:rPr>
          <w:rFonts w:ascii="Calibri" w:eastAsia="SimSun" w:hAnsi="Calibri" w:cs="Calibri"/>
          <w:sz w:val="20"/>
          <w:szCs w:val="20"/>
          <w:lang w:eastAsia="zh-CN"/>
        </w:rPr>
      </w:pPr>
      <w:r w:rsidRPr="00C55FAF">
        <w:rPr>
          <w:rFonts w:ascii="Calibri" w:eastAsia="SimSun" w:hAnsi="Calibri" w:cs="Calibri"/>
          <w:sz w:val="20"/>
          <w:szCs w:val="20"/>
          <w:lang w:eastAsia="zh-CN"/>
        </w:rPr>
        <w:t xml:space="preserve">C1: Solar power panel </w:t>
      </w:r>
    </w:p>
    <w:p w14:paraId="55D1B488" w14:textId="77777777" w:rsidR="00102888" w:rsidRPr="00C55FAF" w:rsidRDefault="00102888" w:rsidP="00102888">
      <w:pPr>
        <w:rPr>
          <w:rFonts w:ascii="Calibri" w:eastAsia="SimSun" w:hAnsi="Calibri" w:cs="Calibri"/>
          <w:sz w:val="20"/>
          <w:szCs w:val="20"/>
          <w:lang w:eastAsia="zh-CN"/>
        </w:rPr>
        <w:sectPr w:rsidR="00102888" w:rsidRPr="00C55FAF" w:rsidSect="00F072D5">
          <w:type w:val="continuous"/>
          <w:pgSz w:w="11906" w:h="16838"/>
          <w:pgMar w:top="1440" w:right="1800" w:bottom="1440" w:left="1800" w:header="851" w:footer="992" w:gutter="0"/>
          <w:cols w:num="2" w:space="425"/>
          <w:docGrid w:type="lines" w:linePitch="360"/>
        </w:sectPr>
      </w:pPr>
    </w:p>
    <w:p w14:paraId="6907B1FA" w14:textId="77777777" w:rsidR="00102888" w:rsidRPr="00C55FAF" w:rsidRDefault="00102888" w:rsidP="00102888">
      <w:pPr>
        <w:rPr>
          <w:rFonts w:ascii="Calibri" w:eastAsia="SimSun" w:hAnsi="Calibri" w:cs="Calibri"/>
          <w:sz w:val="20"/>
          <w:szCs w:val="20"/>
          <w:lang w:eastAsia="zh-CN"/>
        </w:rPr>
      </w:pPr>
      <w:r w:rsidRPr="00C55FAF">
        <w:rPr>
          <w:rFonts w:ascii="Calibri" w:eastAsia="SimSun" w:hAnsi="Calibri" w:cs="Calibri"/>
          <w:sz w:val="20"/>
          <w:szCs w:val="20"/>
          <w:lang w:eastAsia="zh-CN"/>
        </w:rPr>
        <w:t>C2: Battery door</w:t>
      </w:r>
    </w:p>
    <w:p w14:paraId="29268102" w14:textId="77777777" w:rsidR="00102888" w:rsidRPr="00C55FAF" w:rsidRDefault="00102888" w:rsidP="00102888">
      <w:pPr>
        <w:jc w:val="both"/>
        <w:rPr>
          <w:rFonts w:ascii="Calibri" w:eastAsia="SimSun" w:hAnsi="Calibri" w:cs="Calibri"/>
          <w:b/>
          <w:bCs/>
          <w:sz w:val="20"/>
          <w:szCs w:val="20"/>
          <w:lang w:eastAsia="zh-CN"/>
        </w:rPr>
      </w:pPr>
      <w:r w:rsidRPr="00C55FAF">
        <w:rPr>
          <w:rFonts w:ascii="Calibri" w:eastAsia="SimSun" w:hAnsi="Calibri" w:cs="Calibri"/>
          <w:b/>
          <w:bCs/>
          <w:sz w:val="20"/>
          <w:szCs w:val="20"/>
          <w:lang w:eastAsia="zh-CN"/>
        </w:rPr>
        <w:t>3. Getting Started:</w:t>
      </w:r>
    </w:p>
    <w:p w14:paraId="452FE286" w14:textId="77777777" w:rsidR="00102888" w:rsidRPr="00C55FAF" w:rsidRDefault="00102888" w:rsidP="00102888">
      <w:pPr>
        <w:widowControl w:val="0"/>
        <w:numPr>
          <w:ilvl w:val="0"/>
          <w:numId w:val="5"/>
        </w:numPr>
        <w:spacing w:after="0" w:line="240" w:lineRule="auto"/>
        <w:jc w:val="both"/>
        <w:rPr>
          <w:rFonts w:ascii="Calibri" w:eastAsia="SimSun" w:hAnsi="Calibri" w:cs="Calibri"/>
          <w:bCs/>
          <w:sz w:val="20"/>
          <w:szCs w:val="20"/>
          <w:lang w:eastAsia="zh-CN"/>
        </w:rPr>
      </w:pPr>
      <w:r w:rsidRPr="00C55FAF">
        <w:rPr>
          <w:rFonts w:ascii="Calibri" w:eastAsia="SimSun" w:hAnsi="Calibri" w:cs="Calibri"/>
          <w:bCs/>
          <w:sz w:val="20"/>
          <w:szCs w:val="20"/>
          <w:lang w:eastAsia="zh-CN"/>
        </w:rPr>
        <w:t>Open battery door (C1)</w:t>
      </w:r>
    </w:p>
    <w:p w14:paraId="5911FC61" w14:textId="77777777" w:rsidR="00102888" w:rsidRPr="00C55FAF" w:rsidRDefault="00102888" w:rsidP="00102888">
      <w:pPr>
        <w:widowControl w:val="0"/>
        <w:numPr>
          <w:ilvl w:val="0"/>
          <w:numId w:val="5"/>
        </w:numPr>
        <w:spacing w:after="0" w:line="240" w:lineRule="auto"/>
        <w:jc w:val="both"/>
        <w:rPr>
          <w:rFonts w:ascii="Calibri" w:eastAsia="SimSun" w:hAnsi="Calibri" w:cs="Calibri"/>
          <w:bCs/>
          <w:sz w:val="20"/>
          <w:szCs w:val="20"/>
          <w:lang w:eastAsia="zh-CN"/>
        </w:rPr>
      </w:pPr>
      <w:r w:rsidRPr="00C55FAF">
        <w:rPr>
          <w:rFonts w:ascii="Calibri" w:hAnsi="Calibri" w:cs="Calibri"/>
          <w:color w:val="000000"/>
          <w:sz w:val="20"/>
          <w:szCs w:val="20"/>
        </w:rPr>
        <w:t xml:space="preserve">Insert </w:t>
      </w:r>
      <w:r w:rsidRPr="00C55FAF">
        <w:rPr>
          <w:rFonts w:ascii="Calibri" w:eastAsia="SimSun" w:hAnsi="Calibri" w:cs="Calibri"/>
          <w:color w:val="000000"/>
          <w:sz w:val="20"/>
          <w:szCs w:val="20"/>
          <w:lang w:eastAsia="zh-CN"/>
        </w:rPr>
        <w:t xml:space="preserve">2 pieces AAA size </w:t>
      </w:r>
      <w:r w:rsidRPr="00C55FAF">
        <w:rPr>
          <w:rFonts w:ascii="Calibri" w:hAnsi="Calibri" w:cs="Calibri"/>
          <w:color w:val="000000"/>
          <w:sz w:val="20"/>
          <w:szCs w:val="20"/>
        </w:rPr>
        <w:t>batteries observing polarity [“ +” and “ –“ marks]</w:t>
      </w:r>
    </w:p>
    <w:p w14:paraId="220BFCF1" w14:textId="77777777" w:rsidR="00102888" w:rsidRPr="00C55FAF" w:rsidRDefault="00102888" w:rsidP="00102888">
      <w:pPr>
        <w:widowControl w:val="0"/>
        <w:numPr>
          <w:ilvl w:val="0"/>
          <w:numId w:val="5"/>
        </w:numPr>
        <w:tabs>
          <w:tab w:val="left" w:pos="360"/>
        </w:tabs>
        <w:spacing w:after="0" w:line="360" w:lineRule="exact"/>
        <w:jc w:val="both"/>
        <w:rPr>
          <w:rFonts w:ascii="Calibri" w:eastAsia="MS Gothic" w:hAnsi="Calibri" w:cs="Calibri"/>
          <w:sz w:val="20"/>
          <w:szCs w:val="20"/>
        </w:rPr>
      </w:pPr>
      <w:r w:rsidRPr="00C55FAF">
        <w:rPr>
          <w:rFonts w:ascii="Calibri" w:eastAsia="MS Gothic" w:hAnsi="Calibri" w:cs="Calibri"/>
          <w:sz w:val="20"/>
          <w:szCs w:val="20"/>
        </w:rPr>
        <w:t xml:space="preserve">Replace battery compartment cover </w:t>
      </w:r>
    </w:p>
    <w:p w14:paraId="40F36C03" w14:textId="77777777" w:rsidR="00102888" w:rsidRPr="00C55FAF" w:rsidRDefault="00102888" w:rsidP="00102888">
      <w:pPr>
        <w:widowControl w:val="0"/>
        <w:numPr>
          <w:ilvl w:val="0"/>
          <w:numId w:val="5"/>
        </w:numPr>
        <w:spacing w:after="0" w:line="360" w:lineRule="exact"/>
        <w:jc w:val="both"/>
        <w:rPr>
          <w:rFonts w:ascii="Calibri" w:eastAsia="MS Gothic" w:hAnsi="Calibri" w:cs="Calibri"/>
          <w:sz w:val="20"/>
          <w:szCs w:val="20"/>
        </w:rPr>
      </w:pPr>
      <w:r w:rsidRPr="00C55FAF">
        <w:rPr>
          <w:rFonts w:ascii="Calibri" w:eastAsia="MS Gothic" w:hAnsi="Calibri" w:cs="Calibri"/>
          <w:sz w:val="20"/>
          <w:szCs w:val="20"/>
        </w:rPr>
        <w:t>The</w:t>
      </w:r>
      <w:r w:rsidRPr="00C55FAF">
        <w:rPr>
          <w:rFonts w:ascii="Calibri" w:hAnsi="Calibri" w:cs="Calibri"/>
          <w:sz w:val="20"/>
          <w:szCs w:val="20"/>
        </w:rPr>
        <w:t xml:space="preserve"> unit</w:t>
      </w:r>
      <w:r w:rsidRPr="00C55FAF">
        <w:rPr>
          <w:rFonts w:ascii="Calibri" w:eastAsia="MS Gothic" w:hAnsi="Calibri" w:cs="Calibri"/>
          <w:sz w:val="20"/>
          <w:szCs w:val="20"/>
        </w:rPr>
        <w:t xml:space="preserve"> can be placed onto any flat surface</w:t>
      </w:r>
      <w:r w:rsidRPr="00C55FAF">
        <w:rPr>
          <w:rFonts w:ascii="Calibri" w:eastAsia="SimSun" w:hAnsi="Calibri" w:cs="Calibri"/>
          <w:sz w:val="20"/>
          <w:szCs w:val="20"/>
          <w:lang w:eastAsia="zh-CN"/>
        </w:rPr>
        <w:t>;</w:t>
      </w:r>
      <w:r w:rsidRPr="00C55FAF">
        <w:rPr>
          <w:rFonts w:ascii="Calibri" w:eastAsia="MS Gothic" w:hAnsi="Calibri" w:cs="Calibri"/>
          <w:sz w:val="20"/>
          <w:szCs w:val="20"/>
        </w:rPr>
        <w:t xml:space="preserve"> </w:t>
      </w:r>
      <w:r w:rsidRPr="00C55FAF">
        <w:rPr>
          <w:rFonts w:ascii="Calibri" w:hAnsi="Calibri" w:cs="Calibri"/>
          <w:sz w:val="20"/>
          <w:szCs w:val="20"/>
        </w:rPr>
        <w:t>the unit is ready for use now.</w:t>
      </w:r>
    </w:p>
    <w:p w14:paraId="32D27C81" w14:textId="77777777" w:rsidR="00102888" w:rsidRPr="00C55FAF" w:rsidRDefault="00102888" w:rsidP="00102888">
      <w:pPr>
        <w:jc w:val="both"/>
        <w:rPr>
          <w:rFonts w:ascii="Calibri" w:eastAsia="SimSun" w:hAnsi="Calibri" w:cs="Calibri"/>
          <w:b/>
          <w:sz w:val="20"/>
          <w:szCs w:val="20"/>
          <w:lang w:eastAsia="zh-CN"/>
        </w:rPr>
      </w:pPr>
      <w:r w:rsidRPr="00C55FAF">
        <w:rPr>
          <w:rFonts w:ascii="Calibri" w:hAnsi="Calibri" w:cs="Calibri"/>
          <w:b/>
          <w:sz w:val="20"/>
          <w:szCs w:val="20"/>
        </w:rPr>
        <w:t>4. Time and Alarm Setting</w:t>
      </w:r>
    </w:p>
    <w:p w14:paraId="4FFF2D4A" w14:textId="77777777" w:rsidR="00102888" w:rsidRPr="00C55FAF" w:rsidRDefault="00102888" w:rsidP="00102888">
      <w:pPr>
        <w:jc w:val="both"/>
        <w:rPr>
          <w:rFonts w:ascii="Calibri" w:eastAsia="SimSun" w:hAnsi="Calibri" w:cs="Calibri"/>
          <w:b/>
          <w:sz w:val="20"/>
          <w:szCs w:val="20"/>
          <w:lang w:eastAsia="zh-CN"/>
        </w:rPr>
      </w:pPr>
      <w:r w:rsidRPr="00C55FAF">
        <w:rPr>
          <w:rFonts w:ascii="Calibri" w:eastAsia="SimSun" w:hAnsi="Calibri" w:cs="Calibri"/>
          <w:b/>
          <w:sz w:val="20"/>
          <w:szCs w:val="20"/>
          <w:lang w:eastAsia="zh-CN"/>
        </w:rPr>
        <w:t>4</w:t>
      </w:r>
      <w:r w:rsidRPr="00C55FAF">
        <w:rPr>
          <w:rFonts w:ascii="Calibri" w:hAnsi="Calibri" w:cs="Calibri"/>
          <w:b/>
          <w:sz w:val="20"/>
          <w:szCs w:val="20"/>
        </w:rPr>
        <w:t>.1 Radio Controlled Clock:</w:t>
      </w:r>
    </w:p>
    <w:p w14:paraId="0B795437" w14:textId="77777777" w:rsidR="00102888" w:rsidRPr="00C55FAF" w:rsidRDefault="00102888" w:rsidP="00102888">
      <w:pPr>
        <w:widowControl w:val="0"/>
        <w:numPr>
          <w:ilvl w:val="0"/>
          <w:numId w:val="6"/>
        </w:numPr>
        <w:tabs>
          <w:tab w:val="num" w:pos="-180"/>
        </w:tabs>
        <w:spacing w:after="0" w:line="240" w:lineRule="auto"/>
        <w:jc w:val="both"/>
        <w:rPr>
          <w:rFonts w:ascii="Calibri" w:hAnsi="Calibri" w:cs="Calibri"/>
          <w:color w:val="000000"/>
          <w:sz w:val="20"/>
          <w:szCs w:val="20"/>
        </w:rPr>
      </w:pPr>
      <w:r w:rsidRPr="00C55FAF">
        <w:rPr>
          <w:rFonts w:ascii="Calibri" w:eastAsia="SimSun" w:hAnsi="Calibri" w:cs="Calibri"/>
          <w:color w:val="000000"/>
          <w:sz w:val="20"/>
          <w:szCs w:val="20"/>
          <w:lang w:eastAsia="zh-CN"/>
        </w:rPr>
        <w:t xml:space="preserve">After batteries inserted, </w:t>
      </w:r>
      <w:r w:rsidRPr="00C55FAF">
        <w:rPr>
          <w:rFonts w:ascii="Calibri" w:hAnsi="Calibri" w:cs="Calibri"/>
          <w:color w:val="000000"/>
          <w:sz w:val="20"/>
          <w:szCs w:val="20"/>
        </w:rPr>
        <w:t>the clock automatically starts</w:t>
      </w:r>
      <w:r w:rsidRPr="00C55FAF">
        <w:rPr>
          <w:rFonts w:ascii="Calibri" w:eastAsia="SimSun" w:hAnsi="Calibri" w:cs="Calibri"/>
          <w:color w:val="000000"/>
          <w:sz w:val="20"/>
          <w:szCs w:val="20"/>
          <w:lang w:eastAsia="zh-CN"/>
        </w:rPr>
        <w:t xml:space="preserve"> to</w:t>
      </w:r>
      <w:r w:rsidRPr="00C55FAF">
        <w:rPr>
          <w:rFonts w:ascii="Calibri" w:hAnsi="Calibri" w:cs="Calibri"/>
          <w:color w:val="000000"/>
          <w:sz w:val="20"/>
          <w:szCs w:val="20"/>
        </w:rPr>
        <w:t xml:space="preserve"> scan the </w:t>
      </w:r>
      <w:r w:rsidRPr="00C55FAF">
        <w:rPr>
          <w:rFonts w:ascii="Calibri" w:eastAsia="SimSun" w:hAnsi="Calibri" w:cs="Calibri"/>
          <w:color w:val="000000"/>
          <w:sz w:val="20"/>
          <w:szCs w:val="20"/>
          <w:lang w:eastAsia="zh-CN"/>
        </w:rPr>
        <w:t>DCF</w:t>
      </w:r>
      <w:r w:rsidRPr="00C55FAF">
        <w:rPr>
          <w:rFonts w:ascii="Calibri" w:hAnsi="Calibri" w:cs="Calibri"/>
          <w:color w:val="000000"/>
          <w:sz w:val="20"/>
          <w:szCs w:val="20"/>
        </w:rPr>
        <w:t xml:space="preserve"> time signal.</w:t>
      </w:r>
      <w:r w:rsidRPr="00C55FAF">
        <w:rPr>
          <w:rFonts w:ascii="Calibri" w:eastAsia="SimSun" w:hAnsi="Calibri" w:cs="Calibri"/>
          <w:color w:val="000000"/>
          <w:sz w:val="20"/>
          <w:szCs w:val="20"/>
          <w:lang w:eastAsia="zh-CN"/>
        </w:rPr>
        <w:t xml:space="preserve"> Radio Control Icon“</w:t>
      </w:r>
      <w:r w:rsidRPr="00C55FAF">
        <w:rPr>
          <w:rFonts w:ascii="Calibri" w:eastAsia="SimSun" w:hAnsi="Calibri" w:cs="Calibri"/>
          <w:sz w:val="20"/>
          <w:szCs w:val="20"/>
          <w:lang w:eastAsia="zh-CN"/>
        </w:rPr>
        <w:pict w14:anchorId="54D42178">
          <v:shape id="_x0000_i1324" type="#_x0000_t75" style="width:18.6pt;height:17.4pt">
            <v:imagedata r:id="rId20" r:href="rId40"/>
          </v:shape>
        </w:pict>
      </w:r>
      <w:r w:rsidRPr="00C55FAF">
        <w:rPr>
          <w:rFonts w:ascii="Calibri" w:eastAsia="SimSun" w:hAnsi="Calibri" w:cs="Calibri"/>
          <w:noProof/>
          <w:color w:val="000000"/>
          <w:sz w:val="20"/>
          <w:szCs w:val="20"/>
          <w:lang w:eastAsia="zh-CN"/>
        </w:rPr>
        <w:t>” flashes on the LCD.</w:t>
      </w:r>
    </w:p>
    <w:tbl>
      <w:tblPr>
        <w:tblW w:w="8330"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835"/>
      </w:tblGrid>
      <w:tr w:rsidR="00102888" w:rsidRPr="00C55FAF" w14:paraId="42B5E1D1" w14:textId="77777777" w:rsidTr="00A765F7">
        <w:trPr>
          <w:trHeight w:val="285"/>
        </w:trPr>
        <w:tc>
          <w:tcPr>
            <w:tcW w:w="2802" w:type="dxa"/>
          </w:tcPr>
          <w:p w14:paraId="48A07DC6" w14:textId="77777777" w:rsidR="00102888" w:rsidRPr="00C55FAF" w:rsidRDefault="00102888" w:rsidP="00A765F7">
            <w:pPr>
              <w:rPr>
                <w:rFonts w:ascii="Calibri" w:eastAsia="SimSun" w:hAnsi="Calibri" w:cs="Calibri"/>
                <w:color w:val="000000"/>
                <w:sz w:val="20"/>
                <w:szCs w:val="20"/>
                <w:lang w:eastAsia="zh-CN"/>
              </w:rPr>
            </w:pPr>
            <w:r w:rsidRPr="00C55FAF">
              <w:rPr>
                <w:rFonts w:ascii="Calibri" w:eastAsia="SimSun" w:hAnsi="Calibri" w:cs="Calibri"/>
                <w:sz w:val="20"/>
                <w:szCs w:val="20"/>
                <w:lang w:eastAsia="zh-CN"/>
              </w:rPr>
              <w:pict w14:anchorId="6914D919">
                <v:shape id="_x0000_i1325" type="#_x0000_t75" style="width:18.6pt;height:17.4pt">
                  <v:imagedata r:id="rId20" r:href="rId41"/>
                </v:shape>
              </w:pict>
            </w:r>
            <w:r w:rsidRPr="00C55FAF">
              <w:rPr>
                <w:rFonts w:ascii="Calibri" w:eastAsia="SimSun" w:hAnsi="Calibri" w:cs="Calibri"/>
                <w:color w:val="000000"/>
                <w:sz w:val="20"/>
                <w:szCs w:val="20"/>
                <w:lang w:eastAsia="zh-CN"/>
              </w:rPr>
              <w:t xml:space="preserve"> flashes</w:t>
            </w:r>
            <w:r w:rsidRPr="00C55FAF">
              <w:rPr>
                <w:rFonts w:ascii="Calibri" w:eastAsia="SimSun" w:hAnsi="Calibri" w:cs="Calibri"/>
                <w:color w:val="000000"/>
                <w:sz w:val="20"/>
                <w:szCs w:val="20"/>
                <w:lang w:eastAsia="zh-CN"/>
              </w:rPr>
              <w:t>，</w:t>
            </w:r>
          </w:p>
          <w:p w14:paraId="5005ECD2" w14:textId="77777777" w:rsidR="00102888" w:rsidRPr="00C55FAF" w:rsidRDefault="00102888" w:rsidP="00A765F7">
            <w:pPr>
              <w:rPr>
                <w:rFonts w:ascii="Calibri" w:eastAsia="SimSun" w:hAnsi="Calibri" w:cs="Calibri"/>
                <w:color w:val="000000"/>
                <w:sz w:val="20"/>
                <w:szCs w:val="20"/>
                <w:lang w:eastAsia="zh-CN"/>
              </w:rPr>
            </w:pPr>
            <w:r w:rsidRPr="00C55FAF">
              <w:rPr>
                <w:rFonts w:ascii="Calibri" w:eastAsia="SimSun" w:hAnsi="Calibri" w:cs="Calibri"/>
                <w:color w:val="000000"/>
                <w:sz w:val="20"/>
                <w:szCs w:val="20"/>
                <w:lang w:eastAsia="zh-CN"/>
              </w:rPr>
              <w:t>Indicating now is receiving DCF signal</w:t>
            </w:r>
          </w:p>
        </w:tc>
        <w:tc>
          <w:tcPr>
            <w:tcW w:w="2693" w:type="dxa"/>
          </w:tcPr>
          <w:p w14:paraId="0E5B109B" w14:textId="77777777" w:rsidR="00102888" w:rsidRPr="00C55FAF" w:rsidRDefault="00102888" w:rsidP="00A765F7">
            <w:pPr>
              <w:rPr>
                <w:rFonts w:ascii="Calibri" w:eastAsia="SimSun" w:hAnsi="Calibri" w:cs="Calibri"/>
                <w:color w:val="000000"/>
                <w:sz w:val="20"/>
                <w:szCs w:val="20"/>
                <w:lang w:eastAsia="zh-CN"/>
              </w:rPr>
            </w:pPr>
            <w:r w:rsidRPr="00C55FAF">
              <w:rPr>
                <w:rFonts w:ascii="Calibri" w:eastAsia="SimSun" w:hAnsi="Calibri" w:cs="Calibri"/>
                <w:sz w:val="20"/>
                <w:szCs w:val="20"/>
                <w:lang w:eastAsia="zh-CN"/>
              </w:rPr>
              <w:pict w14:anchorId="5FD9927C">
                <v:shape id="_x0000_i1326" type="#_x0000_t75" style="width:18.6pt;height:17.4pt">
                  <v:imagedata r:id="rId20" r:href="rId42"/>
                </v:shape>
              </w:pict>
            </w:r>
            <w:r w:rsidRPr="00C55FAF">
              <w:rPr>
                <w:rFonts w:ascii="Calibri" w:eastAsia="SimSun" w:hAnsi="Calibri" w:cs="Calibri"/>
                <w:color w:val="000000"/>
                <w:sz w:val="20"/>
                <w:szCs w:val="20"/>
                <w:lang w:eastAsia="zh-CN"/>
              </w:rPr>
              <w:t>turns on,</w:t>
            </w:r>
          </w:p>
          <w:p w14:paraId="5698B564" w14:textId="77777777" w:rsidR="00102888" w:rsidRPr="00C55FAF" w:rsidRDefault="00102888" w:rsidP="00A765F7">
            <w:pPr>
              <w:rPr>
                <w:rFonts w:ascii="Calibri" w:eastAsia="SimSun" w:hAnsi="Calibri" w:cs="Calibri"/>
                <w:color w:val="000000"/>
                <w:sz w:val="20"/>
                <w:szCs w:val="20"/>
                <w:lang w:eastAsia="zh-CN"/>
              </w:rPr>
            </w:pPr>
            <w:r w:rsidRPr="00C55FAF">
              <w:rPr>
                <w:rFonts w:ascii="Calibri" w:eastAsia="SimSun" w:hAnsi="Calibri" w:cs="Calibri"/>
                <w:color w:val="000000"/>
                <w:sz w:val="20"/>
                <w:szCs w:val="20"/>
                <w:lang w:eastAsia="zh-CN"/>
              </w:rPr>
              <w:t>Indicating signal received successfully</w:t>
            </w:r>
          </w:p>
        </w:tc>
        <w:tc>
          <w:tcPr>
            <w:tcW w:w="2835" w:type="dxa"/>
          </w:tcPr>
          <w:p w14:paraId="3B73A82D" w14:textId="77777777" w:rsidR="00102888" w:rsidRPr="00C55FAF" w:rsidRDefault="00102888" w:rsidP="00A765F7">
            <w:pPr>
              <w:rPr>
                <w:rFonts w:ascii="Calibri" w:eastAsia="SimSun" w:hAnsi="Calibri" w:cs="Calibri"/>
                <w:color w:val="000000"/>
                <w:sz w:val="20"/>
                <w:szCs w:val="20"/>
                <w:lang w:eastAsia="zh-CN"/>
              </w:rPr>
            </w:pPr>
            <w:r w:rsidRPr="00C55FAF">
              <w:rPr>
                <w:rFonts w:ascii="Calibri" w:eastAsia="SimSun" w:hAnsi="Calibri" w:cs="Calibri"/>
                <w:sz w:val="20"/>
                <w:szCs w:val="20"/>
                <w:lang w:eastAsia="zh-CN"/>
              </w:rPr>
              <w:pict w14:anchorId="38D5894C">
                <v:shape id="_x0000_i1327" type="#_x0000_t75" style="width:18.6pt;height:17.4pt">
                  <v:imagedata r:id="rId20" r:href="rId43"/>
                </v:shape>
              </w:pict>
            </w:r>
            <w:r w:rsidRPr="00C55FAF">
              <w:rPr>
                <w:rFonts w:ascii="Calibri" w:eastAsia="SimSun" w:hAnsi="Calibri" w:cs="Calibri"/>
                <w:color w:val="000000"/>
                <w:sz w:val="20"/>
                <w:szCs w:val="20"/>
                <w:lang w:eastAsia="zh-CN"/>
              </w:rPr>
              <w:t xml:space="preserve"> disappear,</w:t>
            </w:r>
          </w:p>
          <w:p w14:paraId="5F07A0EF" w14:textId="77777777" w:rsidR="00102888" w:rsidRPr="00C55FAF" w:rsidRDefault="00102888" w:rsidP="00A765F7">
            <w:pPr>
              <w:rPr>
                <w:rFonts w:ascii="Calibri" w:eastAsia="SimSun" w:hAnsi="Calibri" w:cs="Calibri"/>
                <w:color w:val="000000"/>
                <w:sz w:val="20"/>
                <w:szCs w:val="20"/>
                <w:lang w:eastAsia="zh-CN"/>
              </w:rPr>
            </w:pPr>
            <w:r w:rsidRPr="00C55FAF">
              <w:rPr>
                <w:rFonts w:ascii="Calibri" w:eastAsia="SimSun" w:hAnsi="Calibri" w:cs="Calibri"/>
                <w:color w:val="000000"/>
                <w:sz w:val="20"/>
                <w:szCs w:val="20"/>
                <w:lang w:eastAsia="zh-CN"/>
              </w:rPr>
              <w:t>Indicating signal reception failed</w:t>
            </w:r>
          </w:p>
        </w:tc>
      </w:tr>
    </w:tbl>
    <w:p w14:paraId="56A4E578" w14:textId="77777777" w:rsidR="00102888" w:rsidRPr="00C55FAF" w:rsidRDefault="00102888" w:rsidP="00102888">
      <w:pPr>
        <w:widowControl w:val="0"/>
        <w:numPr>
          <w:ilvl w:val="0"/>
          <w:numId w:val="6"/>
        </w:numPr>
        <w:spacing w:after="0" w:line="240" w:lineRule="auto"/>
        <w:jc w:val="both"/>
        <w:rPr>
          <w:rFonts w:ascii="Calibri" w:hAnsi="Calibri" w:cs="Calibri"/>
          <w:color w:val="000000"/>
          <w:sz w:val="20"/>
          <w:szCs w:val="20"/>
        </w:rPr>
      </w:pPr>
      <w:r w:rsidRPr="00C55FAF">
        <w:rPr>
          <w:rFonts w:ascii="Calibri" w:hAnsi="Calibri" w:cs="Calibri"/>
          <w:color w:val="000000"/>
          <w:sz w:val="20"/>
          <w:szCs w:val="20"/>
        </w:rPr>
        <w:t xml:space="preserve">The clock automatically scans the time signal at </w:t>
      </w:r>
      <w:r w:rsidRPr="00C55FAF">
        <w:rPr>
          <w:rFonts w:ascii="Calibri" w:eastAsia="SimSun" w:hAnsi="Calibri" w:cs="Calibri"/>
          <w:color w:val="000000"/>
          <w:sz w:val="20"/>
          <w:szCs w:val="20"/>
          <w:lang w:eastAsia="zh-CN"/>
        </w:rPr>
        <w:t>3</w:t>
      </w:r>
      <w:r w:rsidRPr="00C55FAF">
        <w:rPr>
          <w:rFonts w:ascii="Calibri" w:hAnsi="Calibri" w:cs="Calibri"/>
          <w:color w:val="000000"/>
          <w:sz w:val="20"/>
          <w:szCs w:val="20"/>
        </w:rPr>
        <w:t>.00 a.m. every day to maintain accurate timing. If reception fail, scanning stops (“</w:t>
      </w:r>
      <w:r w:rsidRPr="00C55FAF">
        <w:rPr>
          <w:rFonts w:ascii="Calibri" w:eastAsia="SimSun" w:hAnsi="Calibri" w:cs="Calibri"/>
          <w:sz w:val="20"/>
          <w:szCs w:val="20"/>
          <w:lang w:eastAsia="zh-CN"/>
        </w:rPr>
        <w:pict w14:anchorId="7300F1D0">
          <v:shape id="_x0000_i1328" type="#_x0000_t75" style="width:18.6pt;height:17.4pt">
            <v:imagedata r:id="rId20" r:href="rId44"/>
          </v:shape>
        </w:pict>
      </w:r>
      <w:r w:rsidRPr="00C55FAF">
        <w:rPr>
          <w:rFonts w:ascii="Calibri" w:hAnsi="Calibri" w:cs="Calibri"/>
          <w:color w:val="000000"/>
          <w:sz w:val="20"/>
          <w:szCs w:val="20"/>
        </w:rPr>
        <w:t xml:space="preserve">” on LCD disappear) </w:t>
      </w:r>
    </w:p>
    <w:p w14:paraId="0F03FE92" w14:textId="77777777" w:rsidR="00102888" w:rsidRPr="00C55FAF" w:rsidRDefault="00102888" w:rsidP="00102888">
      <w:pPr>
        <w:widowControl w:val="0"/>
        <w:numPr>
          <w:ilvl w:val="0"/>
          <w:numId w:val="7"/>
        </w:numPr>
        <w:spacing w:after="0" w:line="240" w:lineRule="auto"/>
        <w:jc w:val="both"/>
        <w:rPr>
          <w:rFonts w:ascii="Calibri" w:hAnsi="Calibri" w:cs="Calibri"/>
          <w:color w:val="000000"/>
          <w:sz w:val="20"/>
          <w:szCs w:val="20"/>
        </w:rPr>
      </w:pPr>
      <w:r w:rsidRPr="00C55FAF">
        <w:rPr>
          <w:rFonts w:ascii="Calibri" w:eastAsia="SimSun" w:hAnsi="Calibri" w:cs="Calibri"/>
          <w:color w:val="000000"/>
          <w:sz w:val="20"/>
          <w:szCs w:val="20"/>
          <w:lang w:eastAsia="zh-CN"/>
        </w:rPr>
        <w:t xml:space="preserve">The clock can be set to scan the time signal manually by holding </w:t>
      </w:r>
      <w:r w:rsidRPr="00C55FAF">
        <w:rPr>
          <w:rFonts w:ascii="Calibri" w:hAnsi="Calibri" w:cs="Calibri"/>
          <w:color w:val="000000"/>
          <w:sz w:val="20"/>
          <w:szCs w:val="20"/>
        </w:rPr>
        <w:t>“</w:t>
      </w:r>
      <w:r w:rsidRPr="00C55FAF">
        <w:rPr>
          <w:rFonts w:ascii="Calibri" w:eastAsia="SimSun" w:hAnsi="Calibri" w:cs="Calibri"/>
          <w:color w:val="000000"/>
          <w:sz w:val="20"/>
          <w:szCs w:val="20"/>
          <w:lang w:eastAsia="zh-CN"/>
        </w:rPr>
        <w:t>RCC</w:t>
      </w:r>
      <w:r w:rsidRPr="00C55FAF">
        <w:rPr>
          <w:rFonts w:ascii="Calibri" w:hAnsi="Calibri" w:cs="Calibri"/>
          <w:color w:val="000000"/>
          <w:sz w:val="20"/>
          <w:szCs w:val="20"/>
        </w:rPr>
        <w:t>“</w:t>
      </w:r>
      <w:r w:rsidRPr="00C55FAF">
        <w:rPr>
          <w:rFonts w:ascii="Calibri" w:eastAsia="SimSun" w:hAnsi="Calibri" w:cs="Calibri"/>
          <w:color w:val="000000"/>
          <w:sz w:val="20"/>
          <w:szCs w:val="20"/>
          <w:lang w:eastAsia="zh-CN"/>
        </w:rPr>
        <w:t xml:space="preserve"> button (B8) for 2 seconds. Each reception takes about several minutes.  If receptions fail, scanning stops.</w:t>
      </w:r>
    </w:p>
    <w:p w14:paraId="2749CF94" w14:textId="77777777" w:rsidR="00102888" w:rsidRPr="00C55FAF" w:rsidRDefault="00102888" w:rsidP="00102888">
      <w:pPr>
        <w:widowControl w:val="0"/>
        <w:numPr>
          <w:ilvl w:val="0"/>
          <w:numId w:val="7"/>
        </w:numPr>
        <w:spacing w:after="0" w:line="240" w:lineRule="auto"/>
        <w:jc w:val="both"/>
        <w:rPr>
          <w:rFonts w:ascii="Calibri" w:hAnsi="Calibri" w:cs="Calibri"/>
          <w:color w:val="000000"/>
          <w:sz w:val="20"/>
          <w:szCs w:val="20"/>
        </w:rPr>
      </w:pPr>
      <w:r w:rsidRPr="00C55FAF">
        <w:rPr>
          <w:rFonts w:ascii="Calibri" w:hAnsi="Calibri" w:cs="Calibri"/>
          <w:color w:val="000000"/>
          <w:sz w:val="20"/>
          <w:szCs w:val="20"/>
        </w:rPr>
        <w:t>Stop scanning by holding</w:t>
      </w:r>
      <w:r w:rsidRPr="00C55FAF">
        <w:rPr>
          <w:rFonts w:ascii="Calibri" w:eastAsia="SimSun" w:hAnsi="Calibri" w:cs="Calibri"/>
          <w:color w:val="000000"/>
          <w:sz w:val="20"/>
          <w:szCs w:val="20"/>
          <w:lang w:eastAsia="zh-CN"/>
        </w:rPr>
        <w:t xml:space="preserve"> </w:t>
      </w:r>
      <w:r w:rsidRPr="00C55FAF">
        <w:rPr>
          <w:rFonts w:ascii="Calibri" w:hAnsi="Calibri" w:cs="Calibri"/>
          <w:color w:val="000000"/>
          <w:sz w:val="20"/>
          <w:szCs w:val="20"/>
        </w:rPr>
        <w:t>“</w:t>
      </w:r>
      <w:r w:rsidRPr="00C55FAF">
        <w:rPr>
          <w:rFonts w:ascii="Calibri" w:eastAsia="SimSun" w:hAnsi="Calibri" w:cs="Calibri"/>
          <w:color w:val="000000"/>
          <w:sz w:val="20"/>
          <w:szCs w:val="20"/>
          <w:lang w:eastAsia="zh-CN"/>
        </w:rPr>
        <w:t>RCC</w:t>
      </w:r>
      <w:r w:rsidRPr="00C55FAF">
        <w:rPr>
          <w:rFonts w:ascii="Calibri" w:hAnsi="Calibri" w:cs="Calibri"/>
          <w:color w:val="000000"/>
          <w:sz w:val="20"/>
          <w:szCs w:val="20"/>
        </w:rPr>
        <w:t>“</w:t>
      </w:r>
      <w:r w:rsidRPr="00C55FAF">
        <w:rPr>
          <w:rFonts w:ascii="Calibri" w:eastAsia="SimSun" w:hAnsi="Calibri" w:cs="Calibri"/>
          <w:color w:val="000000"/>
          <w:sz w:val="20"/>
          <w:szCs w:val="20"/>
          <w:lang w:eastAsia="zh-CN"/>
        </w:rPr>
        <w:t xml:space="preserve"> button for 2 second</w:t>
      </w:r>
      <w:r w:rsidRPr="00C55FAF">
        <w:rPr>
          <w:rFonts w:ascii="Calibri" w:hAnsi="Calibri" w:cs="Calibri"/>
          <w:color w:val="000000"/>
          <w:sz w:val="20"/>
          <w:szCs w:val="20"/>
        </w:rPr>
        <w:t>s.</w:t>
      </w:r>
    </w:p>
    <w:p w14:paraId="55AD1E81" w14:textId="1DC0D0D9" w:rsidR="00102888" w:rsidRPr="00C55FAF" w:rsidRDefault="00102888" w:rsidP="00102888">
      <w:pPr>
        <w:widowControl w:val="0"/>
        <w:numPr>
          <w:ilvl w:val="0"/>
          <w:numId w:val="8"/>
        </w:numPr>
        <w:tabs>
          <w:tab w:val="num" w:pos="180"/>
        </w:tabs>
        <w:spacing w:after="0" w:line="240" w:lineRule="auto"/>
        <w:ind w:left="180" w:hanging="180"/>
        <w:jc w:val="both"/>
        <w:rPr>
          <w:rFonts w:ascii="Calibri" w:hAnsi="Calibri" w:cs="Calibri"/>
          <w:color w:val="000000"/>
          <w:sz w:val="20"/>
          <w:szCs w:val="20"/>
        </w:rPr>
      </w:pPr>
      <w:r w:rsidRPr="00C55FAF">
        <w:rPr>
          <w:rFonts w:ascii="Calibri" w:eastAsia="SimSun" w:hAnsi="Calibri" w:cs="Calibri"/>
          <w:iCs/>
          <w:color w:val="000000"/>
          <w:sz w:val="20"/>
          <w:szCs w:val="20"/>
          <w:lang w:eastAsia="zh-CN"/>
        </w:rPr>
        <w:t xml:space="preserve">  </w:t>
      </w:r>
      <w:r w:rsidRPr="00C55FAF">
        <w:rPr>
          <w:rFonts w:ascii="Calibri" w:hAnsi="Calibri" w:cs="Calibri"/>
          <w:iCs/>
          <w:color w:val="000000"/>
          <w:sz w:val="20"/>
          <w:szCs w:val="20"/>
        </w:rPr>
        <w:t>“</w:t>
      </w:r>
      <w:r w:rsidRPr="00C55FAF">
        <w:rPr>
          <w:rFonts w:ascii="Calibri" w:hAnsi="Calibri" w:cs="Calibri"/>
          <w:noProof/>
          <w:color w:val="000000"/>
          <w:sz w:val="20"/>
          <w:szCs w:val="20"/>
          <w:lang w:val="cs-CZ" w:eastAsia="cs-CZ"/>
        </w:rPr>
        <w:drawing>
          <wp:inline distT="0" distB="0" distL="0" distR="0" wp14:anchorId="0649A42A" wp14:editId="2394C7C7">
            <wp:extent cx="173355" cy="283845"/>
            <wp:effectExtent l="0" t="0" r="0" b="1905"/>
            <wp:docPr id="149" name="Obrázek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73355" cy="283845"/>
                    </a:xfrm>
                    <a:prstGeom prst="rect">
                      <a:avLst/>
                    </a:prstGeom>
                    <a:noFill/>
                    <a:ln>
                      <a:noFill/>
                    </a:ln>
                  </pic:spPr>
                </pic:pic>
              </a:graphicData>
            </a:graphic>
          </wp:inline>
        </w:drawing>
      </w:r>
      <w:r w:rsidRPr="00C55FAF">
        <w:rPr>
          <w:rFonts w:ascii="Calibri" w:hAnsi="Calibri" w:cs="Calibri"/>
          <w:iCs/>
          <w:color w:val="000000"/>
          <w:sz w:val="20"/>
          <w:szCs w:val="20"/>
        </w:rPr>
        <w:t xml:space="preserve">” shown on the LCD if it is in </w:t>
      </w:r>
      <w:r w:rsidRPr="00C55FAF">
        <w:rPr>
          <w:rFonts w:ascii="Calibri" w:eastAsia="SimSun" w:hAnsi="Calibri" w:cs="Calibri"/>
          <w:iCs/>
          <w:color w:val="000000"/>
          <w:sz w:val="20"/>
          <w:szCs w:val="20"/>
          <w:lang w:eastAsia="zh-CN"/>
        </w:rPr>
        <w:t>d</w:t>
      </w:r>
      <w:r w:rsidRPr="00C55FAF">
        <w:rPr>
          <w:rFonts w:ascii="Calibri" w:hAnsi="Calibri" w:cs="Calibri"/>
          <w:iCs/>
          <w:color w:val="000000"/>
          <w:sz w:val="20"/>
          <w:szCs w:val="20"/>
        </w:rPr>
        <w:t xml:space="preserve">aylight </w:t>
      </w:r>
      <w:r w:rsidRPr="00C55FAF">
        <w:rPr>
          <w:rFonts w:ascii="Calibri" w:eastAsia="SimSun" w:hAnsi="Calibri" w:cs="Calibri"/>
          <w:iCs/>
          <w:color w:val="000000"/>
          <w:sz w:val="20"/>
          <w:szCs w:val="20"/>
          <w:lang w:eastAsia="zh-CN"/>
        </w:rPr>
        <w:t>s</w:t>
      </w:r>
      <w:r w:rsidRPr="00C55FAF">
        <w:rPr>
          <w:rFonts w:ascii="Calibri" w:hAnsi="Calibri" w:cs="Calibri"/>
          <w:iCs/>
          <w:color w:val="000000"/>
          <w:sz w:val="20"/>
          <w:szCs w:val="20"/>
        </w:rPr>
        <w:t xml:space="preserve">aving </w:t>
      </w:r>
      <w:r w:rsidRPr="00C55FAF">
        <w:rPr>
          <w:rFonts w:ascii="Calibri" w:eastAsia="SimSun" w:hAnsi="Calibri" w:cs="Calibri"/>
          <w:iCs/>
          <w:color w:val="000000"/>
          <w:sz w:val="20"/>
          <w:szCs w:val="20"/>
          <w:lang w:eastAsia="zh-CN"/>
        </w:rPr>
        <w:t>t</w:t>
      </w:r>
      <w:r w:rsidRPr="00C55FAF">
        <w:rPr>
          <w:rFonts w:ascii="Calibri" w:hAnsi="Calibri" w:cs="Calibri"/>
          <w:iCs/>
          <w:color w:val="000000"/>
          <w:sz w:val="20"/>
          <w:szCs w:val="20"/>
        </w:rPr>
        <w:t xml:space="preserve">ime </w:t>
      </w:r>
      <w:r w:rsidRPr="00C55FAF">
        <w:rPr>
          <w:rFonts w:ascii="Calibri" w:eastAsia="SimSun" w:hAnsi="Calibri" w:cs="Calibri"/>
          <w:iCs/>
          <w:color w:val="000000"/>
          <w:sz w:val="20"/>
          <w:szCs w:val="20"/>
          <w:lang w:eastAsia="zh-CN"/>
        </w:rPr>
        <w:t>m</w:t>
      </w:r>
      <w:r w:rsidRPr="00C55FAF">
        <w:rPr>
          <w:rFonts w:ascii="Calibri" w:hAnsi="Calibri" w:cs="Calibri"/>
          <w:iCs/>
          <w:color w:val="000000"/>
          <w:sz w:val="20"/>
          <w:szCs w:val="20"/>
        </w:rPr>
        <w:t>ode</w:t>
      </w:r>
      <w:r w:rsidRPr="00C55FAF">
        <w:rPr>
          <w:rFonts w:ascii="Calibri" w:eastAsia="SimSun" w:hAnsi="Calibri" w:cs="Calibri"/>
          <w:iCs/>
          <w:color w:val="000000"/>
          <w:sz w:val="20"/>
          <w:szCs w:val="20"/>
          <w:lang w:eastAsia="zh-CN"/>
        </w:rPr>
        <w:t>.</w:t>
      </w:r>
    </w:p>
    <w:p w14:paraId="369BE293" w14:textId="77777777" w:rsidR="00102888" w:rsidRPr="00C55FAF" w:rsidRDefault="00102888" w:rsidP="00102888">
      <w:pPr>
        <w:jc w:val="both"/>
        <w:rPr>
          <w:rFonts w:ascii="Calibri" w:hAnsi="Calibri" w:cs="Calibri"/>
          <w:b/>
          <w:sz w:val="20"/>
          <w:szCs w:val="20"/>
        </w:rPr>
      </w:pPr>
      <w:r w:rsidRPr="00C55FAF">
        <w:rPr>
          <w:rFonts w:ascii="Calibri" w:eastAsia="SimSun" w:hAnsi="Calibri" w:cs="Calibri"/>
          <w:b/>
          <w:sz w:val="20"/>
          <w:szCs w:val="20"/>
          <w:lang w:eastAsia="zh-CN"/>
        </w:rPr>
        <w:t xml:space="preserve">4.2 </w:t>
      </w:r>
      <w:r w:rsidRPr="00C55FAF">
        <w:rPr>
          <w:rFonts w:ascii="Calibri" w:hAnsi="Calibri" w:cs="Calibri"/>
          <w:b/>
          <w:sz w:val="20"/>
          <w:szCs w:val="20"/>
        </w:rPr>
        <w:t>Manual Time Setting:</w:t>
      </w:r>
    </w:p>
    <w:p w14:paraId="154FFCBE" w14:textId="593D6421" w:rsidR="00102888" w:rsidRPr="00C55FAF" w:rsidRDefault="00102888" w:rsidP="00102888">
      <w:pPr>
        <w:widowControl w:val="0"/>
        <w:numPr>
          <w:ilvl w:val="0"/>
          <w:numId w:val="1"/>
        </w:numPr>
        <w:spacing w:after="0" w:line="240" w:lineRule="auto"/>
        <w:jc w:val="both"/>
        <w:rPr>
          <w:rFonts w:ascii="Calibri" w:hAnsi="Calibri" w:cs="Calibri"/>
          <w:sz w:val="20"/>
          <w:szCs w:val="20"/>
        </w:rPr>
      </w:pPr>
      <w:r w:rsidRPr="00C55FAF">
        <w:rPr>
          <w:rFonts w:ascii="Calibri" w:hAnsi="Calibri" w:cs="Calibri"/>
          <w:sz w:val="20"/>
          <w:szCs w:val="20"/>
        </w:rPr>
        <w:t>In time display</w:t>
      </w:r>
      <w:r w:rsidRPr="00C55FAF">
        <w:rPr>
          <w:rFonts w:ascii="Calibri" w:eastAsia="SimSun" w:hAnsi="Calibri" w:cs="Calibri"/>
          <w:sz w:val="20"/>
          <w:szCs w:val="20"/>
          <w:lang w:eastAsia="zh-CN"/>
        </w:rPr>
        <w:t xml:space="preserve"> mode</w:t>
      </w:r>
      <w:r w:rsidRPr="00C55FAF">
        <w:rPr>
          <w:rFonts w:ascii="Calibri" w:hAnsi="Calibri" w:cs="Calibri"/>
          <w:sz w:val="20"/>
          <w:szCs w:val="20"/>
        </w:rPr>
        <w:t xml:space="preserve">, </w:t>
      </w:r>
      <w:r w:rsidRPr="00C55FAF">
        <w:rPr>
          <w:rFonts w:ascii="Calibri" w:eastAsia="SimSun" w:hAnsi="Calibri" w:cs="Calibri"/>
          <w:sz w:val="20"/>
          <w:szCs w:val="20"/>
          <w:lang w:eastAsia="zh-CN"/>
        </w:rPr>
        <w:t>press “TIME SET</w:t>
      </w:r>
      <w:r w:rsidRPr="00C55FAF">
        <w:rPr>
          <w:rFonts w:ascii="Calibri" w:hAnsi="Calibri" w:cs="Calibri"/>
          <w:noProof/>
          <w:sz w:val="20"/>
          <w:szCs w:val="20"/>
          <w:lang w:val="cs-CZ" w:eastAsia="cs-CZ"/>
        </w:rPr>
        <w:drawing>
          <wp:inline distT="0" distB="0" distL="0" distR="0" wp14:anchorId="522B8C70" wp14:editId="460C198F">
            <wp:extent cx="173355" cy="173355"/>
            <wp:effectExtent l="0" t="0" r="0" b="0"/>
            <wp:docPr id="148" name="Obrázek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r w:rsidRPr="00C55FAF">
        <w:rPr>
          <w:rFonts w:ascii="Calibri" w:eastAsia="SimSun" w:hAnsi="Calibri" w:cs="Calibri"/>
          <w:sz w:val="20"/>
          <w:szCs w:val="20"/>
          <w:lang w:eastAsia="zh-CN"/>
        </w:rPr>
        <w:t>” button to view the year. H</w:t>
      </w:r>
      <w:r w:rsidRPr="00C55FAF">
        <w:rPr>
          <w:rFonts w:ascii="Calibri" w:hAnsi="Calibri" w:cs="Calibri"/>
          <w:sz w:val="20"/>
          <w:szCs w:val="20"/>
        </w:rPr>
        <w:t>old “</w:t>
      </w:r>
      <w:r w:rsidRPr="00C55FAF">
        <w:rPr>
          <w:rFonts w:ascii="Calibri" w:eastAsia="SimSun" w:hAnsi="Calibri" w:cs="Calibri"/>
          <w:sz w:val="20"/>
          <w:szCs w:val="20"/>
          <w:lang w:eastAsia="zh-CN"/>
        </w:rPr>
        <w:t>TIME SET</w:t>
      </w:r>
      <w:r w:rsidRPr="00C55FAF">
        <w:rPr>
          <w:rFonts w:ascii="Calibri" w:hAnsi="Calibri" w:cs="Calibri"/>
          <w:noProof/>
          <w:sz w:val="20"/>
          <w:szCs w:val="20"/>
          <w:lang w:val="cs-CZ" w:eastAsia="cs-CZ"/>
        </w:rPr>
        <w:drawing>
          <wp:inline distT="0" distB="0" distL="0" distR="0" wp14:anchorId="6BB792D4" wp14:editId="2A553288">
            <wp:extent cx="173355" cy="173355"/>
            <wp:effectExtent l="0" t="0" r="0" b="0"/>
            <wp:docPr id="147" name="Obrázek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r w:rsidRPr="00C55FAF">
        <w:rPr>
          <w:rFonts w:ascii="Calibri" w:hAnsi="Calibri" w:cs="Calibri"/>
          <w:sz w:val="20"/>
          <w:szCs w:val="20"/>
        </w:rPr>
        <w:t>” button</w:t>
      </w:r>
      <w:r w:rsidRPr="00C55FAF">
        <w:rPr>
          <w:rFonts w:ascii="Calibri" w:eastAsia="SimSun" w:hAnsi="Calibri" w:cs="Calibri"/>
          <w:sz w:val="20"/>
          <w:szCs w:val="20"/>
          <w:lang w:eastAsia="zh-CN"/>
        </w:rPr>
        <w:t xml:space="preserve"> </w:t>
      </w:r>
      <w:r w:rsidRPr="00C55FAF">
        <w:rPr>
          <w:rFonts w:ascii="Calibri" w:hAnsi="Calibri" w:cs="Calibri"/>
          <w:sz w:val="20"/>
          <w:szCs w:val="20"/>
        </w:rPr>
        <w:t xml:space="preserve">for </w:t>
      </w:r>
      <w:r w:rsidRPr="00C55FAF">
        <w:rPr>
          <w:rFonts w:ascii="Calibri" w:eastAsia="SimSun" w:hAnsi="Calibri" w:cs="Calibri"/>
          <w:sz w:val="20"/>
          <w:szCs w:val="20"/>
          <w:lang w:eastAsia="zh-CN"/>
        </w:rPr>
        <w:t>2</w:t>
      </w:r>
      <w:r w:rsidRPr="00C55FAF">
        <w:rPr>
          <w:rFonts w:ascii="Calibri" w:hAnsi="Calibri" w:cs="Calibri"/>
          <w:sz w:val="20"/>
          <w:szCs w:val="20"/>
        </w:rPr>
        <w:t xml:space="preserve"> seconds to enter Clock/Calendar setting </w:t>
      </w:r>
      <w:r w:rsidRPr="00C55FAF">
        <w:rPr>
          <w:rFonts w:ascii="Calibri" w:eastAsia="SimSun" w:hAnsi="Calibri" w:cs="Calibri"/>
          <w:sz w:val="20"/>
          <w:szCs w:val="20"/>
          <w:lang w:eastAsia="zh-CN"/>
        </w:rPr>
        <w:t>m</w:t>
      </w:r>
      <w:r w:rsidRPr="00C55FAF">
        <w:rPr>
          <w:rFonts w:ascii="Calibri" w:hAnsi="Calibri" w:cs="Calibri"/>
          <w:sz w:val="20"/>
          <w:szCs w:val="20"/>
        </w:rPr>
        <w:t>ode</w:t>
      </w:r>
      <w:r w:rsidRPr="00C55FAF">
        <w:rPr>
          <w:rFonts w:ascii="Calibri" w:eastAsia="SimSun" w:hAnsi="Calibri" w:cs="Calibri"/>
          <w:sz w:val="20"/>
          <w:szCs w:val="20"/>
          <w:lang w:eastAsia="zh-CN"/>
        </w:rPr>
        <w:t>s</w:t>
      </w:r>
      <w:r w:rsidRPr="00C55FAF">
        <w:rPr>
          <w:rFonts w:ascii="Calibri" w:hAnsi="Calibri" w:cs="Calibri"/>
          <w:sz w:val="20"/>
          <w:szCs w:val="20"/>
        </w:rPr>
        <w:t>.</w:t>
      </w:r>
    </w:p>
    <w:p w14:paraId="389FC89C" w14:textId="13BCCFE2" w:rsidR="00102888" w:rsidRPr="00C55FAF" w:rsidRDefault="00102888" w:rsidP="00102888">
      <w:pPr>
        <w:widowControl w:val="0"/>
        <w:numPr>
          <w:ilvl w:val="0"/>
          <w:numId w:val="1"/>
        </w:numPr>
        <w:spacing w:after="0" w:line="360" w:lineRule="exact"/>
        <w:jc w:val="both"/>
        <w:rPr>
          <w:rFonts w:ascii="Calibri" w:hAnsi="Calibri" w:cs="Calibri"/>
          <w:sz w:val="20"/>
          <w:szCs w:val="20"/>
        </w:rPr>
      </w:pPr>
      <w:r w:rsidRPr="00C55FAF">
        <w:rPr>
          <w:rFonts w:ascii="Calibri" w:hAnsi="Calibri" w:cs="Calibri"/>
          <w:sz w:val="20"/>
          <w:szCs w:val="20"/>
        </w:rPr>
        <w:t>Press “</w:t>
      </w:r>
      <w:r w:rsidRPr="00C55FAF">
        <w:rPr>
          <w:rFonts w:ascii="Calibri" w:eastAsia="SimSun" w:hAnsi="Calibri" w:cs="Calibri"/>
          <w:sz w:val="20"/>
          <w:szCs w:val="20"/>
          <w:lang w:eastAsia="zh-CN"/>
        </w:rPr>
        <w:t>+</w:t>
      </w:r>
      <w:r w:rsidRPr="00C55FAF">
        <w:rPr>
          <w:rFonts w:ascii="Calibri" w:hAnsi="Calibri" w:cs="Calibri"/>
          <w:sz w:val="20"/>
          <w:szCs w:val="20"/>
        </w:rPr>
        <w:t>”</w:t>
      </w:r>
      <w:r w:rsidRPr="00C55FAF">
        <w:rPr>
          <w:rFonts w:ascii="Calibri" w:eastAsia="SimSun" w:hAnsi="Calibri" w:cs="Calibri"/>
          <w:sz w:val="20"/>
          <w:szCs w:val="20"/>
          <w:lang w:eastAsia="zh-CN"/>
        </w:rPr>
        <w:t xml:space="preserve"> </w:t>
      </w:r>
      <w:r w:rsidRPr="00C55FAF">
        <w:rPr>
          <w:rFonts w:ascii="Calibri" w:hAnsi="Calibri" w:cs="Calibri"/>
          <w:sz w:val="20"/>
          <w:szCs w:val="20"/>
        </w:rPr>
        <w:t>or “</w:t>
      </w:r>
      <w:r w:rsidRPr="00C55FAF">
        <w:rPr>
          <w:rFonts w:ascii="Calibri" w:eastAsia="SimSun" w:hAnsi="Calibri" w:cs="Calibri"/>
          <w:sz w:val="20"/>
          <w:szCs w:val="20"/>
          <w:lang w:eastAsia="zh-CN"/>
        </w:rPr>
        <w:t>-</w:t>
      </w:r>
      <w:r w:rsidRPr="00C55FAF">
        <w:rPr>
          <w:rFonts w:ascii="Calibri" w:hAnsi="Calibri" w:cs="Calibri"/>
          <w:sz w:val="20"/>
          <w:szCs w:val="20"/>
        </w:rPr>
        <w:t>”</w:t>
      </w:r>
      <w:r w:rsidRPr="00C55FAF">
        <w:rPr>
          <w:rFonts w:ascii="Calibri" w:eastAsia="SimSun" w:hAnsi="Calibri" w:cs="Calibri"/>
          <w:sz w:val="20"/>
          <w:szCs w:val="20"/>
          <w:lang w:eastAsia="zh-CN"/>
        </w:rPr>
        <w:t xml:space="preserve"> </w:t>
      </w:r>
      <w:r w:rsidRPr="00C55FAF">
        <w:rPr>
          <w:rFonts w:ascii="Calibri" w:hAnsi="Calibri" w:cs="Calibri"/>
          <w:sz w:val="20"/>
          <w:szCs w:val="20"/>
        </w:rPr>
        <w:t xml:space="preserve">button to adjust the setting and press </w:t>
      </w:r>
      <w:r w:rsidRPr="00C55FAF">
        <w:rPr>
          <w:rFonts w:ascii="Calibri" w:eastAsia="SimSun" w:hAnsi="Calibri" w:cs="Calibri"/>
          <w:sz w:val="20"/>
          <w:szCs w:val="20"/>
          <w:lang w:eastAsia="zh-CN"/>
        </w:rPr>
        <w:t>“TIME SET</w:t>
      </w:r>
      <w:r w:rsidRPr="00C55FAF">
        <w:rPr>
          <w:rFonts w:ascii="Calibri" w:hAnsi="Calibri" w:cs="Calibri"/>
          <w:noProof/>
          <w:sz w:val="20"/>
          <w:szCs w:val="20"/>
          <w:lang w:val="cs-CZ" w:eastAsia="cs-CZ"/>
        </w:rPr>
        <w:drawing>
          <wp:inline distT="0" distB="0" distL="0" distR="0" wp14:anchorId="7C88CFAA" wp14:editId="115562D2">
            <wp:extent cx="173355" cy="173355"/>
            <wp:effectExtent l="0" t="0" r="0" b="0"/>
            <wp:docPr id="146" name="Obráze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r w:rsidRPr="00C55FAF">
        <w:rPr>
          <w:rFonts w:ascii="Calibri" w:eastAsia="SimSun" w:hAnsi="Calibri" w:cs="Calibri"/>
          <w:sz w:val="20"/>
          <w:szCs w:val="20"/>
          <w:lang w:eastAsia="zh-CN"/>
        </w:rPr>
        <w:t xml:space="preserve">” button </w:t>
      </w:r>
      <w:r w:rsidRPr="00C55FAF">
        <w:rPr>
          <w:rFonts w:ascii="Calibri" w:hAnsi="Calibri" w:cs="Calibri"/>
          <w:sz w:val="20"/>
          <w:szCs w:val="20"/>
        </w:rPr>
        <w:t>to confirm each setting.</w:t>
      </w:r>
      <w:r w:rsidRPr="00C55FAF">
        <w:rPr>
          <w:rFonts w:ascii="Calibri" w:eastAsia="SimSun" w:hAnsi="Calibri" w:cs="Calibri"/>
          <w:sz w:val="20"/>
          <w:szCs w:val="20"/>
          <w:lang w:eastAsia="zh-CN"/>
        </w:rPr>
        <w:t xml:space="preserve"> </w:t>
      </w:r>
      <w:r w:rsidRPr="00C55FAF">
        <w:rPr>
          <w:rFonts w:ascii="Calibri" w:hAnsi="Calibri" w:cs="Calibri"/>
          <w:sz w:val="20"/>
          <w:szCs w:val="20"/>
        </w:rPr>
        <w:t xml:space="preserve">By keeping the </w:t>
      </w:r>
      <w:r w:rsidRPr="00C55FAF">
        <w:rPr>
          <w:rFonts w:ascii="Calibri" w:hAnsi="Calibri" w:cs="Calibri"/>
          <w:color w:val="000000"/>
          <w:sz w:val="20"/>
          <w:szCs w:val="20"/>
        </w:rPr>
        <w:t>“</w:t>
      </w:r>
      <w:r w:rsidRPr="00C55FAF">
        <w:rPr>
          <w:rFonts w:ascii="Calibri" w:eastAsia="SimSun" w:hAnsi="Calibri" w:cs="Calibri"/>
          <w:sz w:val="20"/>
          <w:szCs w:val="20"/>
          <w:lang w:eastAsia="zh-CN"/>
        </w:rPr>
        <w:t>+</w:t>
      </w:r>
      <w:r w:rsidRPr="00C55FAF">
        <w:rPr>
          <w:rFonts w:ascii="Calibri" w:hAnsi="Calibri" w:cs="Calibri"/>
          <w:color w:val="000000"/>
          <w:sz w:val="20"/>
          <w:szCs w:val="20"/>
        </w:rPr>
        <w:t>”</w:t>
      </w:r>
      <w:r w:rsidRPr="00C55FAF">
        <w:rPr>
          <w:rFonts w:ascii="Calibri" w:eastAsia="SimSun" w:hAnsi="Calibri" w:cs="Calibri"/>
          <w:color w:val="000000"/>
          <w:sz w:val="20"/>
          <w:szCs w:val="20"/>
          <w:lang w:eastAsia="zh-CN"/>
        </w:rPr>
        <w:t xml:space="preserve"> </w:t>
      </w:r>
      <w:r w:rsidRPr="00C55FAF">
        <w:rPr>
          <w:rFonts w:ascii="Calibri" w:hAnsi="Calibri" w:cs="Calibri"/>
          <w:color w:val="000000"/>
          <w:sz w:val="20"/>
          <w:szCs w:val="20"/>
        </w:rPr>
        <w:t>or “</w:t>
      </w:r>
      <w:r w:rsidRPr="00C55FAF">
        <w:rPr>
          <w:rFonts w:ascii="Calibri" w:eastAsia="SimSun" w:hAnsi="Calibri" w:cs="Calibri"/>
          <w:sz w:val="20"/>
          <w:szCs w:val="20"/>
          <w:lang w:eastAsia="zh-CN"/>
        </w:rPr>
        <w:t>-</w:t>
      </w:r>
      <w:r w:rsidRPr="00C55FAF">
        <w:rPr>
          <w:rFonts w:ascii="Calibri" w:hAnsi="Calibri" w:cs="Calibri"/>
          <w:color w:val="000000"/>
          <w:sz w:val="20"/>
          <w:szCs w:val="20"/>
        </w:rPr>
        <w:t>”</w:t>
      </w:r>
      <w:r w:rsidRPr="00C55FAF">
        <w:rPr>
          <w:rFonts w:ascii="Calibri" w:eastAsia="SimSun" w:hAnsi="Calibri" w:cs="Calibri"/>
          <w:color w:val="000000"/>
          <w:sz w:val="20"/>
          <w:szCs w:val="20"/>
          <w:lang w:eastAsia="zh-CN"/>
        </w:rPr>
        <w:t xml:space="preserve"> </w:t>
      </w:r>
      <w:r w:rsidRPr="00C55FAF">
        <w:rPr>
          <w:rFonts w:ascii="Calibri" w:hAnsi="Calibri" w:cs="Calibri"/>
          <w:color w:val="000000"/>
          <w:sz w:val="20"/>
          <w:szCs w:val="20"/>
        </w:rPr>
        <w:t>but</w:t>
      </w:r>
      <w:r w:rsidRPr="00C55FAF">
        <w:rPr>
          <w:rFonts w:ascii="Calibri" w:hAnsi="Calibri" w:cs="Calibri"/>
          <w:sz w:val="20"/>
          <w:szCs w:val="20"/>
        </w:rPr>
        <w:t xml:space="preserve">ton pressed, could </w:t>
      </w:r>
      <w:r w:rsidRPr="00C55FAF">
        <w:rPr>
          <w:rFonts w:ascii="Calibri" w:eastAsia="SimSun" w:hAnsi="Calibri" w:cs="Calibri"/>
          <w:sz w:val="20"/>
          <w:szCs w:val="20"/>
          <w:lang w:eastAsia="zh-CN"/>
        </w:rPr>
        <w:t>speed up the setting.</w:t>
      </w:r>
    </w:p>
    <w:p w14:paraId="64DFDC5D" w14:textId="77777777" w:rsidR="00102888" w:rsidRPr="00C55FAF" w:rsidRDefault="00102888" w:rsidP="00102888">
      <w:pPr>
        <w:widowControl w:val="0"/>
        <w:numPr>
          <w:ilvl w:val="0"/>
          <w:numId w:val="1"/>
        </w:numPr>
        <w:spacing w:after="0" w:line="240" w:lineRule="auto"/>
        <w:jc w:val="both"/>
        <w:rPr>
          <w:rFonts w:ascii="Calibri" w:hAnsi="Calibri" w:cs="Calibri"/>
          <w:color w:val="000000"/>
          <w:sz w:val="20"/>
          <w:szCs w:val="20"/>
        </w:rPr>
      </w:pPr>
      <w:r w:rsidRPr="00C55FAF">
        <w:rPr>
          <w:rFonts w:ascii="Calibri" w:hAnsi="Calibri" w:cs="Calibri"/>
          <w:color w:val="000000"/>
          <w:sz w:val="20"/>
          <w:szCs w:val="20"/>
        </w:rPr>
        <w:t>The setting sequence is shown as follow:</w:t>
      </w:r>
      <w:r w:rsidRPr="00C55FAF">
        <w:rPr>
          <w:rFonts w:ascii="Calibri" w:eastAsia="SimSun" w:hAnsi="Calibri" w:cs="Calibri"/>
          <w:color w:val="000000"/>
          <w:sz w:val="20"/>
          <w:szCs w:val="20"/>
          <w:lang w:eastAsia="zh-CN"/>
        </w:rPr>
        <w:t xml:space="preserve"> Time zone, 12/24 Hour, </w:t>
      </w:r>
      <w:r w:rsidRPr="00C55FAF">
        <w:rPr>
          <w:rFonts w:ascii="Calibri" w:hAnsi="Calibri" w:cs="Calibri"/>
          <w:color w:val="000000"/>
          <w:sz w:val="20"/>
          <w:szCs w:val="20"/>
        </w:rPr>
        <w:t xml:space="preserve">Hour, Minute, </w:t>
      </w:r>
      <w:r w:rsidRPr="00C55FAF">
        <w:rPr>
          <w:rFonts w:ascii="Calibri" w:eastAsia="SimSun" w:hAnsi="Calibri" w:cs="Calibri"/>
          <w:color w:val="000000"/>
          <w:sz w:val="20"/>
          <w:szCs w:val="20"/>
          <w:lang w:eastAsia="zh-CN"/>
        </w:rPr>
        <w:t xml:space="preserve">Second, Day of Week Language, </w:t>
      </w:r>
      <w:r w:rsidRPr="00C55FAF">
        <w:rPr>
          <w:rFonts w:ascii="Calibri" w:hAnsi="Calibri" w:cs="Calibri"/>
          <w:color w:val="000000"/>
          <w:sz w:val="20"/>
          <w:szCs w:val="20"/>
        </w:rPr>
        <w:t xml:space="preserve">Year, </w:t>
      </w:r>
      <w:r w:rsidRPr="00C55FAF">
        <w:rPr>
          <w:rFonts w:ascii="Calibri" w:eastAsia="SimSun" w:hAnsi="Calibri" w:cs="Calibri"/>
          <w:color w:val="000000"/>
          <w:sz w:val="20"/>
          <w:szCs w:val="20"/>
          <w:lang w:eastAsia="zh-CN"/>
        </w:rPr>
        <w:t xml:space="preserve">Month/Date Sequence, </w:t>
      </w:r>
      <w:r w:rsidRPr="00C55FAF">
        <w:rPr>
          <w:rFonts w:ascii="Calibri" w:hAnsi="Calibri" w:cs="Calibri"/>
          <w:color w:val="000000"/>
          <w:sz w:val="20"/>
          <w:szCs w:val="20"/>
        </w:rPr>
        <w:t>Month, Da</w:t>
      </w:r>
      <w:r w:rsidRPr="00C55FAF">
        <w:rPr>
          <w:rFonts w:ascii="Calibri" w:eastAsia="SimSun" w:hAnsi="Calibri" w:cs="Calibri"/>
          <w:color w:val="000000"/>
          <w:sz w:val="20"/>
          <w:szCs w:val="20"/>
          <w:lang w:eastAsia="zh-CN"/>
        </w:rPr>
        <w:t>te</w:t>
      </w:r>
      <w:r w:rsidRPr="00C55FAF">
        <w:rPr>
          <w:rFonts w:ascii="Calibri" w:eastAsia="SimSun" w:hAnsi="Calibri" w:cs="Calibri"/>
          <w:sz w:val="20"/>
          <w:szCs w:val="20"/>
          <w:lang w:eastAsia="zh-CN"/>
        </w:rPr>
        <w:t>.</w:t>
      </w:r>
    </w:p>
    <w:p w14:paraId="7B15D7DD" w14:textId="77777777" w:rsidR="00102888" w:rsidRPr="00C55FAF" w:rsidRDefault="00102888" w:rsidP="00102888">
      <w:pPr>
        <w:widowControl w:val="0"/>
        <w:numPr>
          <w:ilvl w:val="0"/>
          <w:numId w:val="1"/>
        </w:numPr>
        <w:spacing w:after="0" w:line="240" w:lineRule="auto"/>
        <w:jc w:val="both"/>
        <w:rPr>
          <w:rFonts w:ascii="Calibri" w:hAnsi="Calibri" w:cs="Calibri"/>
          <w:color w:val="000000"/>
          <w:sz w:val="20"/>
          <w:szCs w:val="20"/>
        </w:rPr>
      </w:pPr>
      <w:r w:rsidRPr="00C55FAF">
        <w:rPr>
          <w:rFonts w:ascii="Calibri" w:hAnsi="Calibri" w:cs="Calibri"/>
          <w:sz w:val="20"/>
          <w:szCs w:val="20"/>
        </w:rPr>
        <w:t xml:space="preserve">There are </w:t>
      </w:r>
      <w:r w:rsidRPr="00C55FAF">
        <w:rPr>
          <w:rFonts w:ascii="Calibri" w:eastAsia="SimSun" w:hAnsi="Calibri" w:cs="Calibri"/>
          <w:sz w:val="20"/>
          <w:szCs w:val="20"/>
          <w:lang w:eastAsia="zh-CN"/>
        </w:rPr>
        <w:t>10</w:t>
      </w:r>
      <w:r w:rsidRPr="00C55FAF">
        <w:rPr>
          <w:rFonts w:ascii="Calibri" w:hAnsi="Calibri" w:cs="Calibri"/>
          <w:sz w:val="20"/>
          <w:szCs w:val="20"/>
        </w:rPr>
        <w:t xml:space="preserve"> languages</w:t>
      </w:r>
      <w:r w:rsidRPr="00C55FAF">
        <w:rPr>
          <w:rFonts w:ascii="Calibri" w:eastAsia="SimSun" w:hAnsi="Calibri" w:cs="Calibri"/>
          <w:sz w:val="20"/>
          <w:szCs w:val="20"/>
          <w:lang w:eastAsia="zh-CN"/>
        </w:rPr>
        <w:t xml:space="preserve"> are selectable for</w:t>
      </w:r>
      <w:r w:rsidRPr="00C55FAF">
        <w:rPr>
          <w:rFonts w:ascii="Calibri" w:hAnsi="Calibri" w:cs="Calibri"/>
          <w:sz w:val="20"/>
          <w:szCs w:val="20"/>
        </w:rPr>
        <w:t xml:space="preserve"> day of week: German, </w:t>
      </w:r>
      <w:r w:rsidRPr="00C55FAF">
        <w:rPr>
          <w:rFonts w:ascii="Calibri" w:eastAsia="SimSun" w:hAnsi="Calibri" w:cs="Calibri"/>
          <w:sz w:val="20"/>
          <w:szCs w:val="20"/>
          <w:lang w:eastAsia="zh-CN"/>
        </w:rPr>
        <w:t xml:space="preserve">English, </w:t>
      </w:r>
      <w:r w:rsidRPr="00C55FAF">
        <w:rPr>
          <w:rFonts w:ascii="Calibri" w:hAnsi="Calibri" w:cs="Calibri"/>
          <w:sz w:val="20"/>
          <w:szCs w:val="20"/>
        </w:rPr>
        <w:t>French, Italian, Dutch</w:t>
      </w:r>
      <w:r w:rsidRPr="00C55FAF">
        <w:rPr>
          <w:rFonts w:ascii="Calibri" w:eastAsia="SimSun" w:hAnsi="Calibri" w:cs="Calibri"/>
          <w:sz w:val="20"/>
          <w:szCs w:val="20"/>
          <w:lang w:eastAsia="zh-CN"/>
        </w:rPr>
        <w:t>,</w:t>
      </w:r>
      <w:r w:rsidRPr="00C55FAF">
        <w:rPr>
          <w:rFonts w:ascii="Calibri" w:hAnsi="Calibri" w:cs="Calibri"/>
          <w:sz w:val="20"/>
          <w:szCs w:val="20"/>
        </w:rPr>
        <w:t xml:space="preserve"> Spanish, D</w:t>
      </w:r>
      <w:r w:rsidRPr="00C55FAF">
        <w:rPr>
          <w:rFonts w:ascii="Calibri" w:eastAsia="SimSun" w:hAnsi="Calibri" w:cs="Calibri"/>
          <w:sz w:val="20"/>
          <w:szCs w:val="20"/>
          <w:lang w:eastAsia="zh-CN"/>
        </w:rPr>
        <w:t xml:space="preserve">anish, Czech, Norwegian, Russian. </w:t>
      </w:r>
    </w:p>
    <w:p w14:paraId="100731B3" w14:textId="77777777" w:rsidR="00102888" w:rsidRPr="00C55FAF" w:rsidRDefault="00102888" w:rsidP="00102888">
      <w:pPr>
        <w:jc w:val="both"/>
        <w:rPr>
          <w:rFonts w:ascii="Calibri" w:eastAsia="SimSun" w:hAnsi="Calibri" w:cs="Calibri"/>
          <w:i/>
          <w:color w:val="000000"/>
          <w:sz w:val="20"/>
          <w:szCs w:val="20"/>
          <w:lang w:eastAsia="zh-CN"/>
        </w:rPr>
      </w:pPr>
      <w:r w:rsidRPr="00C55FAF">
        <w:rPr>
          <w:rFonts w:ascii="Calibri" w:hAnsi="Calibri" w:cs="Calibri"/>
          <w:b/>
          <w:i/>
          <w:color w:val="000000"/>
          <w:sz w:val="20"/>
          <w:szCs w:val="20"/>
        </w:rPr>
        <w:t>Note</w:t>
      </w:r>
      <w:r w:rsidRPr="00C55FAF">
        <w:rPr>
          <w:rFonts w:ascii="Calibri" w:hAnsi="Calibri" w:cs="Calibri"/>
          <w:i/>
          <w:color w:val="000000"/>
          <w:sz w:val="20"/>
          <w:szCs w:val="20"/>
        </w:rPr>
        <w:t xml:space="preserve">: </w:t>
      </w:r>
    </w:p>
    <w:p w14:paraId="7F0A4F9A" w14:textId="77777777" w:rsidR="00102888" w:rsidRPr="00C55FAF" w:rsidRDefault="00102888" w:rsidP="00102888">
      <w:pPr>
        <w:widowControl w:val="0"/>
        <w:numPr>
          <w:ilvl w:val="0"/>
          <w:numId w:val="9"/>
        </w:numPr>
        <w:spacing w:after="0" w:line="240" w:lineRule="auto"/>
        <w:jc w:val="both"/>
        <w:rPr>
          <w:rFonts w:ascii="Calibri" w:hAnsi="Calibri" w:cs="Calibri"/>
          <w:i/>
          <w:color w:val="000000"/>
          <w:sz w:val="20"/>
          <w:szCs w:val="20"/>
        </w:rPr>
      </w:pPr>
      <w:r w:rsidRPr="00C55FAF">
        <w:rPr>
          <w:rFonts w:ascii="Calibri" w:eastAsia="SimSun" w:hAnsi="Calibri" w:cs="Calibri"/>
          <w:i/>
          <w:color w:val="000000"/>
          <w:sz w:val="20"/>
          <w:szCs w:val="20"/>
          <w:lang w:eastAsia="zh-CN"/>
        </w:rPr>
        <w:t>All setting modes will automatically exit in 15 seconds without any adjustment</w:t>
      </w:r>
    </w:p>
    <w:p w14:paraId="499CD443" w14:textId="5D3CBC23" w:rsidR="00102888" w:rsidRPr="00C55FAF" w:rsidRDefault="00102888" w:rsidP="00102888">
      <w:pPr>
        <w:widowControl w:val="0"/>
        <w:numPr>
          <w:ilvl w:val="0"/>
          <w:numId w:val="9"/>
        </w:numPr>
        <w:spacing w:after="0" w:line="240" w:lineRule="auto"/>
        <w:jc w:val="both"/>
        <w:rPr>
          <w:rFonts w:ascii="Calibri" w:hAnsi="Calibri" w:cs="Calibri"/>
          <w:i/>
          <w:color w:val="000000"/>
          <w:sz w:val="20"/>
          <w:szCs w:val="20"/>
        </w:rPr>
      </w:pPr>
      <w:r w:rsidRPr="00C55FAF">
        <w:rPr>
          <w:rFonts w:ascii="Calibri" w:eastAsia="SimSun" w:hAnsi="Calibri" w:cs="Calibri"/>
          <w:i/>
          <w:color w:val="000000"/>
          <w:sz w:val="20"/>
          <w:szCs w:val="20"/>
          <w:lang w:eastAsia="zh-CN"/>
        </w:rPr>
        <w:t xml:space="preserve">When the time in 12 hour format, for example: alarm time </w:t>
      </w:r>
      <w:r w:rsidRPr="00C55FAF">
        <w:rPr>
          <w:rFonts w:ascii="Calibri" w:hAnsi="Calibri" w:cs="Calibri"/>
          <w:i/>
          <w:noProof/>
          <w:sz w:val="20"/>
          <w:szCs w:val="20"/>
          <w:lang w:val="cs-CZ" w:eastAsia="cs-CZ"/>
        </w:rPr>
        <w:drawing>
          <wp:inline distT="0" distB="0" distL="0" distR="0" wp14:anchorId="2793A851" wp14:editId="37E16717">
            <wp:extent cx="425450" cy="205105"/>
            <wp:effectExtent l="0" t="0" r="0" b="4445"/>
            <wp:docPr id="145" name="Obráze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5450" cy="205105"/>
                    </a:xfrm>
                    <a:prstGeom prst="rect">
                      <a:avLst/>
                    </a:prstGeom>
                    <a:noFill/>
                    <a:ln>
                      <a:noFill/>
                    </a:ln>
                  </pic:spPr>
                </pic:pic>
              </a:graphicData>
            </a:graphic>
          </wp:inline>
        </w:drawing>
      </w:r>
      <w:r w:rsidRPr="00C55FAF">
        <w:rPr>
          <w:rFonts w:ascii="Calibri" w:eastAsia="SimSun" w:hAnsi="Calibri" w:cs="Calibri"/>
          <w:i/>
          <w:noProof/>
          <w:sz w:val="20"/>
          <w:szCs w:val="20"/>
          <w:lang w:eastAsia="zh-CN"/>
        </w:rPr>
        <w:t xml:space="preserve"> means 8 o’clock in the morning, </w:t>
      </w:r>
      <w:r w:rsidRPr="00C55FAF">
        <w:rPr>
          <w:rFonts w:ascii="Calibri" w:eastAsia="SimSun" w:hAnsi="Calibri" w:cs="Calibri"/>
          <w:i/>
          <w:color w:val="000000"/>
          <w:sz w:val="20"/>
          <w:szCs w:val="20"/>
          <w:lang w:eastAsia="zh-CN"/>
        </w:rPr>
        <w:t>alarm time</w:t>
      </w:r>
      <w:r w:rsidRPr="00C55FAF">
        <w:rPr>
          <w:rFonts w:ascii="Calibri" w:hAnsi="Calibri" w:cs="Calibri"/>
          <w:i/>
          <w:noProof/>
          <w:sz w:val="20"/>
          <w:szCs w:val="20"/>
          <w:lang w:eastAsia="zh-CN"/>
        </w:rPr>
        <w:t xml:space="preserve"> </w:t>
      </w:r>
      <w:r w:rsidRPr="00C55FAF">
        <w:rPr>
          <w:rFonts w:ascii="Calibri" w:hAnsi="Calibri" w:cs="Calibri"/>
          <w:i/>
          <w:noProof/>
          <w:sz w:val="20"/>
          <w:szCs w:val="20"/>
          <w:lang w:val="cs-CZ" w:eastAsia="cs-CZ"/>
        </w:rPr>
        <w:drawing>
          <wp:inline distT="0" distB="0" distL="0" distR="0" wp14:anchorId="66ACF321" wp14:editId="4D3EB949">
            <wp:extent cx="583565" cy="252095"/>
            <wp:effectExtent l="0" t="0" r="6985" b="0"/>
            <wp:docPr id="144" name="Obrázek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83565" cy="252095"/>
                    </a:xfrm>
                    <a:prstGeom prst="rect">
                      <a:avLst/>
                    </a:prstGeom>
                    <a:noFill/>
                    <a:ln>
                      <a:noFill/>
                    </a:ln>
                  </pic:spPr>
                </pic:pic>
              </a:graphicData>
            </a:graphic>
          </wp:inline>
        </w:drawing>
      </w:r>
      <w:r w:rsidRPr="00C55FAF">
        <w:rPr>
          <w:rFonts w:ascii="Calibri" w:eastAsia="SimSun" w:hAnsi="Calibri" w:cs="Calibri"/>
          <w:i/>
          <w:noProof/>
          <w:sz w:val="20"/>
          <w:szCs w:val="20"/>
          <w:lang w:eastAsia="zh-CN"/>
        </w:rPr>
        <w:t xml:space="preserve"> means 10 o’clock at night.</w:t>
      </w:r>
    </w:p>
    <w:p w14:paraId="2087D7FF" w14:textId="77777777" w:rsidR="00102888" w:rsidRPr="00C55FAF" w:rsidRDefault="00102888" w:rsidP="00102888">
      <w:pPr>
        <w:widowControl w:val="0"/>
        <w:numPr>
          <w:ilvl w:val="0"/>
          <w:numId w:val="9"/>
        </w:numPr>
        <w:spacing w:after="0" w:line="240" w:lineRule="auto"/>
        <w:jc w:val="both"/>
        <w:rPr>
          <w:rFonts w:ascii="Calibri" w:eastAsia="SimSun" w:hAnsi="Calibri" w:cs="Calibri"/>
          <w:i/>
          <w:sz w:val="20"/>
          <w:szCs w:val="20"/>
          <w:lang w:eastAsia="zh-CN"/>
        </w:rPr>
      </w:pPr>
      <w:r w:rsidRPr="00C55FAF">
        <w:rPr>
          <w:rFonts w:ascii="Calibri" w:eastAsia="Arial Unicode MS" w:hAnsi="Calibri" w:cs="Calibri"/>
          <w:i/>
          <w:sz w:val="20"/>
          <w:szCs w:val="20"/>
        </w:rPr>
        <w:t xml:space="preserve">For Time Zone: If you receive no </w:t>
      </w:r>
      <w:r w:rsidRPr="00C55FAF">
        <w:rPr>
          <w:rFonts w:ascii="Calibri" w:eastAsia="SimSun" w:hAnsi="Calibri" w:cs="Calibri"/>
          <w:i/>
          <w:sz w:val="20"/>
          <w:szCs w:val="20"/>
          <w:lang w:eastAsia="zh-CN"/>
        </w:rPr>
        <w:t>RC-</w:t>
      </w:r>
      <w:r w:rsidRPr="00C55FAF">
        <w:rPr>
          <w:rFonts w:ascii="Calibri" w:eastAsia="Arial Unicode MS" w:hAnsi="Calibri" w:cs="Calibri"/>
          <w:i/>
          <w:sz w:val="20"/>
          <w:szCs w:val="20"/>
        </w:rPr>
        <w:t>DCF frequency signal, the time zone should be set to 0. Time Zone is used in countries which can received the DCF frequency signal but the time zone is different from German Time ( i.e. GMT+1).</w:t>
      </w:r>
    </w:p>
    <w:p w14:paraId="4BDC769B" w14:textId="77777777" w:rsidR="00102888" w:rsidRPr="00C55FAF" w:rsidRDefault="00102888" w:rsidP="00102888">
      <w:pPr>
        <w:jc w:val="both"/>
        <w:rPr>
          <w:rFonts w:ascii="Calibri" w:hAnsi="Calibri" w:cs="Calibri"/>
          <w:b/>
          <w:sz w:val="20"/>
          <w:szCs w:val="20"/>
        </w:rPr>
      </w:pPr>
      <w:r w:rsidRPr="00C55FAF">
        <w:rPr>
          <w:rFonts w:ascii="Calibri" w:hAnsi="Calibri" w:cs="Calibri"/>
          <w:b/>
          <w:sz w:val="20"/>
          <w:szCs w:val="20"/>
        </w:rPr>
        <w:t>4.</w:t>
      </w:r>
      <w:r w:rsidRPr="00C55FAF">
        <w:rPr>
          <w:rFonts w:ascii="Calibri" w:eastAsia="SimSun" w:hAnsi="Calibri" w:cs="Calibri"/>
          <w:b/>
          <w:sz w:val="20"/>
          <w:szCs w:val="20"/>
          <w:lang w:eastAsia="zh-CN"/>
        </w:rPr>
        <w:t>2</w:t>
      </w:r>
      <w:r w:rsidRPr="00C55FAF">
        <w:rPr>
          <w:rFonts w:ascii="Calibri" w:hAnsi="Calibri" w:cs="Calibri"/>
          <w:b/>
          <w:sz w:val="20"/>
          <w:szCs w:val="20"/>
        </w:rPr>
        <w:t xml:space="preserve"> </w:t>
      </w:r>
      <w:r w:rsidRPr="00C55FAF">
        <w:rPr>
          <w:rFonts w:ascii="Calibri" w:eastAsia="SimSun" w:hAnsi="Calibri" w:cs="Calibri"/>
          <w:b/>
          <w:sz w:val="20"/>
          <w:szCs w:val="20"/>
          <w:lang w:eastAsia="zh-CN"/>
        </w:rPr>
        <w:t>Daily Alarm Setting</w:t>
      </w:r>
      <w:r w:rsidRPr="00C55FAF">
        <w:rPr>
          <w:rFonts w:ascii="Calibri" w:hAnsi="Calibri" w:cs="Calibri"/>
          <w:b/>
          <w:sz w:val="20"/>
          <w:szCs w:val="20"/>
        </w:rPr>
        <w:t>:</w:t>
      </w:r>
    </w:p>
    <w:p w14:paraId="63BF08B3" w14:textId="0F56D2C3" w:rsidR="00102888" w:rsidRPr="00C55FAF" w:rsidRDefault="00102888" w:rsidP="00102888">
      <w:pPr>
        <w:widowControl w:val="0"/>
        <w:numPr>
          <w:ilvl w:val="0"/>
          <w:numId w:val="2"/>
        </w:numPr>
        <w:spacing w:after="0" w:line="360" w:lineRule="exact"/>
        <w:ind w:left="340" w:hangingChars="170" w:hanging="340"/>
        <w:jc w:val="both"/>
        <w:rPr>
          <w:rFonts w:ascii="Calibri" w:hAnsi="Calibri" w:cs="Calibri"/>
          <w:sz w:val="20"/>
          <w:szCs w:val="20"/>
        </w:rPr>
      </w:pPr>
      <w:r w:rsidRPr="00C55FAF">
        <w:rPr>
          <w:rFonts w:ascii="Calibri" w:eastAsia="SimSun" w:hAnsi="Calibri" w:cs="Calibri"/>
          <w:sz w:val="20"/>
          <w:szCs w:val="20"/>
          <w:lang w:eastAsia="zh-CN"/>
        </w:rPr>
        <w:t xml:space="preserve"> Press “ALARM SET</w:t>
      </w:r>
      <w:r w:rsidRPr="00C55FAF">
        <w:rPr>
          <w:rFonts w:ascii="Calibri" w:hAnsi="Calibri" w:cs="Calibri"/>
          <w:noProof/>
          <w:sz w:val="20"/>
          <w:szCs w:val="20"/>
          <w:lang w:val="cs-CZ" w:eastAsia="cs-CZ"/>
        </w:rPr>
        <w:drawing>
          <wp:inline distT="0" distB="0" distL="0" distR="0" wp14:anchorId="13F832AD" wp14:editId="0FF04369">
            <wp:extent cx="126365" cy="157480"/>
            <wp:effectExtent l="0" t="0" r="6985" b="0"/>
            <wp:docPr id="143" name="Obrázek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365" cy="157480"/>
                    </a:xfrm>
                    <a:prstGeom prst="rect">
                      <a:avLst/>
                    </a:prstGeom>
                    <a:noFill/>
                    <a:ln>
                      <a:noFill/>
                    </a:ln>
                  </pic:spPr>
                </pic:pic>
              </a:graphicData>
            </a:graphic>
          </wp:inline>
        </w:drawing>
      </w:r>
      <w:r w:rsidRPr="00C55FAF">
        <w:rPr>
          <w:rFonts w:ascii="Calibri" w:eastAsia="SimSun" w:hAnsi="Calibri" w:cs="Calibri"/>
          <w:sz w:val="20"/>
          <w:szCs w:val="20"/>
          <w:lang w:eastAsia="zh-CN"/>
        </w:rPr>
        <w:t>” button to toggle display between “ALARM TIME” and “DATE”.</w:t>
      </w:r>
    </w:p>
    <w:p w14:paraId="32BDA68D" w14:textId="56046BAA" w:rsidR="00102888" w:rsidRPr="00C55FAF" w:rsidRDefault="00102888" w:rsidP="00102888">
      <w:pPr>
        <w:widowControl w:val="0"/>
        <w:numPr>
          <w:ilvl w:val="0"/>
          <w:numId w:val="2"/>
        </w:numPr>
        <w:spacing w:after="0" w:line="360" w:lineRule="exact"/>
        <w:ind w:left="340" w:hangingChars="170" w:hanging="340"/>
        <w:jc w:val="both"/>
        <w:rPr>
          <w:rFonts w:ascii="Calibri" w:hAnsi="Calibri" w:cs="Calibri"/>
          <w:sz w:val="20"/>
          <w:szCs w:val="20"/>
        </w:rPr>
      </w:pPr>
      <w:r w:rsidRPr="00C55FAF">
        <w:rPr>
          <w:rFonts w:ascii="Calibri" w:eastAsia="SimSun" w:hAnsi="Calibri" w:cs="Calibri"/>
          <w:sz w:val="20"/>
          <w:szCs w:val="20"/>
          <w:lang w:eastAsia="zh-CN"/>
        </w:rPr>
        <w:t>Hold</w:t>
      </w:r>
      <w:r w:rsidRPr="00C55FAF">
        <w:rPr>
          <w:rFonts w:ascii="Calibri" w:hAnsi="Calibri" w:cs="Calibri"/>
          <w:sz w:val="20"/>
          <w:szCs w:val="20"/>
        </w:rPr>
        <w:t xml:space="preserve"> “ALARM</w:t>
      </w:r>
      <w:r w:rsidRPr="00C55FAF">
        <w:rPr>
          <w:rFonts w:ascii="Calibri" w:eastAsia="SimSun" w:hAnsi="Calibri" w:cs="Calibri"/>
          <w:sz w:val="20"/>
          <w:szCs w:val="20"/>
          <w:lang w:eastAsia="zh-CN"/>
        </w:rPr>
        <w:t xml:space="preserve"> SET</w:t>
      </w:r>
      <w:r w:rsidRPr="00C55FAF">
        <w:rPr>
          <w:rFonts w:ascii="Calibri" w:hAnsi="Calibri" w:cs="Calibri"/>
          <w:noProof/>
          <w:sz w:val="20"/>
          <w:szCs w:val="20"/>
          <w:lang w:val="cs-CZ" w:eastAsia="cs-CZ"/>
        </w:rPr>
        <w:drawing>
          <wp:inline distT="0" distB="0" distL="0" distR="0" wp14:anchorId="33BCC9BA" wp14:editId="3974EF13">
            <wp:extent cx="126365" cy="157480"/>
            <wp:effectExtent l="0" t="0" r="6985" b="0"/>
            <wp:docPr id="142" name="Obrázek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365" cy="157480"/>
                    </a:xfrm>
                    <a:prstGeom prst="rect">
                      <a:avLst/>
                    </a:prstGeom>
                    <a:noFill/>
                    <a:ln>
                      <a:noFill/>
                    </a:ln>
                  </pic:spPr>
                </pic:pic>
              </a:graphicData>
            </a:graphic>
          </wp:inline>
        </w:drawing>
      </w:r>
      <w:r w:rsidRPr="00C55FAF">
        <w:rPr>
          <w:rFonts w:ascii="Calibri" w:hAnsi="Calibri" w:cs="Calibri"/>
          <w:sz w:val="20"/>
          <w:szCs w:val="20"/>
        </w:rPr>
        <w:t>” button</w:t>
      </w:r>
      <w:r w:rsidRPr="00C55FAF">
        <w:rPr>
          <w:rFonts w:ascii="Calibri" w:eastAsia="SimSun" w:hAnsi="Calibri" w:cs="Calibri"/>
          <w:sz w:val="20"/>
          <w:szCs w:val="20"/>
          <w:lang w:eastAsia="zh-CN"/>
        </w:rPr>
        <w:t xml:space="preserve"> 2 seconds</w:t>
      </w:r>
      <w:r w:rsidRPr="00C55FAF">
        <w:rPr>
          <w:rFonts w:ascii="Calibri" w:hAnsi="Calibri" w:cs="Calibri"/>
          <w:sz w:val="20"/>
          <w:szCs w:val="20"/>
        </w:rPr>
        <w:t xml:space="preserve">, </w:t>
      </w:r>
      <w:r w:rsidRPr="00C55FAF">
        <w:rPr>
          <w:rFonts w:ascii="Calibri" w:eastAsia="SimSun" w:hAnsi="Calibri" w:cs="Calibri"/>
          <w:sz w:val="20"/>
          <w:szCs w:val="20"/>
          <w:lang w:eastAsia="zh-CN"/>
        </w:rPr>
        <w:t>alarm time</w:t>
      </w:r>
      <w:r w:rsidRPr="00C55FAF">
        <w:rPr>
          <w:rFonts w:ascii="Calibri" w:hAnsi="Calibri" w:cs="Calibri"/>
          <w:sz w:val="20"/>
          <w:szCs w:val="20"/>
        </w:rPr>
        <w:t xml:space="preserve"> </w:t>
      </w:r>
      <w:r w:rsidRPr="00C55FAF">
        <w:rPr>
          <w:rFonts w:ascii="Calibri" w:eastAsia="SimSun" w:hAnsi="Calibri" w:cs="Calibri"/>
          <w:sz w:val="20"/>
          <w:szCs w:val="20"/>
          <w:lang w:eastAsia="zh-CN"/>
        </w:rPr>
        <w:t>flashes, pr</w:t>
      </w:r>
      <w:r w:rsidRPr="00C55FAF">
        <w:rPr>
          <w:rFonts w:ascii="Calibri" w:hAnsi="Calibri" w:cs="Calibri"/>
          <w:color w:val="000000"/>
          <w:sz w:val="20"/>
          <w:szCs w:val="20"/>
        </w:rPr>
        <w:t>ess “</w:t>
      </w:r>
      <w:r w:rsidRPr="00C55FAF">
        <w:rPr>
          <w:rFonts w:ascii="Calibri" w:eastAsia="SimSun" w:hAnsi="Calibri" w:cs="Calibri"/>
          <w:sz w:val="20"/>
          <w:szCs w:val="20"/>
          <w:lang w:eastAsia="zh-CN"/>
        </w:rPr>
        <w:t>+</w:t>
      </w:r>
      <w:r w:rsidRPr="00C55FAF">
        <w:rPr>
          <w:rFonts w:ascii="Calibri" w:hAnsi="Calibri" w:cs="Calibri"/>
          <w:color w:val="000000"/>
          <w:sz w:val="20"/>
          <w:szCs w:val="20"/>
        </w:rPr>
        <w:t>”</w:t>
      </w:r>
      <w:r w:rsidRPr="00C55FAF">
        <w:rPr>
          <w:rFonts w:ascii="Calibri" w:eastAsia="SimSun" w:hAnsi="Calibri" w:cs="Calibri"/>
          <w:color w:val="000000"/>
          <w:sz w:val="20"/>
          <w:szCs w:val="20"/>
          <w:lang w:eastAsia="zh-CN"/>
        </w:rPr>
        <w:t xml:space="preserve"> </w:t>
      </w:r>
      <w:r w:rsidRPr="00C55FAF">
        <w:rPr>
          <w:rFonts w:ascii="Calibri" w:hAnsi="Calibri" w:cs="Calibri"/>
          <w:color w:val="000000"/>
          <w:sz w:val="20"/>
          <w:szCs w:val="20"/>
        </w:rPr>
        <w:t>or “</w:t>
      </w:r>
      <w:r w:rsidRPr="00C55FAF">
        <w:rPr>
          <w:rFonts w:ascii="Calibri" w:eastAsia="SimSun" w:hAnsi="Calibri" w:cs="Calibri"/>
          <w:sz w:val="20"/>
          <w:szCs w:val="20"/>
          <w:lang w:eastAsia="zh-CN"/>
        </w:rPr>
        <w:t>-</w:t>
      </w:r>
      <w:r w:rsidRPr="00C55FAF">
        <w:rPr>
          <w:rFonts w:ascii="Calibri" w:hAnsi="Calibri" w:cs="Calibri"/>
          <w:color w:val="000000"/>
          <w:sz w:val="20"/>
          <w:szCs w:val="20"/>
        </w:rPr>
        <w:t>”</w:t>
      </w:r>
      <w:r w:rsidRPr="00C55FAF">
        <w:rPr>
          <w:rFonts w:ascii="Calibri" w:eastAsia="SimSun" w:hAnsi="Calibri" w:cs="Calibri"/>
          <w:color w:val="000000"/>
          <w:sz w:val="20"/>
          <w:szCs w:val="20"/>
          <w:lang w:eastAsia="zh-CN"/>
        </w:rPr>
        <w:t xml:space="preserve"> </w:t>
      </w:r>
      <w:r w:rsidRPr="00C55FAF">
        <w:rPr>
          <w:rFonts w:ascii="Calibri" w:hAnsi="Calibri" w:cs="Calibri"/>
          <w:color w:val="000000"/>
          <w:sz w:val="20"/>
          <w:szCs w:val="20"/>
        </w:rPr>
        <w:t>button to adjust the alarm time. Press “</w:t>
      </w:r>
      <w:r w:rsidRPr="00C55FAF">
        <w:rPr>
          <w:rFonts w:ascii="Calibri" w:eastAsia="SimSun" w:hAnsi="Calibri" w:cs="Calibri"/>
          <w:color w:val="000000"/>
          <w:sz w:val="20"/>
          <w:szCs w:val="20"/>
          <w:lang w:eastAsia="zh-CN"/>
        </w:rPr>
        <w:t>ALARM SET</w:t>
      </w:r>
      <w:r w:rsidRPr="00C55FAF">
        <w:rPr>
          <w:rFonts w:ascii="Calibri" w:hAnsi="Calibri" w:cs="Calibri"/>
          <w:noProof/>
          <w:sz w:val="20"/>
          <w:szCs w:val="20"/>
          <w:lang w:val="cs-CZ" w:eastAsia="cs-CZ"/>
        </w:rPr>
        <w:drawing>
          <wp:inline distT="0" distB="0" distL="0" distR="0" wp14:anchorId="6C93A4DB" wp14:editId="73C45053">
            <wp:extent cx="126365" cy="157480"/>
            <wp:effectExtent l="0" t="0" r="6985" b="0"/>
            <wp:docPr id="141" name="Obrázek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365" cy="157480"/>
                    </a:xfrm>
                    <a:prstGeom prst="rect">
                      <a:avLst/>
                    </a:prstGeom>
                    <a:noFill/>
                    <a:ln>
                      <a:noFill/>
                    </a:ln>
                  </pic:spPr>
                </pic:pic>
              </a:graphicData>
            </a:graphic>
          </wp:inline>
        </w:drawing>
      </w:r>
      <w:r w:rsidRPr="00C55FAF">
        <w:rPr>
          <w:rFonts w:ascii="Calibri" w:hAnsi="Calibri" w:cs="Calibri"/>
          <w:color w:val="000000"/>
          <w:sz w:val="20"/>
          <w:szCs w:val="20"/>
        </w:rPr>
        <w:t>” button to confirm the setting</w:t>
      </w:r>
      <w:r w:rsidRPr="00C55FAF">
        <w:rPr>
          <w:rFonts w:ascii="Calibri" w:eastAsia="SimSun" w:hAnsi="Calibri" w:cs="Calibri"/>
          <w:color w:val="000000"/>
          <w:sz w:val="20"/>
          <w:szCs w:val="20"/>
          <w:lang w:eastAsia="zh-CN"/>
        </w:rPr>
        <w:t xml:space="preserve">.  </w:t>
      </w:r>
    </w:p>
    <w:p w14:paraId="30AB3BCD" w14:textId="77777777" w:rsidR="00102888" w:rsidRPr="00C55FAF" w:rsidRDefault="00102888" w:rsidP="00102888">
      <w:pPr>
        <w:spacing w:line="360" w:lineRule="exact"/>
        <w:ind w:left="408"/>
        <w:rPr>
          <w:rFonts w:ascii="Calibri" w:eastAsia="SimSun" w:hAnsi="Calibri" w:cs="Calibri"/>
          <w:sz w:val="20"/>
          <w:szCs w:val="20"/>
          <w:lang w:eastAsia="zh-CN"/>
        </w:rPr>
      </w:pPr>
      <w:r w:rsidRPr="00C55FAF">
        <w:rPr>
          <w:rFonts w:ascii="Calibri" w:hAnsi="Calibri" w:cs="Calibri"/>
          <w:sz w:val="20"/>
          <w:szCs w:val="20"/>
        </w:rPr>
        <w:t xml:space="preserve">By keeping the </w:t>
      </w:r>
      <w:r w:rsidRPr="00C55FAF">
        <w:rPr>
          <w:rFonts w:ascii="Calibri" w:hAnsi="Calibri" w:cs="Calibri"/>
          <w:color w:val="000000"/>
          <w:sz w:val="20"/>
          <w:szCs w:val="20"/>
        </w:rPr>
        <w:t>“</w:t>
      </w:r>
      <w:r w:rsidRPr="00C55FAF">
        <w:rPr>
          <w:rFonts w:ascii="Calibri" w:eastAsia="SimSun" w:hAnsi="Calibri" w:cs="Calibri"/>
          <w:sz w:val="20"/>
          <w:szCs w:val="20"/>
          <w:lang w:eastAsia="zh-CN"/>
        </w:rPr>
        <w:t>+</w:t>
      </w:r>
      <w:r w:rsidRPr="00C55FAF">
        <w:rPr>
          <w:rFonts w:ascii="Calibri" w:hAnsi="Calibri" w:cs="Calibri"/>
          <w:color w:val="000000"/>
          <w:sz w:val="20"/>
          <w:szCs w:val="20"/>
        </w:rPr>
        <w:t>”</w:t>
      </w:r>
      <w:r w:rsidRPr="00C55FAF">
        <w:rPr>
          <w:rFonts w:ascii="Calibri" w:eastAsia="SimSun" w:hAnsi="Calibri" w:cs="Calibri"/>
          <w:color w:val="000000"/>
          <w:sz w:val="20"/>
          <w:szCs w:val="20"/>
          <w:lang w:eastAsia="zh-CN"/>
        </w:rPr>
        <w:t xml:space="preserve"> </w:t>
      </w:r>
      <w:r w:rsidRPr="00C55FAF">
        <w:rPr>
          <w:rFonts w:ascii="Calibri" w:hAnsi="Calibri" w:cs="Calibri"/>
          <w:color w:val="000000"/>
          <w:sz w:val="20"/>
          <w:szCs w:val="20"/>
        </w:rPr>
        <w:t>or “</w:t>
      </w:r>
      <w:r w:rsidRPr="00C55FAF">
        <w:rPr>
          <w:rFonts w:ascii="Calibri" w:eastAsia="SimSun" w:hAnsi="Calibri" w:cs="Calibri"/>
          <w:sz w:val="20"/>
          <w:szCs w:val="20"/>
          <w:lang w:eastAsia="zh-CN"/>
        </w:rPr>
        <w:t>-</w:t>
      </w:r>
      <w:r w:rsidRPr="00C55FAF">
        <w:rPr>
          <w:rFonts w:ascii="Calibri" w:hAnsi="Calibri" w:cs="Calibri"/>
          <w:color w:val="000000"/>
          <w:sz w:val="20"/>
          <w:szCs w:val="20"/>
        </w:rPr>
        <w:t>”</w:t>
      </w:r>
      <w:r w:rsidRPr="00C55FAF">
        <w:rPr>
          <w:rFonts w:ascii="Calibri" w:eastAsia="SimSun" w:hAnsi="Calibri" w:cs="Calibri"/>
          <w:color w:val="000000"/>
          <w:sz w:val="20"/>
          <w:szCs w:val="20"/>
          <w:lang w:eastAsia="zh-CN"/>
        </w:rPr>
        <w:t xml:space="preserve"> </w:t>
      </w:r>
      <w:r w:rsidRPr="00C55FAF">
        <w:rPr>
          <w:rFonts w:ascii="Calibri" w:hAnsi="Calibri" w:cs="Calibri"/>
          <w:color w:val="000000"/>
          <w:sz w:val="20"/>
          <w:szCs w:val="20"/>
        </w:rPr>
        <w:t>but</w:t>
      </w:r>
      <w:r w:rsidRPr="00C55FAF">
        <w:rPr>
          <w:rFonts w:ascii="Calibri" w:hAnsi="Calibri" w:cs="Calibri"/>
          <w:sz w:val="20"/>
          <w:szCs w:val="20"/>
        </w:rPr>
        <w:t xml:space="preserve">ton pressed, could </w:t>
      </w:r>
      <w:r w:rsidRPr="00C55FAF">
        <w:rPr>
          <w:rFonts w:ascii="Calibri" w:eastAsia="SimSun" w:hAnsi="Calibri" w:cs="Calibri"/>
          <w:sz w:val="20"/>
          <w:szCs w:val="20"/>
          <w:lang w:eastAsia="zh-CN"/>
        </w:rPr>
        <w:t>speed up the setting.</w:t>
      </w:r>
    </w:p>
    <w:p w14:paraId="158283CB" w14:textId="77777777" w:rsidR="00102888" w:rsidRPr="00C55FAF" w:rsidRDefault="00102888" w:rsidP="00102888">
      <w:pPr>
        <w:jc w:val="both"/>
        <w:rPr>
          <w:rFonts w:ascii="Calibri" w:eastAsia="SimSun" w:hAnsi="Calibri" w:cs="Calibri"/>
          <w:b/>
          <w:bCs/>
          <w:sz w:val="20"/>
          <w:szCs w:val="20"/>
          <w:lang w:eastAsia="zh-CN"/>
        </w:rPr>
      </w:pPr>
      <w:r w:rsidRPr="00C55FAF">
        <w:rPr>
          <w:rFonts w:ascii="Calibri" w:eastAsia="SimSun" w:hAnsi="Calibri" w:cs="Calibri"/>
          <w:b/>
          <w:bCs/>
          <w:sz w:val="20"/>
          <w:szCs w:val="20"/>
          <w:lang w:eastAsia="zh-CN"/>
        </w:rPr>
        <w:t xml:space="preserve">4.3  </w:t>
      </w:r>
      <w:r w:rsidRPr="00C55FAF">
        <w:rPr>
          <w:rFonts w:ascii="Calibri" w:hAnsi="Calibri" w:cs="Calibri"/>
          <w:b/>
          <w:bCs/>
          <w:sz w:val="20"/>
          <w:szCs w:val="20"/>
        </w:rPr>
        <w:t>Snooze Alarm Function:</w:t>
      </w:r>
    </w:p>
    <w:p w14:paraId="4B06B506" w14:textId="75F9E30D" w:rsidR="00102888" w:rsidRPr="00C55FAF" w:rsidRDefault="00102888" w:rsidP="00102888">
      <w:pPr>
        <w:widowControl w:val="0"/>
        <w:numPr>
          <w:ilvl w:val="0"/>
          <w:numId w:val="2"/>
        </w:numPr>
        <w:spacing w:after="0" w:line="360" w:lineRule="exact"/>
        <w:ind w:left="340" w:hangingChars="170" w:hanging="340"/>
        <w:jc w:val="both"/>
        <w:rPr>
          <w:rFonts w:ascii="Calibri" w:hAnsi="Calibri" w:cs="Calibri"/>
          <w:sz w:val="20"/>
          <w:szCs w:val="20"/>
        </w:rPr>
      </w:pPr>
      <w:r w:rsidRPr="00C55FAF">
        <w:rPr>
          <w:rFonts w:ascii="Calibri" w:eastAsia="SimSun" w:hAnsi="Calibri" w:cs="Calibri"/>
          <w:sz w:val="20"/>
          <w:szCs w:val="20"/>
          <w:lang w:eastAsia="zh-CN"/>
        </w:rPr>
        <w:t>Slide “ALARM ON/OFF” switch to “</w:t>
      </w:r>
      <w:r w:rsidRPr="00C55FAF">
        <w:rPr>
          <w:rFonts w:ascii="Calibri" w:hAnsi="Calibri" w:cs="Calibri"/>
          <w:noProof/>
          <w:sz w:val="20"/>
          <w:szCs w:val="20"/>
          <w:lang w:val="cs-CZ" w:eastAsia="cs-CZ"/>
        </w:rPr>
        <w:drawing>
          <wp:inline distT="0" distB="0" distL="0" distR="0" wp14:anchorId="77285FEA" wp14:editId="58D81DBE">
            <wp:extent cx="126365" cy="157480"/>
            <wp:effectExtent l="0" t="0" r="6985" b="0"/>
            <wp:docPr id="140" name="Obrázek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365" cy="157480"/>
                    </a:xfrm>
                    <a:prstGeom prst="rect">
                      <a:avLst/>
                    </a:prstGeom>
                    <a:noFill/>
                    <a:ln>
                      <a:noFill/>
                    </a:ln>
                  </pic:spPr>
                </pic:pic>
              </a:graphicData>
            </a:graphic>
          </wp:inline>
        </w:drawing>
      </w:r>
      <w:r w:rsidRPr="00C55FAF">
        <w:rPr>
          <w:rFonts w:ascii="Calibri" w:eastAsia="SimSun" w:hAnsi="Calibri" w:cs="Calibri"/>
          <w:color w:val="000000"/>
          <w:sz w:val="20"/>
          <w:szCs w:val="20"/>
          <w:lang w:eastAsia="zh-CN"/>
        </w:rPr>
        <w:t>”</w:t>
      </w:r>
      <w:r w:rsidRPr="00C55FAF">
        <w:rPr>
          <w:rFonts w:ascii="Calibri" w:eastAsia="SimSun" w:hAnsi="Calibri" w:cs="Calibri"/>
          <w:sz w:val="20"/>
          <w:szCs w:val="20"/>
          <w:lang w:eastAsia="zh-CN"/>
        </w:rPr>
        <w:t xml:space="preserve"> (B1) to activate alarm function, Slide “ALARM ON/OFF” switch to “</w:t>
      </w:r>
      <w:r w:rsidRPr="00C55FAF">
        <w:rPr>
          <w:rFonts w:ascii="Calibri" w:hAnsi="Calibri" w:cs="Calibri"/>
          <w:noProof/>
          <w:sz w:val="20"/>
          <w:szCs w:val="20"/>
          <w:lang w:val="cs-CZ" w:eastAsia="cs-CZ"/>
        </w:rPr>
        <w:drawing>
          <wp:inline distT="0" distB="0" distL="0" distR="0" wp14:anchorId="62F485AC" wp14:editId="71E5C611">
            <wp:extent cx="126365" cy="157480"/>
            <wp:effectExtent l="0" t="0" r="6985" b="0"/>
            <wp:docPr id="139" name="Obráze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365" cy="157480"/>
                    </a:xfrm>
                    <a:prstGeom prst="rect">
                      <a:avLst/>
                    </a:prstGeom>
                    <a:noFill/>
                    <a:ln>
                      <a:noFill/>
                    </a:ln>
                  </pic:spPr>
                </pic:pic>
              </a:graphicData>
            </a:graphic>
          </wp:inline>
        </w:drawing>
      </w:r>
      <w:r w:rsidRPr="00C55FAF">
        <w:rPr>
          <w:rFonts w:ascii="Calibri" w:eastAsia="SimSun" w:hAnsi="Calibri" w:cs="Calibri"/>
          <w:color w:val="000000"/>
          <w:sz w:val="20"/>
          <w:szCs w:val="20"/>
          <w:lang w:eastAsia="zh-CN"/>
        </w:rPr>
        <w:t>”</w:t>
      </w:r>
      <w:r w:rsidRPr="00C55FAF">
        <w:rPr>
          <w:rFonts w:ascii="Calibri" w:eastAsia="SimSun" w:hAnsi="Calibri" w:cs="Calibri"/>
          <w:sz w:val="20"/>
          <w:szCs w:val="20"/>
          <w:lang w:eastAsia="zh-CN"/>
        </w:rPr>
        <w:t xml:space="preserve"> (B1) to deactivate alarm function. </w:t>
      </w:r>
    </w:p>
    <w:p w14:paraId="5B5B7C72" w14:textId="75712ACD" w:rsidR="00102888" w:rsidRPr="00C55FAF" w:rsidRDefault="00102888" w:rsidP="00102888">
      <w:pPr>
        <w:widowControl w:val="0"/>
        <w:numPr>
          <w:ilvl w:val="0"/>
          <w:numId w:val="2"/>
        </w:numPr>
        <w:spacing w:after="0" w:line="360" w:lineRule="exact"/>
        <w:ind w:left="340" w:hangingChars="170" w:hanging="340"/>
        <w:jc w:val="both"/>
        <w:rPr>
          <w:rFonts w:ascii="Calibri" w:hAnsi="Calibri" w:cs="Calibri"/>
          <w:sz w:val="20"/>
          <w:szCs w:val="20"/>
        </w:rPr>
      </w:pPr>
      <w:r w:rsidRPr="00C55FAF">
        <w:rPr>
          <w:rFonts w:ascii="Calibri" w:eastAsia="SimSun" w:hAnsi="Calibri" w:cs="Calibri"/>
          <w:color w:val="000000"/>
          <w:sz w:val="20"/>
          <w:szCs w:val="20"/>
          <w:lang w:eastAsia="zh-CN"/>
        </w:rPr>
        <w:t>Alarm icon“</w:t>
      </w:r>
      <w:r w:rsidRPr="00C55FAF">
        <w:rPr>
          <w:rFonts w:ascii="Calibri" w:hAnsi="Calibri" w:cs="Calibri"/>
          <w:noProof/>
          <w:sz w:val="20"/>
          <w:szCs w:val="20"/>
          <w:lang w:val="cs-CZ" w:eastAsia="cs-CZ"/>
        </w:rPr>
        <w:drawing>
          <wp:inline distT="0" distB="0" distL="0" distR="0" wp14:anchorId="59B90674" wp14:editId="4A713E55">
            <wp:extent cx="126365" cy="157480"/>
            <wp:effectExtent l="0" t="0" r="6985" b="0"/>
            <wp:docPr id="138" name="Obráze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365" cy="157480"/>
                    </a:xfrm>
                    <a:prstGeom prst="rect">
                      <a:avLst/>
                    </a:prstGeom>
                    <a:noFill/>
                    <a:ln>
                      <a:noFill/>
                    </a:ln>
                  </pic:spPr>
                </pic:pic>
              </a:graphicData>
            </a:graphic>
          </wp:inline>
        </w:drawing>
      </w:r>
      <w:r w:rsidRPr="00C55FAF">
        <w:rPr>
          <w:rFonts w:ascii="Calibri" w:eastAsia="SimSun" w:hAnsi="Calibri" w:cs="Calibri"/>
          <w:color w:val="000000"/>
          <w:sz w:val="20"/>
          <w:szCs w:val="20"/>
          <w:lang w:eastAsia="zh-CN"/>
        </w:rPr>
        <w:t>” displays on LCD if alarm function is activated.</w:t>
      </w:r>
    </w:p>
    <w:p w14:paraId="5FC21660" w14:textId="3F7F0AA8" w:rsidR="00102888" w:rsidRPr="00C55FAF" w:rsidRDefault="00102888" w:rsidP="00102888">
      <w:pPr>
        <w:widowControl w:val="0"/>
        <w:numPr>
          <w:ilvl w:val="0"/>
          <w:numId w:val="2"/>
        </w:numPr>
        <w:spacing w:after="0" w:line="240" w:lineRule="auto"/>
        <w:jc w:val="both"/>
        <w:rPr>
          <w:rFonts w:ascii="Calibri" w:hAnsi="Calibri" w:cs="Calibri"/>
          <w:color w:val="000000"/>
          <w:sz w:val="20"/>
          <w:szCs w:val="20"/>
        </w:rPr>
      </w:pPr>
      <w:r w:rsidRPr="00C55FAF">
        <w:rPr>
          <w:rFonts w:ascii="Calibri" w:hAnsi="Calibri" w:cs="Calibri"/>
          <w:color w:val="000000"/>
          <w:sz w:val="20"/>
          <w:szCs w:val="20"/>
        </w:rPr>
        <w:t xml:space="preserve">When </w:t>
      </w:r>
      <w:r w:rsidRPr="00C55FAF">
        <w:rPr>
          <w:rFonts w:ascii="Calibri" w:eastAsia="SimSun" w:hAnsi="Calibri" w:cs="Calibri"/>
          <w:color w:val="000000"/>
          <w:sz w:val="20"/>
          <w:szCs w:val="20"/>
          <w:lang w:eastAsia="zh-CN"/>
        </w:rPr>
        <w:t>a</w:t>
      </w:r>
      <w:r w:rsidRPr="00C55FAF">
        <w:rPr>
          <w:rFonts w:ascii="Calibri" w:hAnsi="Calibri" w:cs="Calibri"/>
          <w:color w:val="000000"/>
          <w:sz w:val="20"/>
          <w:szCs w:val="20"/>
        </w:rPr>
        <w:t>larm</w:t>
      </w:r>
      <w:r w:rsidRPr="00C55FAF">
        <w:rPr>
          <w:rFonts w:ascii="Calibri" w:eastAsia="SimSun" w:hAnsi="Calibri" w:cs="Calibri"/>
          <w:color w:val="000000"/>
          <w:sz w:val="20"/>
          <w:szCs w:val="20"/>
          <w:lang w:eastAsia="zh-CN"/>
        </w:rPr>
        <w:t xml:space="preserve"> is alerting</w:t>
      </w:r>
      <w:r w:rsidRPr="00C55FAF">
        <w:rPr>
          <w:rFonts w:ascii="Calibri" w:hAnsi="Calibri" w:cs="Calibri"/>
          <w:color w:val="000000"/>
          <w:sz w:val="20"/>
          <w:szCs w:val="20"/>
        </w:rPr>
        <w:t>, alarm icon “</w:t>
      </w:r>
      <w:r w:rsidRPr="00C55FAF">
        <w:rPr>
          <w:rFonts w:ascii="Calibri" w:hAnsi="Calibri" w:cs="Calibri"/>
          <w:noProof/>
          <w:sz w:val="20"/>
          <w:szCs w:val="20"/>
          <w:lang w:val="cs-CZ" w:eastAsia="cs-CZ"/>
        </w:rPr>
        <w:drawing>
          <wp:inline distT="0" distB="0" distL="0" distR="0" wp14:anchorId="2A396A5B" wp14:editId="7FAA334D">
            <wp:extent cx="126365" cy="157480"/>
            <wp:effectExtent l="0" t="0" r="6985" b="0"/>
            <wp:docPr id="137" name="Obrázek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365" cy="157480"/>
                    </a:xfrm>
                    <a:prstGeom prst="rect">
                      <a:avLst/>
                    </a:prstGeom>
                    <a:noFill/>
                    <a:ln>
                      <a:noFill/>
                    </a:ln>
                  </pic:spPr>
                </pic:pic>
              </a:graphicData>
            </a:graphic>
          </wp:inline>
        </w:drawing>
      </w:r>
      <w:r w:rsidRPr="00C55FAF">
        <w:rPr>
          <w:rFonts w:ascii="Calibri" w:hAnsi="Calibri" w:cs="Calibri"/>
          <w:noProof/>
          <w:color w:val="000000"/>
          <w:sz w:val="20"/>
          <w:szCs w:val="20"/>
        </w:rPr>
        <w:t>” flash</w:t>
      </w:r>
      <w:r w:rsidRPr="00C55FAF">
        <w:rPr>
          <w:rFonts w:ascii="Calibri" w:eastAsia="SimSun" w:hAnsi="Calibri" w:cs="Calibri"/>
          <w:noProof/>
          <w:color w:val="000000"/>
          <w:sz w:val="20"/>
          <w:szCs w:val="20"/>
          <w:lang w:eastAsia="zh-CN"/>
        </w:rPr>
        <w:t>es</w:t>
      </w:r>
      <w:r w:rsidRPr="00C55FAF">
        <w:rPr>
          <w:rFonts w:ascii="Calibri" w:hAnsi="Calibri" w:cs="Calibri"/>
          <w:color w:val="000000"/>
          <w:sz w:val="20"/>
          <w:szCs w:val="20"/>
        </w:rPr>
        <w:t xml:space="preserve">. </w:t>
      </w:r>
      <w:r w:rsidRPr="00C55FAF">
        <w:rPr>
          <w:rFonts w:ascii="Calibri" w:eastAsia="SimSun" w:hAnsi="Calibri" w:cs="Calibri"/>
          <w:color w:val="000000"/>
          <w:sz w:val="20"/>
          <w:szCs w:val="20"/>
          <w:lang w:eastAsia="zh-CN"/>
        </w:rPr>
        <w:t>Light touch</w:t>
      </w:r>
      <w:r w:rsidRPr="00C55FAF">
        <w:rPr>
          <w:rFonts w:ascii="Calibri" w:hAnsi="Calibri" w:cs="Calibri"/>
          <w:color w:val="000000"/>
          <w:sz w:val="20"/>
          <w:szCs w:val="20"/>
        </w:rPr>
        <w:t xml:space="preserve"> “SNOOZE” button to activate the snooze alarm, (“</w:t>
      </w:r>
      <w:r w:rsidRPr="00C55FAF">
        <w:rPr>
          <w:rFonts w:ascii="Calibri" w:hAnsi="Calibri" w:cs="Calibri"/>
          <w:noProof/>
          <w:sz w:val="20"/>
          <w:szCs w:val="20"/>
          <w:lang w:val="cs-CZ" w:eastAsia="cs-CZ"/>
        </w:rPr>
        <w:drawing>
          <wp:inline distT="0" distB="0" distL="0" distR="0" wp14:anchorId="77B1F335" wp14:editId="1D5E2C68">
            <wp:extent cx="126365" cy="157480"/>
            <wp:effectExtent l="0" t="0" r="6985" b="0"/>
            <wp:docPr id="136" name="Obrázek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365" cy="157480"/>
                    </a:xfrm>
                    <a:prstGeom prst="rect">
                      <a:avLst/>
                    </a:prstGeom>
                    <a:noFill/>
                    <a:ln>
                      <a:noFill/>
                    </a:ln>
                  </pic:spPr>
                </pic:pic>
              </a:graphicData>
            </a:graphic>
          </wp:inline>
        </w:drawing>
      </w:r>
      <w:r w:rsidRPr="00C55FAF">
        <w:rPr>
          <w:rFonts w:ascii="Calibri" w:hAnsi="Calibri" w:cs="Calibri"/>
          <w:color w:val="000000"/>
          <w:sz w:val="20"/>
          <w:szCs w:val="20"/>
        </w:rPr>
        <w:t>” flash</w:t>
      </w:r>
      <w:r w:rsidRPr="00C55FAF">
        <w:rPr>
          <w:rFonts w:ascii="Calibri" w:eastAsia="SimSun" w:hAnsi="Calibri" w:cs="Calibri"/>
          <w:color w:val="000000"/>
          <w:sz w:val="20"/>
          <w:szCs w:val="20"/>
          <w:lang w:eastAsia="zh-CN"/>
        </w:rPr>
        <w:t>es</w:t>
      </w:r>
      <w:r w:rsidRPr="00C55FAF">
        <w:rPr>
          <w:rFonts w:ascii="Calibri" w:hAnsi="Calibri" w:cs="Calibri"/>
          <w:color w:val="000000"/>
          <w:sz w:val="20"/>
          <w:szCs w:val="20"/>
        </w:rPr>
        <w:t xml:space="preserve"> on the LCD). The alarm will snooze for around 5 minutes, then it alarms again. This snooze function can be enabled for maximum 7 times.  </w:t>
      </w:r>
    </w:p>
    <w:p w14:paraId="33E14F78" w14:textId="77777777" w:rsidR="00102888" w:rsidRPr="00C55FAF" w:rsidRDefault="00102888" w:rsidP="00102888">
      <w:pPr>
        <w:widowControl w:val="0"/>
        <w:numPr>
          <w:ilvl w:val="0"/>
          <w:numId w:val="2"/>
        </w:numPr>
        <w:spacing w:after="0" w:line="360" w:lineRule="exact"/>
        <w:jc w:val="both"/>
        <w:rPr>
          <w:rFonts w:ascii="Calibri" w:hAnsi="Calibri" w:cs="Calibri"/>
          <w:color w:val="000000"/>
          <w:sz w:val="20"/>
          <w:szCs w:val="20"/>
        </w:rPr>
      </w:pPr>
      <w:r w:rsidRPr="00C55FAF">
        <w:rPr>
          <w:rFonts w:ascii="Calibri" w:hAnsi="Calibri" w:cs="Calibri"/>
          <w:color w:val="000000"/>
          <w:sz w:val="20"/>
          <w:szCs w:val="20"/>
        </w:rPr>
        <w:t xml:space="preserve">Except “SNOOZE” button, press any buttons to stop the snooze alarm. </w:t>
      </w:r>
      <w:r w:rsidRPr="00C55FAF">
        <w:rPr>
          <w:rFonts w:ascii="Calibri" w:hAnsi="Calibri" w:cs="Calibri"/>
          <w:noProof/>
          <w:color w:val="000000"/>
          <w:sz w:val="20"/>
          <w:szCs w:val="20"/>
        </w:rPr>
        <w:t xml:space="preserve">Otherwise, </w:t>
      </w:r>
      <w:r w:rsidRPr="00C55FAF">
        <w:rPr>
          <w:rFonts w:ascii="Calibri" w:hAnsi="Calibri" w:cs="Calibri"/>
          <w:color w:val="000000"/>
          <w:sz w:val="20"/>
          <w:szCs w:val="20"/>
          <w:lang w:val="cs-CZ" w:eastAsia="cs-CZ"/>
        </w:rPr>
        <w:t>the alarm signal sounds for about 2 minutes, and then stops automatically.</w:t>
      </w:r>
      <w:r w:rsidRPr="00C55FAF">
        <w:rPr>
          <w:rFonts w:ascii="Calibri" w:hAnsi="Calibri" w:cs="Calibri"/>
          <w:color w:val="000000"/>
          <w:sz w:val="20"/>
          <w:szCs w:val="20"/>
          <w:lang w:val="cs-CZ"/>
        </w:rPr>
        <w:t xml:space="preserve"> </w:t>
      </w:r>
    </w:p>
    <w:p w14:paraId="0DBE5546" w14:textId="77777777" w:rsidR="00102888" w:rsidRPr="00C55FAF" w:rsidRDefault="00102888" w:rsidP="00102888">
      <w:pPr>
        <w:jc w:val="both"/>
        <w:rPr>
          <w:rFonts w:ascii="Calibri" w:eastAsia="SimSun" w:hAnsi="Calibri" w:cs="Calibri"/>
          <w:b/>
          <w:sz w:val="20"/>
          <w:szCs w:val="20"/>
          <w:lang w:eastAsia="zh-CN"/>
        </w:rPr>
      </w:pPr>
      <w:r w:rsidRPr="00C55FAF">
        <w:rPr>
          <w:rFonts w:ascii="Calibri" w:eastAsia="SimSun" w:hAnsi="Calibri" w:cs="Calibri"/>
          <w:b/>
          <w:sz w:val="20"/>
          <w:szCs w:val="20"/>
          <w:lang w:eastAsia="zh-CN"/>
        </w:rPr>
        <w:t>5. Thermometer</w:t>
      </w:r>
    </w:p>
    <w:p w14:paraId="59DA2157" w14:textId="77777777" w:rsidR="00102888" w:rsidRPr="00C55FAF" w:rsidRDefault="00102888" w:rsidP="00102888">
      <w:pPr>
        <w:widowControl w:val="0"/>
        <w:numPr>
          <w:ilvl w:val="0"/>
          <w:numId w:val="4"/>
        </w:numPr>
        <w:spacing w:after="0" w:line="240" w:lineRule="auto"/>
        <w:jc w:val="both"/>
        <w:rPr>
          <w:rFonts w:ascii="Calibri" w:hAnsi="Calibri" w:cs="Calibri"/>
          <w:b/>
          <w:bCs/>
          <w:sz w:val="20"/>
          <w:szCs w:val="20"/>
        </w:rPr>
      </w:pPr>
      <w:r w:rsidRPr="00C55FAF">
        <w:rPr>
          <w:rFonts w:ascii="Calibri" w:eastAsia="SimSun" w:hAnsi="Calibri" w:cs="Calibri"/>
          <w:sz w:val="20"/>
          <w:szCs w:val="20"/>
          <w:lang w:eastAsia="zh-CN"/>
        </w:rPr>
        <w:t>Press “</w:t>
      </w:r>
      <w:r w:rsidRPr="003E1D9C">
        <w:rPr>
          <w:rFonts w:ascii="Cambria Math" w:eastAsia="SimSun" w:hAnsi="Cambria Math" w:cs="Cambria Math"/>
          <w:sz w:val="20"/>
          <w:szCs w:val="20"/>
          <w:lang w:eastAsia="zh-CN"/>
        </w:rPr>
        <w:t>℃</w:t>
      </w:r>
      <w:r w:rsidRPr="00C55FAF">
        <w:rPr>
          <w:rFonts w:ascii="Calibri" w:eastAsia="SimSun" w:hAnsi="Calibri" w:cs="Calibri"/>
          <w:sz w:val="20"/>
          <w:szCs w:val="20"/>
          <w:lang w:eastAsia="zh-CN"/>
        </w:rPr>
        <w:t>/</w:t>
      </w:r>
      <w:r w:rsidRPr="003E1D9C">
        <w:rPr>
          <w:rFonts w:ascii="Cambria Math" w:eastAsia="SimSun" w:hAnsi="Cambria Math" w:cs="Cambria Math"/>
          <w:sz w:val="20"/>
          <w:szCs w:val="20"/>
          <w:lang w:eastAsia="zh-CN"/>
        </w:rPr>
        <w:t>℉</w:t>
      </w:r>
      <w:r w:rsidRPr="00C55FAF">
        <w:rPr>
          <w:rFonts w:ascii="Calibri" w:eastAsia="SimSun" w:hAnsi="Calibri" w:cs="Calibri"/>
          <w:sz w:val="20"/>
          <w:szCs w:val="20"/>
          <w:lang w:eastAsia="zh-CN"/>
        </w:rPr>
        <w:t xml:space="preserve">” button to switch temperature unit. </w:t>
      </w:r>
    </w:p>
    <w:p w14:paraId="203DE850" w14:textId="77777777" w:rsidR="00102888" w:rsidRPr="00C55FAF" w:rsidRDefault="00102888" w:rsidP="00102888">
      <w:pPr>
        <w:widowControl w:val="0"/>
        <w:numPr>
          <w:ilvl w:val="0"/>
          <w:numId w:val="4"/>
        </w:numPr>
        <w:spacing w:after="0" w:line="240" w:lineRule="auto"/>
        <w:jc w:val="both"/>
        <w:rPr>
          <w:rFonts w:ascii="Calibri" w:hAnsi="Calibri" w:cs="Calibri"/>
          <w:b/>
          <w:bCs/>
          <w:sz w:val="20"/>
          <w:szCs w:val="20"/>
        </w:rPr>
      </w:pPr>
      <w:r w:rsidRPr="00C55FAF">
        <w:rPr>
          <w:rFonts w:ascii="Calibri" w:eastAsia="SimSun" w:hAnsi="Calibri" w:cs="Calibri"/>
          <w:sz w:val="20"/>
          <w:szCs w:val="20"/>
          <w:lang w:eastAsia="zh-CN"/>
        </w:rPr>
        <w:t>I</w:t>
      </w:r>
      <w:r w:rsidRPr="00C55FAF">
        <w:rPr>
          <w:rFonts w:ascii="Calibri" w:hAnsi="Calibri" w:cs="Calibri"/>
          <w:sz w:val="20"/>
          <w:szCs w:val="20"/>
        </w:rPr>
        <w:t>f the temperature is out of the measurable range, LL.L (beyond the minimum temperature) or HH.H (beyond the maximum temperature) will be shown on the LCD.</w:t>
      </w:r>
    </w:p>
    <w:p w14:paraId="02061983" w14:textId="77777777" w:rsidR="00102888" w:rsidRPr="00C55FAF" w:rsidRDefault="00102888" w:rsidP="00102888">
      <w:pPr>
        <w:ind w:left="360"/>
        <w:jc w:val="both"/>
        <w:rPr>
          <w:rFonts w:ascii="Calibri" w:eastAsia="SimSun" w:hAnsi="Calibri" w:cs="Calibri"/>
          <w:b/>
          <w:bCs/>
          <w:color w:val="000000"/>
          <w:sz w:val="20"/>
          <w:szCs w:val="20"/>
          <w:lang w:eastAsia="zh-CN"/>
        </w:rPr>
      </w:pPr>
      <w:r w:rsidRPr="00C55FAF">
        <w:rPr>
          <w:rFonts w:ascii="Calibri" w:eastAsia="SimSun" w:hAnsi="Calibri" w:cs="Calibri"/>
          <w:color w:val="000000"/>
          <w:sz w:val="20"/>
          <w:szCs w:val="20"/>
          <w:lang w:eastAsia="zh-CN"/>
        </w:rPr>
        <w:t>Note: when the temperature is over 50</w:t>
      </w:r>
      <w:r w:rsidRPr="00C55FAF">
        <w:rPr>
          <w:rFonts w:ascii="Calibri" w:hAnsi="Calibri" w:cs="Calibri"/>
          <w:color w:val="000000"/>
          <w:sz w:val="20"/>
          <w:szCs w:val="20"/>
        </w:rPr>
        <w:t>°C</w:t>
      </w:r>
      <w:r w:rsidRPr="00C55FAF">
        <w:rPr>
          <w:rFonts w:ascii="Calibri" w:eastAsia="SimSun" w:hAnsi="Calibri" w:cs="Calibri"/>
          <w:color w:val="000000"/>
          <w:sz w:val="20"/>
          <w:szCs w:val="20"/>
          <w:lang w:eastAsia="zh-CN"/>
        </w:rPr>
        <w:t xml:space="preserve">, the LCD might not be able to display the functions properly. </w:t>
      </w:r>
    </w:p>
    <w:p w14:paraId="7EFE931E" w14:textId="7997754F" w:rsidR="00102888" w:rsidRPr="00C55FAF" w:rsidRDefault="00102888" w:rsidP="00102888">
      <w:pPr>
        <w:jc w:val="both"/>
        <w:rPr>
          <w:rFonts w:ascii="Calibri" w:hAnsi="Calibri" w:cs="Calibri"/>
          <w:b/>
          <w:color w:val="000000"/>
          <w:sz w:val="20"/>
          <w:szCs w:val="20"/>
        </w:rPr>
      </w:pPr>
      <w:r w:rsidRPr="00C55FAF">
        <w:rPr>
          <w:rFonts w:ascii="Calibri" w:eastAsia="SimSun" w:hAnsi="Calibri" w:cs="Calibri"/>
          <w:sz w:val="20"/>
          <w:szCs w:val="20"/>
          <w:lang w:eastAsia="zh-CN"/>
        </w:rPr>
        <w:t xml:space="preserve"> </w:t>
      </w:r>
      <w:r w:rsidRPr="00C55FAF">
        <w:rPr>
          <w:rFonts w:ascii="Calibri" w:eastAsia="SimSun" w:hAnsi="Calibri" w:cs="Calibri"/>
          <w:b/>
          <w:bCs/>
          <w:sz w:val="20"/>
          <w:szCs w:val="20"/>
          <w:lang w:eastAsia="zh-CN"/>
        </w:rPr>
        <w:t>6</w:t>
      </w:r>
      <w:r w:rsidRPr="00C55FAF">
        <w:rPr>
          <w:rFonts w:ascii="Calibri" w:hAnsi="Calibri" w:cs="Calibri"/>
          <w:b/>
          <w:bCs/>
          <w:sz w:val="20"/>
          <w:szCs w:val="20"/>
        </w:rPr>
        <w:t xml:space="preserve">. </w:t>
      </w:r>
      <w:r w:rsidRPr="00C55FAF">
        <w:rPr>
          <w:rFonts w:ascii="Calibri" w:hAnsi="Calibri" w:cs="Calibri"/>
          <w:b/>
          <w:color w:val="000000"/>
          <w:sz w:val="20"/>
          <w:szCs w:val="20"/>
        </w:rPr>
        <w:t>Backlight</w:t>
      </w:r>
    </w:p>
    <w:p w14:paraId="075ED685" w14:textId="1A27B52E" w:rsidR="00102888" w:rsidRPr="00C55FAF" w:rsidRDefault="00102888" w:rsidP="00102888">
      <w:pPr>
        <w:ind w:firstLineChars="100" w:firstLine="200"/>
        <w:rPr>
          <w:rFonts w:ascii="Calibri" w:eastAsia="SimSun" w:hAnsi="Calibri" w:cs="Calibri"/>
          <w:sz w:val="20"/>
          <w:szCs w:val="20"/>
          <w:lang w:eastAsia="zh-CN"/>
        </w:rPr>
      </w:pPr>
      <w:r w:rsidRPr="00C55FAF">
        <w:rPr>
          <w:rFonts w:ascii="Calibri" w:eastAsia="SimSun" w:hAnsi="Calibri" w:cs="Calibri"/>
          <w:sz w:val="20"/>
          <w:szCs w:val="20"/>
          <w:lang w:eastAsia="zh-CN"/>
        </w:rPr>
        <w:t>Light touch</w:t>
      </w:r>
      <w:r w:rsidRPr="00C55FAF">
        <w:rPr>
          <w:rFonts w:ascii="Calibri" w:hAnsi="Calibri" w:cs="Calibri"/>
          <w:sz w:val="20"/>
          <w:szCs w:val="20"/>
        </w:rPr>
        <w:t xml:space="preserve"> “</w:t>
      </w:r>
      <w:r w:rsidRPr="00C55FAF">
        <w:rPr>
          <w:rFonts w:ascii="Calibri" w:eastAsia="SimSun" w:hAnsi="Calibri" w:cs="Calibri"/>
          <w:sz w:val="20"/>
          <w:szCs w:val="20"/>
          <w:lang w:eastAsia="zh-CN"/>
        </w:rPr>
        <w:t>Light</w:t>
      </w:r>
      <w:r w:rsidRPr="00C55FAF">
        <w:rPr>
          <w:rFonts w:ascii="Calibri" w:hAnsi="Calibri" w:cs="Calibri"/>
          <w:noProof/>
          <w:sz w:val="20"/>
          <w:szCs w:val="20"/>
          <w:lang w:val="cs-CZ" w:eastAsia="cs-CZ"/>
        </w:rPr>
        <w:drawing>
          <wp:inline distT="0" distB="0" distL="0" distR="0" wp14:anchorId="00CC2368" wp14:editId="550ACB57">
            <wp:extent cx="157480" cy="157480"/>
            <wp:effectExtent l="0" t="0" r="0" b="0"/>
            <wp:docPr id="135" name="Obráze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rsidRPr="00C55FAF">
        <w:rPr>
          <w:rFonts w:ascii="Calibri" w:hAnsi="Calibri" w:cs="Calibri"/>
          <w:sz w:val="20"/>
          <w:szCs w:val="20"/>
        </w:rPr>
        <w:t>” button, back light states for 5 seconds.</w:t>
      </w:r>
    </w:p>
    <w:p w14:paraId="456B3FE7" w14:textId="77777777" w:rsidR="00102888" w:rsidRPr="00C55FAF" w:rsidRDefault="00102888" w:rsidP="00102888">
      <w:pPr>
        <w:rPr>
          <w:rFonts w:ascii="Calibri" w:hAnsi="Calibri" w:cs="Calibri"/>
          <w:b/>
          <w:color w:val="000000"/>
          <w:sz w:val="20"/>
          <w:szCs w:val="20"/>
        </w:rPr>
      </w:pPr>
      <w:r w:rsidRPr="00C55FAF">
        <w:rPr>
          <w:rFonts w:ascii="Calibri" w:eastAsia="SimSun" w:hAnsi="Calibri" w:cs="Calibri"/>
          <w:b/>
          <w:color w:val="000000"/>
          <w:sz w:val="20"/>
          <w:szCs w:val="20"/>
          <w:lang w:eastAsia="zh-CN"/>
        </w:rPr>
        <w:t xml:space="preserve">7.  Lock/Unlock </w:t>
      </w:r>
    </w:p>
    <w:p w14:paraId="3E7F49D3" w14:textId="4CA610DF" w:rsidR="00102888" w:rsidRPr="00C55FAF" w:rsidRDefault="00102888" w:rsidP="00102888">
      <w:pPr>
        <w:widowControl w:val="0"/>
        <w:numPr>
          <w:ilvl w:val="0"/>
          <w:numId w:val="4"/>
        </w:numPr>
        <w:spacing w:after="0" w:line="240" w:lineRule="auto"/>
        <w:rPr>
          <w:rFonts w:ascii="Calibri" w:eastAsia="SimSun" w:hAnsi="Calibri" w:cs="Calibri"/>
          <w:sz w:val="20"/>
          <w:szCs w:val="20"/>
          <w:lang w:eastAsia="zh-CN"/>
        </w:rPr>
      </w:pPr>
      <w:r w:rsidRPr="00C55FAF">
        <w:rPr>
          <w:rFonts w:ascii="Calibri" w:eastAsia="SimSun" w:hAnsi="Calibri" w:cs="Calibri"/>
          <w:color w:val="000000"/>
          <w:sz w:val="20"/>
          <w:szCs w:val="20"/>
          <w:lang w:eastAsia="zh-CN"/>
        </w:rPr>
        <w:t>Slide</w:t>
      </w:r>
      <w:r w:rsidRPr="00C55FAF">
        <w:rPr>
          <w:rFonts w:ascii="Calibri" w:eastAsia="SimSun" w:hAnsi="Calibri" w:cs="Calibri"/>
          <w:sz w:val="20"/>
          <w:szCs w:val="20"/>
          <w:lang w:eastAsia="zh-CN"/>
        </w:rPr>
        <w:t xml:space="preserve"> “LOCK</w:t>
      </w:r>
      <w:r w:rsidRPr="00C55FAF">
        <w:rPr>
          <w:rFonts w:ascii="Calibri" w:hAnsi="Calibri" w:cs="Calibri"/>
          <w:noProof/>
          <w:sz w:val="20"/>
          <w:szCs w:val="20"/>
          <w:lang w:val="cs-CZ" w:eastAsia="cs-CZ"/>
        </w:rPr>
        <w:drawing>
          <wp:inline distT="0" distB="0" distL="0" distR="0" wp14:anchorId="3276F6AB" wp14:editId="6625A133">
            <wp:extent cx="110490" cy="157480"/>
            <wp:effectExtent l="0" t="0" r="3810" b="0"/>
            <wp:docPr id="134" name="Obrázek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490" cy="157480"/>
                    </a:xfrm>
                    <a:prstGeom prst="rect">
                      <a:avLst/>
                    </a:prstGeom>
                    <a:noFill/>
                    <a:ln>
                      <a:noFill/>
                    </a:ln>
                  </pic:spPr>
                </pic:pic>
              </a:graphicData>
            </a:graphic>
          </wp:inline>
        </w:drawing>
      </w:r>
      <w:r w:rsidRPr="00C55FAF">
        <w:rPr>
          <w:rFonts w:ascii="Calibri" w:eastAsia="SimSun" w:hAnsi="Calibri" w:cs="Calibri"/>
          <w:sz w:val="20"/>
          <w:szCs w:val="20"/>
          <w:lang w:eastAsia="zh-CN"/>
        </w:rPr>
        <w:t>/UNLCOK</w:t>
      </w:r>
      <w:r w:rsidRPr="00C55FAF">
        <w:rPr>
          <w:rFonts w:ascii="Calibri" w:hAnsi="Calibri" w:cs="Calibri"/>
          <w:noProof/>
          <w:sz w:val="20"/>
          <w:szCs w:val="20"/>
          <w:lang w:val="cs-CZ" w:eastAsia="cs-CZ"/>
        </w:rPr>
        <w:drawing>
          <wp:inline distT="0" distB="0" distL="0" distR="0" wp14:anchorId="18E1C635" wp14:editId="58C7861A">
            <wp:extent cx="110490" cy="189230"/>
            <wp:effectExtent l="0" t="0" r="3810" b="1270"/>
            <wp:docPr id="133" name="Obráze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490" cy="189230"/>
                    </a:xfrm>
                    <a:prstGeom prst="rect">
                      <a:avLst/>
                    </a:prstGeom>
                    <a:noFill/>
                    <a:ln>
                      <a:noFill/>
                    </a:ln>
                  </pic:spPr>
                </pic:pic>
              </a:graphicData>
            </a:graphic>
          </wp:inline>
        </w:drawing>
      </w:r>
      <w:r w:rsidRPr="00C55FAF">
        <w:rPr>
          <w:rFonts w:ascii="Calibri" w:eastAsia="SimSun" w:hAnsi="Calibri" w:cs="Calibri"/>
          <w:sz w:val="20"/>
          <w:szCs w:val="20"/>
          <w:lang w:eastAsia="zh-CN"/>
        </w:rPr>
        <w:t>”</w:t>
      </w:r>
      <w:r w:rsidRPr="00C55FAF">
        <w:rPr>
          <w:rFonts w:ascii="Calibri" w:eastAsia="SimSun" w:hAnsi="Calibri" w:cs="Calibri"/>
          <w:color w:val="000000"/>
          <w:sz w:val="20"/>
          <w:szCs w:val="20"/>
          <w:lang w:eastAsia="zh-CN"/>
        </w:rPr>
        <w:t xml:space="preserve"> slide switch to lock the button function. When the function is lock, icon “</w:t>
      </w:r>
      <w:r w:rsidRPr="00C55FAF">
        <w:rPr>
          <w:rFonts w:ascii="Calibri" w:hAnsi="Calibri" w:cs="Calibri"/>
          <w:noProof/>
          <w:sz w:val="20"/>
          <w:szCs w:val="20"/>
          <w:lang w:val="cs-CZ" w:eastAsia="cs-CZ"/>
        </w:rPr>
        <w:drawing>
          <wp:inline distT="0" distB="0" distL="0" distR="0" wp14:anchorId="287D9431" wp14:editId="4AB56596">
            <wp:extent cx="110490" cy="157480"/>
            <wp:effectExtent l="0" t="0" r="381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490" cy="157480"/>
                    </a:xfrm>
                    <a:prstGeom prst="rect">
                      <a:avLst/>
                    </a:prstGeom>
                    <a:noFill/>
                    <a:ln>
                      <a:noFill/>
                    </a:ln>
                  </pic:spPr>
                </pic:pic>
              </a:graphicData>
            </a:graphic>
          </wp:inline>
        </w:drawing>
      </w:r>
      <w:r w:rsidRPr="00C55FAF">
        <w:rPr>
          <w:rFonts w:ascii="Calibri" w:eastAsia="SimSun" w:hAnsi="Calibri" w:cs="Calibri"/>
          <w:noProof/>
          <w:sz w:val="20"/>
          <w:szCs w:val="20"/>
          <w:lang w:eastAsia="zh-CN"/>
        </w:rPr>
        <w:t>” display on LCD.</w:t>
      </w:r>
    </w:p>
    <w:p w14:paraId="343FF361" w14:textId="77777777" w:rsidR="00102888" w:rsidRPr="00C55FAF" w:rsidRDefault="00102888" w:rsidP="00102888">
      <w:pPr>
        <w:rPr>
          <w:rFonts w:ascii="Calibri" w:eastAsia="SimSun" w:hAnsi="Calibri" w:cs="Calibri"/>
          <w:sz w:val="20"/>
          <w:szCs w:val="20"/>
          <w:lang w:eastAsia="zh-CN"/>
        </w:rPr>
      </w:pPr>
    </w:p>
    <w:p w14:paraId="14688DE8" w14:textId="77777777" w:rsidR="00102888" w:rsidRPr="00C55FAF" w:rsidRDefault="00102888" w:rsidP="00102888">
      <w:pPr>
        <w:rPr>
          <w:rFonts w:ascii="Calibri" w:eastAsia="SimSun" w:hAnsi="Calibri" w:cs="Calibri"/>
          <w:b/>
          <w:sz w:val="20"/>
          <w:szCs w:val="20"/>
          <w:lang w:eastAsia="zh-CN"/>
        </w:rPr>
      </w:pPr>
      <w:r w:rsidRPr="00C55FAF">
        <w:rPr>
          <w:rFonts w:ascii="Calibri" w:eastAsia="SimSun" w:hAnsi="Calibri" w:cs="Calibri"/>
          <w:b/>
          <w:sz w:val="20"/>
          <w:szCs w:val="20"/>
          <w:lang w:eastAsia="zh-CN"/>
        </w:rPr>
        <w:t>8.  Auto light Function</w:t>
      </w:r>
    </w:p>
    <w:p w14:paraId="0A18C391" w14:textId="18A1432F" w:rsidR="00102888" w:rsidRPr="00C55FAF" w:rsidRDefault="00102888" w:rsidP="00102888">
      <w:pPr>
        <w:widowControl w:val="0"/>
        <w:numPr>
          <w:ilvl w:val="0"/>
          <w:numId w:val="10"/>
        </w:numPr>
        <w:spacing w:after="0" w:line="240" w:lineRule="auto"/>
        <w:jc w:val="both"/>
        <w:rPr>
          <w:rFonts w:ascii="Calibri" w:eastAsia="SimSun" w:hAnsi="Calibri" w:cs="Calibri"/>
          <w:color w:val="000000"/>
          <w:sz w:val="20"/>
          <w:szCs w:val="20"/>
          <w:lang w:eastAsia="zh-CN"/>
        </w:rPr>
      </w:pPr>
      <w:r w:rsidRPr="00C55FAF">
        <w:rPr>
          <w:rFonts w:ascii="Calibri" w:eastAsia="SimSun" w:hAnsi="Calibri" w:cs="Calibri"/>
          <w:color w:val="000000"/>
          <w:sz w:val="20"/>
          <w:szCs w:val="20"/>
          <w:lang w:eastAsia="zh-CN"/>
        </w:rPr>
        <w:t>Slide “</w:t>
      </w:r>
      <w:r w:rsidRPr="00C55FAF">
        <w:rPr>
          <w:rFonts w:ascii="Calibri" w:eastAsia="SimSun" w:hAnsi="Calibri" w:cs="Calibri"/>
          <w:sz w:val="20"/>
          <w:szCs w:val="20"/>
          <w:lang w:eastAsia="zh-CN"/>
        </w:rPr>
        <w:t>AUTO LIGHT ON</w:t>
      </w:r>
      <w:r w:rsidRPr="00C55FAF">
        <w:rPr>
          <w:rFonts w:ascii="Calibri" w:hAnsi="Calibri" w:cs="Calibri"/>
          <w:noProof/>
          <w:sz w:val="20"/>
          <w:szCs w:val="20"/>
          <w:lang w:eastAsia="zh-CN"/>
        </w:rPr>
        <w:t xml:space="preserve"> </w:t>
      </w:r>
      <w:r w:rsidRPr="00C55FAF">
        <w:rPr>
          <w:rFonts w:ascii="Calibri" w:hAnsi="Calibri" w:cs="Calibri"/>
          <w:noProof/>
          <w:sz w:val="20"/>
          <w:szCs w:val="20"/>
          <w:lang w:val="cs-CZ" w:eastAsia="cs-CZ"/>
        </w:rPr>
        <w:drawing>
          <wp:inline distT="0" distB="0" distL="0" distR="0" wp14:anchorId="74AAEF15" wp14:editId="3B2514F1">
            <wp:extent cx="205105" cy="205105"/>
            <wp:effectExtent l="0" t="0" r="4445" b="4445"/>
            <wp:docPr id="131" name="Obrázek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C55FAF">
        <w:rPr>
          <w:rFonts w:ascii="Calibri" w:eastAsia="SimSun" w:hAnsi="Calibri" w:cs="Calibri"/>
          <w:sz w:val="20"/>
          <w:szCs w:val="20"/>
          <w:lang w:eastAsia="zh-CN"/>
        </w:rPr>
        <w:t>/OFF</w:t>
      </w:r>
      <w:r w:rsidRPr="00C55FAF">
        <w:rPr>
          <w:rFonts w:ascii="Calibri" w:hAnsi="Calibri" w:cs="Calibri"/>
          <w:noProof/>
          <w:sz w:val="20"/>
          <w:szCs w:val="20"/>
          <w:lang w:eastAsia="zh-CN"/>
        </w:rPr>
        <w:t xml:space="preserve"> </w:t>
      </w:r>
      <w:r w:rsidRPr="00C55FAF">
        <w:rPr>
          <w:rFonts w:ascii="Calibri" w:hAnsi="Calibri" w:cs="Calibri"/>
          <w:noProof/>
          <w:sz w:val="20"/>
          <w:szCs w:val="20"/>
          <w:lang w:val="cs-CZ" w:eastAsia="cs-CZ"/>
        </w:rPr>
        <w:drawing>
          <wp:inline distT="0" distB="0" distL="0" distR="0" wp14:anchorId="5CA2E191" wp14:editId="34FF3AB5">
            <wp:extent cx="126365" cy="189230"/>
            <wp:effectExtent l="0" t="0" r="6985" b="1270"/>
            <wp:docPr id="130" name="Obráze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365" cy="189230"/>
                    </a:xfrm>
                    <a:prstGeom prst="rect">
                      <a:avLst/>
                    </a:prstGeom>
                    <a:noFill/>
                    <a:ln>
                      <a:noFill/>
                    </a:ln>
                  </pic:spPr>
                </pic:pic>
              </a:graphicData>
            </a:graphic>
          </wp:inline>
        </w:drawing>
      </w:r>
      <w:r w:rsidRPr="00C55FAF">
        <w:rPr>
          <w:rFonts w:ascii="Calibri" w:eastAsia="SimSun" w:hAnsi="Calibri" w:cs="Calibri"/>
          <w:sz w:val="20"/>
          <w:szCs w:val="20"/>
          <w:lang w:eastAsia="zh-CN"/>
        </w:rPr>
        <w:t>”</w:t>
      </w:r>
      <w:r w:rsidRPr="00C55FAF">
        <w:rPr>
          <w:rFonts w:ascii="Calibri" w:eastAsia="SimSun" w:hAnsi="Calibri" w:cs="Calibri"/>
          <w:color w:val="000000"/>
          <w:sz w:val="20"/>
          <w:szCs w:val="20"/>
          <w:lang w:eastAsia="zh-CN"/>
        </w:rPr>
        <w:t xml:space="preserve"> key to “</w:t>
      </w:r>
      <w:r w:rsidRPr="00C55FAF">
        <w:rPr>
          <w:rFonts w:ascii="Calibri" w:hAnsi="Calibri" w:cs="Calibri"/>
          <w:noProof/>
          <w:sz w:val="20"/>
          <w:szCs w:val="20"/>
          <w:lang w:val="cs-CZ" w:eastAsia="cs-CZ"/>
        </w:rPr>
        <w:drawing>
          <wp:inline distT="0" distB="0" distL="0" distR="0" wp14:anchorId="6FB44D51" wp14:editId="4288D2B0">
            <wp:extent cx="205105" cy="205105"/>
            <wp:effectExtent l="0" t="0" r="4445" b="4445"/>
            <wp:docPr id="129" name="Obráze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C55FAF">
        <w:rPr>
          <w:rFonts w:ascii="Calibri" w:eastAsia="SimSun" w:hAnsi="Calibri" w:cs="Calibri"/>
          <w:noProof/>
          <w:sz w:val="20"/>
          <w:szCs w:val="20"/>
          <w:lang w:eastAsia="zh-CN"/>
        </w:rPr>
        <w:t>”</w:t>
      </w:r>
      <w:r w:rsidRPr="00C55FAF">
        <w:rPr>
          <w:rFonts w:ascii="Calibri" w:eastAsia="SimSun" w:hAnsi="Calibri" w:cs="Calibri"/>
          <w:color w:val="000000"/>
          <w:sz w:val="20"/>
          <w:szCs w:val="20"/>
          <w:lang w:eastAsia="zh-CN"/>
        </w:rPr>
        <w:t xml:space="preserve"> (B7) to turn on auto light function. Icon “</w:t>
      </w:r>
      <w:r w:rsidRPr="00C55FAF">
        <w:rPr>
          <w:rFonts w:ascii="Calibri" w:hAnsi="Calibri" w:cs="Calibri"/>
          <w:noProof/>
          <w:sz w:val="20"/>
          <w:szCs w:val="20"/>
          <w:lang w:val="cs-CZ" w:eastAsia="cs-CZ"/>
        </w:rPr>
        <w:drawing>
          <wp:inline distT="0" distB="0" distL="0" distR="0" wp14:anchorId="73070DDD" wp14:editId="4BE00429">
            <wp:extent cx="205105" cy="205105"/>
            <wp:effectExtent l="0" t="0" r="4445" b="4445"/>
            <wp:docPr id="128" name="Obráze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C55FAF">
        <w:rPr>
          <w:rFonts w:ascii="Calibri" w:eastAsia="SimSun" w:hAnsi="Calibri" w:cs="Calibri"/>
          <w:sz w:val="20"/>
          <w:szCs w:val="20"/>
          <w:lang w:eastAsia="zh-CN"/>
        </w:rPr>
        <w:t xml:space="preserve">” displays on LCD. </w:t>
      </w:r>
      <w:r w:rsidRPr="00C55FAF">
        <w:rPr>
          <w:rFonts w:ascii="Calibri" w:eastAsia="SimSun" w:hAnsi="Calibri" w:cs="Calibri"/>
          <w:color w:val="000000"/>
          <w:sz w:val="20"/>
          <w:szCs w:val="20"/>
          <w:lang w:eastAsia="zh-CN"/>
        </w:rPr>
        <w:t xml:space="preserve">The backlight would be on automatically once the solar power panel detect the environment is getting dark. </w:t>
      </w:r>
    </w:p>
    <w:p w14:paraId="731353AF" w14:textId="39FF6EC1" w:rsidR="00102888" w:rsidRPr="00C55FAF" w:rsidRDefault="00102888" w:rsidP="00102888">
      <w:pPr>
        <w:widowControl w:val="0"/>
        <w:numPr>
          <w:ilvl w:val="0"/>
          <w:numId w:val="10"/>
        </w:numPr>
        <w:spacing w:after="0" w:line="240" w:lineRule="auto"/>
        <w:rPr>
          <w:rFonts w:ascii="Calibri" w:eastAsia="SimSun" w:hAnsi="Calibri" w:cs="Calibri"/>
          <w:color w:val="000000"/>
          <w:sz w:val="20"/>
          <w:szCs w:val="20"/>
          <w:lang w:eastAsia="zh-CN"/>
        </w:rPr>
      </w:pPr>
      <w:r w:rsidRPr="00C55FAF">
        <w:rPr>
          <w:rFonts w:ascii="Calibri" w:eastAsia="SimSun" w:hAnsi="Calibri" w:cs="Calibri"/>
          <w:color w:val="000000"/>
          <w:sz w:val="20"/>
          <w:szCs w:val="20"/>
          <w:lang w:eastAsia="zh-CN"/>
        </w:rPr>
        <w:t>Slide “</w:t>
      </w:r>
      <w:r w:rsidRPr="00C55FAF">
        <w:rPr>
          <w:rFonts w:ascii="Calibri" w:eastAsia="SimSun" w:hAnsi="Calibri" w:cs="Calibri"/>
          <w:sz w:val="20"/>
          <w:szCs w:val="20"/>
          <w:lang w:eastAsia="zh-CN"/>
        </w:rPr>
        <w:t>AUTO LIGHT ON</w:t>
      </w:r>
      <w:r w:rsidRPr="00C55FAF">
        <w:rPr>
          <w:rFonts w:ascii="Calibri" w:hAnsi="Calibri" w:cs="Calibri"/>
          <w:noProof/>
          <w:sz w:val="20"/>
          <w:szCs w:val="20"/>
          <w:lang w:eastAsia="zh-CN"/>
        </w:rPr>
        <w:t xml:space="preserve"> </w:t>
      </w:r>
      <w:r w:rsidRPr="00C55FAF">
        <w:rPr>
          <w:rFonts w:ascii="Calibri" w:hAnsi="Calibri" w:cs="Calibri"/>
          <w:noProof/>
          <w:sz w:val="20"/>
          <w:szCs w:val="20"/>
          <w:lang w:val="cs-CZ" w:eastAsia="cs-CZ"/>
        </w:rPr>
        <w:drawing>
          <wp:inline distT="0" distB="0" distL="0" distR="0" wp14:anchorId="70ABD7C9" wp14:editId="427FC042">
            <wp:extent cx="205105" cy="205105"/>
            <wp:effectExtent l="0" t="0" r="4445" b="4445"/>
            <wp:docPr id="127" name="Obrázek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C55FAF">
        <w:rPr>
          <w:rFonts w:ascii="Calibri" w:eastAsia="SimSun" w:hAnsi="Calibri" w:cs="Calibri"/>
          <w:sz w:val="20"/>
          <w:szCs w:val="20"/>
          <w:lang w:eastAsia="zh-CN"/>
        </w:rPr>
        <w:t>/OFF</w:t>
      </w:r>
      <w:r w:rsidRPr="00C55FAF">
        <w:rPr>
          <w:rFonts w:ascii="Calibri" w:hAnsi="Calibri" w:cs="Calibri"/>
          <w:noProof/>
          <w:sz w:val="20"/>
          <w:szCs w:val="20"/>
          <w:lang w:eastAsia="zh-CN"/>
        </w:rPr>
        <w:t xml:space="preserve"> </w:t>
      </w:r>
      <w:r w:rsidRPr="00C55FAF">
        <w:rPr>
          <w:rFonts w:ascii="Calibri" w:hAnsi="Calibri" w:cs="Calibri"/>
          <w:noProof/>
          <w:sz w:val="20"/>
          <w:szCs w:val="20"/>
          <w:lang w:val="cs-CZ" w:eastAsia="cs-CZ"/>
        </w:rPr>
        <w:drawing>
          <wp:inline distT="0" distB="0" distL="0" distR="0" wp14:anchorId="0B8227A5" wp14:editId="6961D3CF">
            <wp:extent cx="126365" cy="189230"/>
            <wp:effectExtent l="0" t="0" r="6985" b="1270"/>
            <wp:docPr id="126" name="Obráze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365" cy="189230"/>
                    </a:xfrm>
                    <a:prstGeom prst="rect">
                      <a:avLst/>
                    </a:prstGeom>
                    <a:noFill/>
                    <a:ln>
                      <a:noFill/>
                    </a:ln>
                  </pic:spPr>
                </pic:pic>
              </a:graphicData>
            </a:graphic>
          </wp:inline>
        </w:drawing>
      </w:r>
      <w:r w:rsidRPr="00C55FAF">
        <w:rPr>
          <w:rFonts w:ascii="Calibri" w:eastAsia="SimSun" w:hAnsi="Calibri" w:cs="Calibri"/>
          <w:sz w:val="20"/>
          <w:szCs w:val="20"/>
          <w:lang w:eastAsia="zh-CN"/>
        </w:rPr>
        <w:t>”</w:t>
      </w:r>
      <w:r w:rsidRPr="00C55FAF">
        <w:rPr>
          <w:rFonts w:ascii="Calibri" w:eastAsia="SimSun" w:hAnsi="Calibri" w:cs="Calibri"/>
          <w:color w:val="000000"/>
          <w:sz w:val="20"/>
          <w:szCs w:val="20"/>
          <w:lang w:eastAsia="zh-CN"/>
        </w:rPr>
        <w:t xml:space="preserve"> key to “</w:t>
      </w:r>
      <w:r w:rsidRPr="00C55FAF">
        <w:rPr>
          <w:rFonts w:ascii="Calibri" w:hAnsi="Calibri" w:cs="Calibri"/>
          <w:noProof/>
          <w:sz w:val="20"/>
          <w:szCs w:val="20"/>
          <w:lang w:val="cs-CZ" w:eastAsia="cs-CZ"/>
        </w:rPr>
        <w:drawing>
          <wp:inline distT="0" distB="0" distL="0" distR="0" wp14:anchorId="1B378E87" wp14:editId="552E26B1">
            <wp:extent cx="126365" cy="189230"/>
            <wp:effectExtent l="0" t="0" r="6985" b="1270"/>
            <wp:docPr id="125" name="Obráze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365" cy="189230"/>
                    </a:xfrm>
                    <a:prstGeom prst="rect">
                      <a:avLst/>
                    </a:prstGeom>
                    <a:noFill/>
                    <a:ln>
                      <a:noFill/>
                    </a:ln>
                  </pic:spPr>
                </pic:pic>
              </a:graphicData>
            </a:graphic>
          </wp:inline>
        </w:drawing>
      </w:r>
      <w:r w:rsidRPr="00C55FAF">
        <w:rPr>
          <w:rFonts w:ascii="Calibri" w:eastAsia="SimSun" w:hAnsi="Calibri" w:cs="Calibri"/>
          <w:color w:val="000000"/>
          <w:sz w:val="20"/>
          <w:szCs w:val="20"/>
          <w:lang w:eastAsia="zh-CN"/>
        </w:rPr>
        <w:t>” to turn off auto light function.</w:t>
      </w:r>
    </w:p>
    <w:p w14:paraId="477E61C0" w14:textId="77777777" w:rsidR="00102888" w:rsidRPr="00C55FAF" w:rsidRDefault="00102888" w:rsidP="00102888">
      <w:pPr>
        <w:jc w:val="both"/>
        <w:rPr>
          <w:rFonts w:ascii="Calibri" w:hAnsi="Calibri" w:cs="Calibri"/>
          <w:sz w:val="20"/>
          <w:szCs w:val="20"/>
        </w:rPr>
      </w:pPr>
      <w:r w:rsidRPr="00C55FAF">
        <w:rPr>
          <w:rFonts w:ascii="Calibri" w:eastAsia="SimSun" w:hAnsi="Calibri" w:cs="Calibri"/>
          <w:b/>
          <w:bCs/>
          <w:sz w:val="20"/>
          <w:szCs w:val="20"/>
          <w:lang w:eastAsia="zh-CN"/>
        </w:rPr>
        <w:t xml:space="preserve">9. </w:t>
      </w:r>
      <w:r w:rsidRPr="00C55FAF">
        <w:rPr>
          <w:rFonts w:ascii="Calibri" w:hAnsi="Calibri" w:cs="Calibri"/>
          <w:b/>
          <w:bCs/>
          <w:sz w:val="20"/>
          <w:szCs w:val="20"/>
        </w:rPr>
        <w:t>Precautions</w:t>
      </w:r>
      <w:r w:rsidRPr="00C55FAF">
        <w:rPr>
          <w:rFonts w:ascii="Calibri" w:hAnsi="Calibri" w:cs="Calibri"/>
          <w:b/>
          <w:bCs/>
          <w:i/>
          <w:sz w:val="20"/>
          <w:szCs w:val="20"/>
        </w:rPr>
        <w:t xml:space="preserve">  </w:t>
      </w:r>
    </w:p>
    <w:p w14:paraId="5678E248" w14:textId="77777777" w:rsidR="00102888" w:rsidRPr="00C55FAF" w:rsidRDefault="00102888" w:rsidP="00102888">
      <w:pPr>
        <w:widowControl w:val="0"/>
        <w:numPr>
          <w:ilvl w:val="0"/>
          <w:numId w:val="3"/>
        </w:numPr>
        <w:spacing w:after="0" w:line="400" w:lineRule="exact"/>
        <w:jc w:val="both"/>
        <w:rPr>
          <w:rFonts w:ascii="Calibri" w:hAnsi="Calibri" w:cs="Calibri"/>
          <w:i/>
          <w:sz w:val="20"/>
          <w:szCs w:val="20"/>
        </w:rPr>
      </w:pPr>
      <w:r w:rsidRPr="00C55FAF">
        <w:rPr>
          <w:rFonts w:ascii="Calibri" w:hAnsi="Calibri" w:cs="Calibri"/>
          <w:i/>
          <w:sz w:val="20"/>
          <w:szCs w:val="20"/>
        </w:rPr>
        <w:t>The clock loses its time information when the battery is removed.</w:t>
      </w:r>
    </w:p>
    <w:p w14:paraId="768DD4B2" w14:textId="77777777" w:rsidR="00102888" w:rsidRPr="00C55FAF" w:rsidRDefault="00102888" w:rsidP="00102888">
      <w:pPr>
        <w:widowControl w:val="0"/>
        <w:numPr>
          <w:ilvl w:val="0"/>
          <w:numId w:val="3"/>
        </w:numPr>
        <w:spacing w:after="0" w:line="400" w:lineRule="exact"/>
        <w:jc w:val="both"/>
        <w:rPr>
          <w:rFonts w:ascii="Calibri" w:hAnsi="Calibri" w:cs="Calibri"/>
          <w:i/>
          <w:iCs/>
          <w:sz w:val="20"/>
          <w:szCs w:val="20"/>
        </w:rPr>
      </w:pPr>
      <w:r w:rsidRPr="00C55FAF">
        <w:rPr>
          <w:rFonts w:ascii="Calibri" w:hAnsi="Calibri" w:cs="Calibri"/>
          <w:i/>
          <w:iCs/>
          <w:sz w:val="20"/>
          <w:szCs w:val="20"/>
        </w:rPr>
        <w:t>Do not expose it to direct sunlight, heavy heat, cold, high humidity or wet areas</w:t>
      </w:r>
    </w:p>
    <w:p w14:paraId="3A25AA20" w14:textId="77777777" w:rsidR="00102888" w:rsidRPr="00C55FAF" w:rsidRDefault="00102888" w:rsidP="00102888">
      <w:pPr>
        <w:widowControl w:val="0"/>
        <w:numPr>
          <w:ilvl w:val="0"/>
          <w:numId w:val="3"/>
        </w:numPr>
        <w:spacing w:after="0" w:line="400" w:lineRule="exact"/>
        <w:jc w:val="both"/>
        <w:rPr>
          <w:rFonts w:ascii="Calibri" w:hAnsi="Calibri" w:cs="Calibri"/>
          <w:i/>
          <w:iCs/>
          <w:sz w:val="20"/>
          <w:szCs w:val="20"/>
        </w:rPr>
      </w:pPr>
      <w:r w:rsidRPr="00C55FAF">
        <w:rPr>
          <w:rFonts w:ascii="Calibri" w:hAnsi="Calibri" w:cs="Calibri"/>
          <w:i/>
          <w:iCs/>
          <w:sz w:val="20"/>
          <w:szCs w:val="20"/>
        </w:rPr>
        <w:t>Never clean the device using abrasive or corrosive materials or products. Abrasive cleaning agents may scratch plastic parts and corrode electronic circuits</w:t>
      </w:r>
    </w:p>
    <w:p w14:paraId="51FC5209" w14:textId="77777777" w:rsidR="00102888" w:rsidRPr="00C55FAF" w:rsidRDefault="00102888" w:rsidP="00102888">
      <w:pPr>
        <w:spacing w:line="400" w:lineRule="exact"/>
        <w:ind w:left="360"/>
        <w:jc w:val="both"/>
        <w:rPr>
          <w:rFonts w:ascii="Calibri" w:eastAsia="SimSun" w:hAnsi="Calibri" w:cs="Calibri"/>
          <w:i/>
          <w:iCs/>
          <w:sz w:val="20"/>
          <w:szCs w:val="20"/>
          <w:lang w:eastAsia="zh-CN"/>
        </w:rPr>
      </w:pPr>
    </w:p>
    <w:p w14:paraId="38BA5E09" w14:textId="02FF8365" w:rsidR="00D97065" w:rsidRPr="00102888" w:rsidRDefault="00102888" w:rsidP="00D97065">
      <w:pPr>
        <w:jc w:val="center"/>
        <w:rPr>
          <w:b/>
          <w:bCs/>
        </w:rPr>
      </w:pPr>
      <w:r w:rsidRPr="007C1C33">
        <w:rPr>
          <w:noProof/>
          <w:sz w:val="20"/>
          <w:szCs w:val="20"/>
          <w:lang w:val="cs-CZ" w:eastAsia="cs-CZ"/>
        </w:rPr>
        <w:drawing>
          <wp:anchor distT="0" distB="0" distL="114300" distR="114300" simplePos="0" relativeHeight="251667456" behindDoc="0" locked="0" layoutInCell="1" allowOverlap="1" wp14:anchorId="202FF3C6" wp14:editId="74F8C272">
            <wp:simplePos x="0" y="0"/>
            <wp:positionH relativeFrom="margin">
              <wp:align>left</wp:align>
            </wp:positionH>
            <wp:positionV relativeFrom="paragraph">
              <wp:posOffset>296326</wp:posOffset>
            </wp:positionV>
            <wp:extent cx="1226820" cy="502920"/>
            <wp:effectExtent l="0" t="0" r="0" b="0"/>
            <wp:wrapTopAndBottom/>
            <wp:docPr id="2" name="Obrázek 2"/>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26820" cy="502920"/>
                    </a:xfrm>
                    <a:prstGeom prst="rect">
                      <a:avLst/>
                    </a:prstGeom>
                    <a:noFill/>
                  </pic:spPr>
                </pic:pic>
              </a:graphicData>
            </a:graphic>
          </wp:anchor>
        </w:drawing>
      </w:r>
      <w:r w:rsidRPr="00D97065">
        <w:rPr>
          <w:b/>
          <w:bCs/>
          <w:noProof/>
          <w:sz w:val="20"/>
          <w:szCs w:val="20"/>
          <w:lang w:val="cs-CZ" w:eastAsia="cs-CZ"/>
        </w:rPr>
        <w:drawing>
          <wp:anchor distT="0" distB="0" distL="114300" distR="114300" simplePos="0" relativeHeight="251675648" behindDoc="0" locked="0" layoutInCell="1" allowOverlap="1" wp14:anchorId="4DA7E787" wp14:editId="7E2D6793">
            <wp:simplePos x="0" y="0"/>
            <wp:positionH relativeFrom="margin">
              <wp:posOffset>3288928</wp:posOffset>
            </wp:positionH>
            <wp:positionV relativeFrom="paragraph">
              <wp:posOffset>263525</wp:posOffset>
            </wp:positionV>
            <wp:extent cx="2499360" cy="868680"/>
            <wp:effectExtent l="0" t="0" r="0" b="7620"/>
            <wp:wrapTopAndBottom/>
            <wp:docPr id="24" name="Obrázek 24"/>
            <wp:cNvGraphicFramePr/>
            <a:graphic xmlns:a="http://schemas.openxmlformats.org/drawingml/2006/main">
              <a:graphicData uri="http://schemas.openxmlformats.org/drawingml/2006/picture">
                <pic:pic xmlns:pic="http://schemas.openxmlformats.org/drawingml/2006/picture">
                  <pic:nvPicPr>
                    <pic:cNvPr id="15" name="Obrázek 15"/>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99360" cy="868680"/>
                    </a:xfrm>
                    <a:prstGeom prst="rect">
                      <a:avLst/>
                    </a:prstGeom>
                    <a:noFill/>
                  </pic:spPr>
                </pic:pic>
              </a:graphicData>
            </a:graphic>
            <wp14:sizeRelH relativeFrom="margin">
              <wp14:pctWidth>0</wp14:pctWidth>
            </wp14:sizeRelH>
            <wp14:sizeRelV relativeFrom="margin">
              <wp14:pctHeight>0</wp14:pctHeight>
            </wp14:sizeRelV>
          </wp:anchor>
        </w:drawing>
      </w:r>
    </w:p>
    <w:p w14:paraId="655F93EC" w14:textId="1CB4D2AE" w:rsidR="00B66F68" w:rsidRDefault="00B66F68" w:rsidP="00D97065">
      <w:pPr>
        <w:jc w:val="center"/>
        <w:rPr>
          <w:b/>
          <w:bCs/>
          <w:lang w:val="cs-CZ"/>
        </w:rPr>
      </w:pPr>
    </w:p>
    <w:p w14:paraId="6003260A" w14:textId="26E0C222" w:rsidR="00102888" w:rsidRDefault="00102888" w:rsidP="00D97065">
      <w:pPr>
        <w:jc w:val="center"/>
        <w:rPr>
          <w:b/>
          <w:bCs/>
          <w:lang w:val="cs-CZ"/>
        </w:rPr>
      </w:pPr>
    </w:p>
    <w:p w14:paraId="178457AA" w14:textId="0212EF5D" w:rsidR="00102888" w:rsidRDefault="00102888" w:rsidP="00D97065">
      <w:pPr>
        <w:jc w:val="center"/>
        <w:rPr>
          <w:b/>
          <w:bCs/>
          <w:lang w:val="cs-CZ"/>
        </w:rPr>
      </w:pPr>
    </w:p>
    <w:p w14:paraId="2B758759" w14:textId="5AD1695E" w:rsidR="00102888" w:rsidRDefault="00102888" w:rsidP="00D97065">
      <w:pPr>
        <w:jc w:val="center"/>
        <w:rPr>
          <w:b/>
          <w:bCs/>
          <w:lang w:val="cs-CZ"/>
        </w:rPr>
      </w:pPr>
    </w:p>
    <w:p w14:paraId="2EC4130A" w14:textId="18D69F6C" w:rsidR="00102888" w:rsidRDefault="00102888" w:rsidP="00D97065">
      <w:pPr>
        <w:jc w:val="center"/>
        <w:rPr>
          <w:b/>
          <w:bCs/>
          <w:lang w:val="cs-CZ"/>
        </w:rPr>
      </w:pPr>
    </w:p>
    <w:p w14:paraId="7CAEBA9D" w14:textId="38011EC4" w:rsidR="00102888" w:rsidRDefault="00102888" w:rsidP="00D97065">
      <w:pPr>
        <w:jc w:val="center"/>
        <w:rPr>
          <w:b/>
          <w:bCs/>
          <w:lang w:val="cs-CZ"/>
        </w:rPr>
      </w:pPr>
    </w:p>
    <w:p w14:paraId="1E060DE3" w14:textId="239AA04F" w:rsidR="00102888" w:rsidRDefault="00102888" w:rsidP="00D97065">
      <w:pPr>
        <w:jc w:val="center"/>
        <w:rPr>
          <w:b/>
          <w:bCs/>
          <w:lang w:val="cs-CZ"/>
        </w:rPr>
      </w:pPr>
    </w:p>
    <w:p w14:paraId="7E04CE5D" w14:textId="1A96A25D" w:rsidR="00102888" w:rsidRDefault="00102888" w:rsidP="00D97065">
      <w:pPr>
        <w:jc w:val="center"/>
        <w:rPr>
          <w:b/>
          <w:bCs/>
          <w:lang w:val="cs-CZ"/>
        </w:rPr>
      </w:pPr>
    </w:p>
    <w:p w14:paraId="1FDF7DDD" w14:textId="1BFCA9B1" w:rsidR="00102888" w:rsidRDefault="00102888" w:rsidP="00D97065">
      <w:pPr>
        <w:jc w:val="center"/>
        <w:rPr>
          <w:b/>
          <w:bCs/>
          <w:lang w:val="cs-CZ"/>
        </w:rPr>
      </w:pPr>
    </w:p>
    <w:p w14:paraId="4706AB37" w14:textId="32B301F4" w:rsidR="00102888" w:rsidRDefault="00102888" w:rsidP="00D97065">
      <w:pPr>
        <w:jc w:val="center"/>
        <w:rPr>
          <w:b/>
          <w:bCs/>
          <w:lang w:val="cs-CZ"/>
        </w:rPr>
      </w:pPr>
    </w:p>
    <w:p w14:paraId="185EC921" w14:textId="77777777" w:rsidR="00102888" w:rsidRDefault="00102888" w:rsidP="00D97065">
      <w:pPr>
        <w:jc w:val="center"/>
        <w:rPr>
          <w:b/>
          <w:bCs/>
          <w:lang w:val="cs-CZ"/>
        </w:rPr>
      </w:pPr>
    </w:p>
    <w:p w14:paraId="78C6DA8B" w14:textId="65F41188" w:rsidR="00B66F68" w:rsidRPr="00D97065" w:rsidRDefault="00B66F68" w:rsidP="00D97065">
      <w:pPr>
        <w:jc w:val="center"/>
        <w:rPr>
          <w:b/>
          <w:bCs/>
          <w:lang w:val="cs-CZ"/>
        </w:rPr>
      </w:pPr>
    </w:p>
    <w:p w14:paraId="1E08986E" w14:textId="42B709CB" w:rsidR="00D97065" w:rsidRDefault="00D97065" w:rsidP="00D97065">
      <w:pPr>
        <w:jc w:val="center"/>
        <w:rPr>
          <w:lang w:val="cs-CZ"/>
        </w:rPr>
      </w:pPr>
    </w:p>
    <w:p w14:paraId="5BCB9344" w14:textId="77777777" w:rsidR="00102888" w:rsidRPr="0010008F" w:rsidRDefault="00102888" w:rsidP="00102888">
      <w:pPr>
        <w:rPr>
          <w:rFonts w:ascii="Calibri" w:eastAsia="SimSun" w:hAnsi="Calibri" w:cs="Calibri"/>
          <w:b/>
          <w:sz w:val="20"/>
          <w:szCs w:val="20"/>
          <w:lang w:val="de-DE" w:eastAsia="zh-CN"/>
        </w:rPr>
      </w:pPr>
      <w:r w:rsidRPr="0010008F">
        <w:rPr>
          <w:rFonts w:ascii="Calibri" w:eastAsia="SimSun" w:hAnsi="Calibri" w:cs="Calibri"/>
          <w:b/>
          <w:sz w:val="20"/>
          <w:szCs w:val="20"/>
          <w:lang w:val="de-DE" w:eastAsia="zh-CN"/>
        </w:rPr>
        <w:t xml:space="preserve">RB9391 </w:t>
      </w:r>
      <w:bookmarkStart w:id="3" w:name="_Hlk138079330"/>
      <w:r w:rsidRPr="0010008F">
        <w:rPr>
          <w:rFonts w:ascii="Calibri" w:eastAsia="SimSun" w:hAnsi="Calibri" w:cs="Calibri"/>
          <w:b/>
          <w:bCs/>
          <w:sz w:val="20"/>
          <w:szCs w:val="20"/>
          <w:lang w:val="de-DE" w:eastAsia="zh-CN"/>
        </w:rPr>
        <w:t>BEDIENUNGSANLEITUNG</w:t>
      </w:r>
      <w:bookmarkEnd w:id="3"/>
      <w:r w:rsidRPr="0010008F">
        <w:rPr>
          <w:rFonts w:ascii="Calibri" w:eastAsia="SimSun" w:hAnsi="Calibri" w:cs="Calibri"/>
          <w:b/>
          <w:sz w:val="20"/>
          <w:szCs w:val="20"/>
          <w:lang w:val="de-DE" w:eastAsia="zh-CN"/>
        </w:rPr>
        <w:t xml:space="preserve"> </w:t>
      </w:r>
    </w:p>
    <w:p w14:paraId="2BDD9041" w14:textId="77777777" w:rsidR="00102888" w:rsidRPr="0010008F" w:rsidRDefault="00102888" w:rsidP="00102888">
      <w:pPr>
        <w:rPr>
          <w:rFonts w:ascii="Calibri" w:hAnsi="Calibri" w:cs="Calibri"/>
          <w:b/>
          <w:sz w:val="20"/>
          <w:szCs w:val="20"/>
          <w:lang w:val="de-DE"/>
        </w:rPr>
      </w:pPr>
      <w:r w:rsidRPr="0010008F">
        <w:rPr>
          <w:rFonts w:ascii="Calibri" w:hAnsi="Calibri" w:cs="Calibri"/>
          <w:b/>
          <w:sz w:val="20"/>
          <w:szCs w:val="20"/>
          <w:lang w:val="de-DE"/>
        </w:rPr>
        <w:t xml:space="preserve">1. </w:t>
      </w:r>
      <w:bookmarkStart w:id="4" w:name="_Hlk138079334"/>
      <w:r w:rsidRPr="0010008F">
        <w:rPr>
          <w:rFonts w:ascii="Calibri" w:hAnsi="Calibri" w:cs="Calibri"/>
          <w:b/>
          <w:sz w:val="20"/>
          <w:szCs w:val="20"/>
          <w:lang w:val="de-DE"/>
        </w:rPr>
        <w:t>Eigenschaften</w:t>
      </w:r>
      <w:bookmarkEnd w:id="4"/>
    </w:p>
    <w:p w14:paraId="6DF3E221" w14:textId="77777777" w:rsidR="00102888" w:rsidRPr="0010008F" w:rsidRDefault="00102888" w:rsidP="00102888">
      <w:pPr>
        <w:tabs>
          <w:tab w:val="left" w:pos="360"/>
        </w:tabs>
        <w:rPr>
          <w:rFonts w:ascii="Calibri" w:eastAsia="SimSun" w:hAnsi="Calibri" w:cs="Calibri"/>
          <w:sz w:val="20"/>
          <w:szCs w:val="20"/>
          <w:lang w:val="de-DE" w:eastAsia="zh-CN"/>
        </w:rPr>
      </w:pPr>
      <w:r w:rsidRPr="0010008F">
        <w:rPr>
          <w:rFonts w:ascii="Calibri" w:hAnsi="Calibri" w:cs="Calibri"/>
          <w:b/>
          <w:sz w:val="20"/>
          <w:szCs w:val="20"/>
          <w:lang w:val="de-DE"/>
        </w:rPr>
        <w:t>1.1</w:t>
      </w:r>
      <w:r w:rsidRPr="0010008F">
        <w:rPr>
          <w:rFonts w:ascii="Calibri" w:hAnsi="Calibri" w:cs="Calibri"/>
          <w:b/>
          <w:sz w:val="20"/>
          <w:szCs w:val="20"/>
          <w:lang w:val="de-DE"/>
        </w:rPr>
        <w:tab/>
      </w:r>
      <w:r w:rsidRPr="0010008F">
        <w:rPr>
          <w:rFonts w:ascii="Calibri" w:eastAsia="MS Gothic" w:hAnsi="Calibri" w:cs="Calibri"/>
          <w:b/>
          <w:sz w:val="20"/>
          <w:szCs w:val="20"/>
          <w:lang w:val="de-DE"/>
        </w:rPr>
        <w:t>Zeit</w:t>
      </w:r>
      <w:r w:rsidRPr="0010008F">
        <w:rPr>
          <w:rFonts w:ascii="Calibri" w:eastAsia="MS Gothic" w:hAnsi="Calibri" w:cs="Calibri"/>
          <w:b/>
          <w:sz w:val="20"/>
          <w:szCs w:val="20"/>
          <w:lang w:val="de-DE"/>
        </w:rPr>
        <w:tab/>
      </w:r>
      <w:r w:rsidRPr="0010008F">
        <w:rPr>
          <w:rFonts w:ascii="Calibri" w:eastAsia="MS Gothic" w:hAnsi="Calibri" w:cs="Calibri"/>
          <w:sz w:val="20"/>
          <w:szCs w:val="20"/>
          <w:lang w:val="de-DE"/>
        </w:rPr>
        <w:tab/>
      </w:r>
      <w:r w:rsidRPr="0010008F">
        <w:rPr>
          <w:rFonts w:ascii="Calibri" w:eastAsia="MS Gothic" w:hAnsi="Calibri" w:cs="Calibri"/>
          <w:sz w:val="20"/>
          <w:szCs w:val="20"/>
          <w:lang w:val="de-DE"/>
        </w:rPr>
        <w:tab/>
      </w:r>
      <w:r w:rsidRPr="0010008F">
        <w:rPr>
          <w:rFonts w:ascii="Calibri" w:eastAsia="SimSun" w:hAnsi="Calibri" w:cs="Calibri"/>
          <w:sz w:val="20"/>
          <w:szCs w:val="20"/>
          <w:lang w:val="de-DE" w:eastAsia="zh-CN"/>
        </w:rPr>
        <w:t xml:space="preserve">        </w:t>
      </w:r>
      <w:r w:rsidRPr="0010008F">
        <w:rPr>
          <w:rFonts w:ascii="Calibri" w:hAnsi="Calibri" w:cs="Calibri"/>
          <w:sz w:val="20"/>
          <w:szCs w:val="20"/>
          <w:lang w:val="de-DE"/>
        </w:rPr>
        <w:t xml:space="preserve">  </w:t>
      </w:r>
      <w:r w:rsidRPr="0010008F">
        <w:rPr>
          <w:rFonts w:ascii="Calibri" w:eastAsia="SimSun" w:hAnsi="Calibri" w:cs="Calibri"/>
          <w:sz w:val="20"/>
          <w:szCs w:val="20"/>
          <w:lang w:val="de-DE" w:eastAsia="zh-CN"/>
        </w:rPr>
        <w:t xml:space="preserve"> </w:t>
      </w:r>
    </w:p>
    <w:p w14:paraId="403707FF" w14:textId="77777777" w:rsidR="00102888" w:rsidRPr="0010008F" w:rsidRDefault="00102888" w:rsidP="00102888">
      <w:pPr>
        <w:widowControl w:val="0"/>
        <w:numPr>
          <w:ilvl w:val="0"/>
          <w:numId w:val="11"/>
        </w:numPr>
        <w:spacing w:after="0" w:line="240" w:lineRule="atLeast"/>
        <w:rPr>
          <w:rFonts w:ascii="Calibri Light" w:eastAsia="SimSun" w:hAnsi="Calibri Light" w:cs="Calibri Light"/>
          <w:b/>
          <w:bCs/>
          <w:sz w:val="21"/>
          <w:szCs w:val="21"/>
          <w:lang w:val="de-DE" w:eastAsia="zh-CN"/>
        </w:rPr>
      </w:pPr>
      <w:bookmarkStart w:id="5" w:name="_Hlk138079353"/>
      <w:r w:rsidRPr="0010008F">
        <w:rPr>
          <w:rFonts w:ascii="Calibri Light" w:hAnsi="Calibri Light" w:cs="Calibri Light"/>
          <w:sz w:val="21"/>
          <w:szCs w:val="21"/>
          <w:lang w:val="de-DE"/>
        </w:rPr>
        <w:t>12/24-Stundenmodus</w:t>
      </w:r>
      <w:bookmarkEnd w:id="5"/>
    </w:p>
    <w:p w14:paraId="1A3A8CCB" w14:textId="77777777" w:rsidR="00102888" w:rsidRPr="0010008F" w:rsidRDefault="00102888" w:rsidP="00102888">
      <w:pPr>
        <w:widowControl w:val="0"/>
        <w:numPr>
          <w:ilvl w:val="0"/>
          <w:numId w:val="11"/>
        </w:numPr>
        <w:spacing w:after="0" w:line="240" w:lineRule="atLeast"/>
        <w:rPr>
          <w:rFonts w:ascii="Calibri Light" w:eastAsia="SimSun" w:hAnsi="Calibri Light" w:cs="Calibri Light"/>
          <w:b/>
          <w:bCs/>
          <w:sz w:val="21"/>
          <w:szCs w:val="21"/>
          <w:lang w:val="de-DE" w:eastAsia="zh-CN"/>
        </w:rPr>
      </w:pPr>
      <w:r w:rsidRPr="0010008F">
        <w:rPr>
          <w:rFonts w:ascii="Calibri Light" w:hAnsi="Calibri Light" w:cs="Calibri Light"/>
          <w:sz w:val="21"/>
          <w:szCs w:val="21"/>
          <w:lang w:val="de-DE"/>
        </w:rPr>
        <w:t>Funktion des täglichen Weckers</w:t>
      </w:r>
    </w:p>
    <w:p w14:paraId="53380257" w14:textId="77777777" w:rsidR="00102888" w:rsidRPr="0010008F" w:rsidRDefault="00102888" w:rsidP="00102888">
      <w:pPr>
        <w:widowControl w:val="0"/>
        <w:numPr>
          <w:ilvl w:val="0"/>
          <w:numId w:val="11"/>
        </w:numPr>
        <w:tabs>
          <w:tab w:val="left" w:pos="360"/>
        </w:tabs>
        <w:spacing w:after="0" w:line="240" w:lineRule="auto"/>
        <w:rPr>
          <w:rFonts w:ascii="Calibri" w:eastAsia="SimSun" w:hAnsi="Calibri" w:cs="Calibri"/>
          <w:sz w:val="20"/>
          <w:szCs w:val="20"/>
          <w:lang w:val="de-DE" w:eastAsia="zh-CN"/>
        </w:rPr>
      </w:pPr>
      <w:r w:rsidRPr="0010008F">
        <w:rPr>
          <w:rFonts w:ascii="Calibri Light" w:hAnsi="Calibri Light" w:cs="Calibri Light"/>
          <w:sz w:val="21"/>
          <w:szCs w:val="21"/>
          <w:lang w:val="de-DE"/>
        </w:rPr>
        <w:t>Kalender bis zum Jahr 2099</w:t>
      </w:r>
      <w:r w:rsidRPr="0010008F">
        <w:rPr>
          <w:rFonts w:ascii="Calibri" w:hAnsi="Calibri" w:cs="Calibri"/>
          <w:sz w:val="20"/>
          <w:szCs w:val="20"/>
          <w:lang w:val="de-DE"/>
        </w:rPr>
        <w:tab/>
      </w:r>
      <w:r w:rsidRPr="0010008F">
        <w:rPr>
          <w:rFonts w:ascii="Calibri" w:hAnsi="Calibri" w:cs="Calibri"/>
          <w:sz w:val="20"/>
          <w:szCs w:val="20"/>
          <w:lang w:val="de-DE"/>
        </w:rPr>
        <w:tab/>
      </w:r>
      <w:r w:rsidRPr="0010008F">
        <w:rPr>
          <w:rFonts w:ascii="Calibri" w:eastAsia="SimSun" w:hAnsi="Calibri" w:cs="Calibri"/>
          <w:sz w:val="20"/>
          <w:szCs w:val="20"/>
          <w:lang w:val="de-DE" w:eastAsia="zh-CN"/>
        </w:rPr>
        <w:t xml:space="preserve"> </w:t>
      </w:r>
    </w:p>
    <w:p w14:paraId="26BE9F18" w14:textId="77777777" w:rsidR="00102888" w:rsidRPr="0010008F" w:rsidRDefault="00102888" w:rsidP="00102888">
      <w:pPr>
        <w:widowControl w:val="0"/>
        <w:numPr>
          <w:ilvl w:val="1"/>
          <w:numId w:val="13"/>
        </w:numPr>
        <w:tabs>
          <w:tab w:val="left" w:pos="360"/>
        </w:tabs>
        <w:spacing w:after="0" w:line="240" w:lineRule="auto"/>
        <w:rPr>
          <w:rFonts w:ascii="Calibri" w:eastAsia="MS Gothic" w:hAnsi="Calibri" w:cs="Calibri"/>
          <w:color w:val="000000"/>
          <w:sz w:val="20"/>
          <w:szCs w:val="20"/>
          <w:lang w:val="de-DE"/>
        </w:rPr>
      </w:pPr>
      <w:r w:rsidRPr="0010008F">
        <w:rPr>
          <w:rFonts w:ascii="Calibri" w:hAnsi="Calibri" w:cs="Calibri"/>
          <w:b/>
          <w:color w:val="000000"/>
          <w:sz w:val="20"/>
          <w:szCs w:val="20"/>
          <w:lang w:val="de-DE"/>
        </w:rPr>
        <w:t>Temperatur</w:t>
      </w:r>
    </w:p>
    <w:p w14:paraId="79EA2D3D" w14:textId="77777777" w:rsidR="00102888" w:rsidRPr="0010008F" w:rsidRDefault="00102888" w:rsidP="00102888">
      <w:pPr>
        <w:widowControl w:val="0"/>
        <w:numPr>
          <w:ilvl w:val="0"/>
          <w:numId w:val="12"/>
        </w:numPr>
        <w:tabs>
          <w:tab w:val="left" w:pos="360"/>
        </w:tabs>
        <w:spacing w:after="0" w:line="240" w:lineRule="auto"/>
        <w:rPr>
          <w:rFonts w:ascii="Calibri" w:eastAsia="SimSun" w:hAnsi="Calibri" w:cs="Calibri"/>
          <w:color w:val="000000"/>
          <w:sz w:val="20"/>
          <w:szCs w:val="20"/>
          <w:lang w:val="de-DE" w:eastAsia="zh-CN"/>
        </w:rPr>
      </w:pPr>
      <w:bookmarkStart w:id="6" w:name="_Hlk138079385"/>
      <w:r w:rsidRPr="0010008F">
        <w:rPr>
          <w:rFonts w:ascii="Calibri" w:eastAsia="SimSun" w:hAnsi="Calibri" w:cs="Calibri"/>
          <w:color w:val="000000"/>
          <w:sz w:val="20"/>
          <w:szCs w:val="20"/>
          <w:lang w:val="de-DE" w:eastAsia="zh-CN"/>
        </w:rPr>
        <w:t>Messbarer Temperaturbereich</w:t>
      </w:r>
      <w:bookmarkEnd w:id="6"/>
      <w:r w:rsidRPr="0010008F">
        <w:rPr>
          <w:rFonts w:ascii="Calibri" w:hAnsi="Calibri" w:cs="Calibri"/>
          <w:color w:val="000000"/>
          <w:sz w:val="20"/>
          <w:szCs w:val="20"/>
          <w:lang w:val="de-DE"/>
        </w:rPr>
        <w:t>:</w:t>
      </w:r>
      <w:r w:rsidRPr="0010008F">
        <w:rPr>
          <w:rFonts w:ascii="Calibri" w:eastAsia="SimSun" w:hAnsi="Calibri" w:cs="Calibri"/>
          <w:color w:val="000000"/>
          <w:sz w:val="20"/>
          <w:szCs w:val="20"/>
          <w:lang w:val="de-DE" w:eastAsia="zh-CN"/>
        </w:rPr>
        <w:t xml:space="preserve"> -9.9</w:t>
      </w:r>
      <w:r w:rsidRPr="0010008F">
        <w:rPr>
          <w:rFonts w:ascii="Calibri" w:hAnsi="Calibri" w:cs="Calibri"/>
          <w:color w:val="000000"/>
          <w:sz w:val="20"/>
          <w:szCs w:val="20"/>
          <w:lang w:val="de-DE"/>
        </w:rPr>
        <w:t>°C ~</w:t>
      </w:r>
      <w:r w:rsidRPr="0010008F">
        <w:rPr>
          <w:rFonts w:ascii="Calibri" w:eastAsia="SimSun" w:hAnsi="Calibri" w:cs="Calibri"/>
          <w:color w:val="000000"/>
          <w:sz w:val="20"/>
          <w:szCs w:val="20"/>
          <w:lang w:val="de-DE" w:eastAsia="zh-CN"/>
        </w:rPr>
        <w:t>+ 60</w:t>
      </w:r>
      <w:r w:rsidRPr="0010008F">
        <w:rPr>
          <w:rFonts w:ascii="Calibri" w:hAnsi="Calibri" w:cs="Calibri"/>
          <w:color w:val="000000"/>
          <w:sz w:val="20"/>
          <w:szCs w:val="20"/>
          <w:lang w:val="de-DE"/>
        </w:rPr>
        <w:t xml:space="preserve">°C </w:t>
      </w:r>
    </w:p>
    <w:p w14:paraId="27D66EFA" w14:textId="77777777" w:rsidR="00102888" w:rsidRPr="0010008F" w:rsidRDefault="00102888" w:rsidP="00102888">
      <w:pPr>
        <w:widowControl w:val="0"/>
        <w:numPr>
          <w:ilvl w:val="0"/>
          <w:numId w:val="12"/>
        </w:numPr>
        <w:tabs>
          <w:tab w:val="left" w:pos="360"/>
        </w:tabs>
        <w:spacing w:after="0" w:line="240" w:lineRule="atLeast"/>
        <w:rPr>
          <w:rFonts w:ascii="Calibri Light" w:hAnsi="Calibri Light" w:cs="Calibri Light"/>
          <w:color w:val="000000"/>
          <w:sz w:val="21"/>
          <w:szCs w:val="21"/>
          <w:lang w:val="de-DE"/>
        </w:rPr>
      </w:pPr>
      <w:bookmarkStart w:id="7" w:name="_Hlk138079396"/>
      <w:r w:rsidRPr="0010008F">
        <w:rPr>
          <w:rFonts w:ascii="Calibri Light" w:hAnsi="Calibri Light" w:cs="Calibri Light"/>
          <w:sz w:val="21"/>
          <w:szCs w:val="21"/>
          <w:lang w:val="de-DE"/>
        </w:rPr>
        <w:t>Einheiten °C / °F zur Auswahl</w:t>
      </w:r>
      <w:bookmarkEnd w:id="7"/>
    </w:p>
    <w:p w14:paraId="686C435C" w14:textId="77777777" w:rsidR="00102888" w:rsidRPr="0010008F" w:rsidRDefault="00102888" w:rsidP="00102888">
      <w:pPr>
        <w:tabs>
          <w:tab w:val="left" w:pos="360"/>
        </w:tabs>
        <w:rPr>
          <w:rFonts w:ascii="Calibri" w:eastAsia="SimSun" w:hAnsi="Calibri" w:cs="Calibri"/>
          <w:b/>
          <w:sz w:val="20"/>
          <w:szCs w:val="20"/>
          <w:lang w:val="de-DE" w:eastAsia="zh-CN"/>
        </w:rPr>
      </w:pPr>
      <w:r w:rsidRPr="0010008F">
        <w:rPr>
          <w:rFonts w:ascii="Calibri" w:eastAsia="SimSun" w:hAnsi="Calibri" w:cs="Calibri"/>
          <w:b/>
          <w:sz w:val="20"/>
          <w:szCs w:val="20"/>
          <w:lang w:val="de-DE" w:eastAsia="zh-CN"/>
        </w:rPr>
        <w:t xml:space="preserve">2. </w:t>
      </w:r>
      <w:bookmarkStart w:id="8" w:name="_Hlk138079423"/>
      <w:r w:rsidRPr="0010008F">
        <w:rPr>
          <w:rFonts w:ascii="Calibri" w:eastAsia="SimSun" w:hAnsi="Calibri" w:cs="Calibri"/>
          <w:b/>
          <w:sz w:val="20"/>
          <w:szCs w:val="20"/>
          <w:lang w:val="de-DE" w:eastAsia="zh-CN"/>
        </w:rPr>
        <w:t xml:space="preserve">Beschreibung </w:t>
      </w:r>
      <w:bookmarkEnd w:id="8"/>
      <w:r w:rsidRPr="0010008F">
        <w:rPr>
          <w:rFonts w:ascii="Calibri" w:eastAsia="SimSun" w:hAnsi="Calibri" w:cs="Calibri"/>
          <w:b/>
          <w:sz w:val="20"/>
          <w:szCs w:val="20"/>
          <w:lang w:val="de-DE" w:eastAsia="zh-CN"/>
        </w:rPr>
        <w:t>– Hauptteil</w:t>
      </w:r>
    </w:p>
    <w:p w14:paraId="1C6118C2" w14:textId="1DAC2FC0" w:rsidR="00102888" w:rsidRPr="0010008F" w:rsidRDefault="00102888" w:rsidP="00102888">
      <w:pPr>
        <w:tabs>
          <w:tab w:val="left" w:pos="360"/>
        </w:tabs>
        <w:jc w:val="center"/>
        <w:rPr>
          <w:rFonts w:ascii="Calibri" w:eastAsia="SimSun" w:hAnsi="Calibri" w:cs="Calibri"/>
          <w:b/>
          <w:sz w:val="20"/>
          <w:szCs w:val="20"/>
          <w:lang w:val="de-DE" w:eastAsia="zh-CN"/>
        </w:rPr>
      </w:pPr>
      <w:r w:rsidRPr="0010008F">
        <w:rPr>
          <w:rFonts w:ascii="Calibri" w:eastAsia="SimSun" w:hAnsi="Calibri" w:cs="Calibri"/>
          <w:b/>
          <w:noProof/>
          <w:sz w:val="20"/>
          <w:szCs w:val="20"/>
          <w:lang w:val="cs-CZ" w:eastAsia="cs-CZ"/>
        </w:rPr>
        <w:drawing>
          <wp:inline distT="0" distB="0" distL="0" distR="0" wp14:anchorId="0F78A46C" wp14:editId="2C42E732">
            <wp:extent cx="5265420" cy="3342005"/>
            <wp:effectExtent l="0" t="0" r="0" b="0"/>
            <wp:docPr id="190" name="Obrázek 190" descr="KW9391DCF，MSF说明书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KW9391DCF，MSF说明书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5420" cy="3342005"/>
                    </a:xfrm>
                    <a:prstGeom prst="rect">
                      <a:avLst/>
                    </a:prstGeom>
                    <a:noFill/>
                    <a:ln>
                      <a:noFill/>
                    </a:ln>
                  </pic:spPr>
                </pic:pic>
              </a:graphicData>
            </a:graphic>
          </wp:inline>
        </w:drawing>
      </w:r>
    </w:p>
    <w:p w14:paraId="53FF9960" w14:textId="77777777" w:rsidR="00102888" w:rsidRPr="0010008F" w:rsidRDefault="00102888" w:rsidP="00102888">
      <w:pPr>
        <w:pStyle w:val="Titulek"/>
        <w:rPr>
          <w:rFonts w:ascii="Calibri" w:eastAsia="SimSun" w:hAnsi="Calibri" w:cs="Calibri"/>
          <w:szCs w:val="20"/>
          <w:lang w:val="de-DE" w:eastAsia="zh-CN"/>
        </w:rPr>
      </w:pPr>
      <w:r w:rsidRPr="0010008F">
        <w:rPr>
          <w:rFonts w:ascii="Calibri" w:hAnsi="Calibri" w:cs="Calibri"/>
          <w:szCs w:val="20"/>
          <w:lang w:val="de-DE"/>
        </w:rPr>
        <w:t>Teil A-LCD</w:t>
      </w:r>
    </w:p>
    <w:p w14:paraId="0FABDBFC" w14:textId="77777777" w:rsidR="00102888" w:rsidRPr="0010008F" w:rsidRDefault="00102888" w:rsidP="00102888">
      <w:pPr>
        <w:pStyle w:val="Titulek"/>
        <w:rPr>
          <w:rFonts w:ascii="Calibri" w:eastAsia="SimSun" w:hAnsi="Calibri" w:cs="Calibri"/>
          <w:b w:val="0"/>
          <w:szCs w:val="20"/>
          <w:lang w:val="de-DE" w:eastAsia="zh-CN"/>
        </w:rPr>
        <w:sectPr w:rsidR="00102888" w:rsidRPr="0010008F">
          <w:headerReference w:type="default" r:id="rId47"/>
          <w:pgSz w:w="11906" w:h="16838"/>
          <w:pgMar w:top="1440" w:right="1800" w:bottom="1440" w:left="1800" w:header="851" w:footer="992" w:gutter="0"/>
          <w:cols w:space="425"/>
          <w:docGrid w:type="lines" w:linePitch="360"/>
        </w:sectPr>
      </w:pPr>
    </w:p>
    <w:p w14:paraId="4F22F96F" w14:textId="77777777" w:rsidR="00102888" w:rsidRPr="0010008F" w:rsidRDefault="00102888" w:rsidP="00102888">
      <w:pPr>
        <w:pStyle w:val="Titulek"/>
        <w:rPr>
          <w:rFonts w:ascii="Calibri" w:eastAsia="SimSun" w:hAnsi="Calibri" w:cs="Calibri"/>
          <w:b w:val="0"/>
          <w:color w:val="000000"/>
          <w:szCs w:val="20"/>
          <w:lang w:val="de-DE" w:eastAsia="zh-CN"/>
        </w:rPr>
      </w:pPr>
      <w:r w:rsidRPr="0010008F">
        <w:rPr>
          <w:rFonts w:ascii="Calibri" w:eastAsia="SimSun" w:hAnsi="Calibri" w:cs="Calibri"/>
          <w:b w:val="0"/>
          <w:color w:val="000000"/>
          <w:szCs w:val="20"/>
          <w:lang w:val="de-DE" w:eastAsia="zh-CN"/>
        </w:rPr>
        <w:t>A1: Zeitanzeige</w:t>
      </w:r>
    </w:p>
    <w:p w14:paraId="0BC7FB95" w14:textId="77777777" w:rsidR="00102888" w:rsidRPr="0010008F" w:rsidRDefault="00102888" w:rsidP="00102888">
      <w:pPr>
        <w:pStyle w:val="Titulek"/>
        <w:rPr>
          <w:rFonts w:ascii="Calibri" w:eastAsia="SimSun" w:hAnsi="Calibri" w:cs="Calibri"/>
          <w:b w:val="0"/>
          <w:color w:val="000000"/>
          <w:szCs w:val="20"/>
          <w:lang w:val="de-DE" w:eastAsia="zh-CN"/>
        </w:rPr>
      </w:pPr>
      <w:r w:rsidRPr="0010008F">
        <w:rPr>
          <w:rFonts w:ascii="Calibri" w:eastAsia="SimSun" w:hAnsi="Calibri" w:cs="Calibri"/>
          <w:b w:val="0"/>
          <w:color w:val="000000"/>
          <w:szCs w:val="20"/>
          <w:lang w:val="de-DE" w:eastAsia="zh-CN"/>
        </w:rPr>
        <w:t>A2: Weckzeit / Datum</w:t>
      </w:r>
    </w:p>
    <w:p w14:paraId="120B37F5" w14:textId="77777777" w:rsidR="00102888" w:rsidRPr="0010008F" w:rsidRDefault="00102888" w:rsidP="00102888">
      <w:pPr>
        <w:pStyle w:val="Titulek"/>
        <w:rPr>
          <w:rFonts w:ascii="Calibri" w:eastAsia="SimSun" w:hAnsi="Calibri" w:cs="Calibri"/>
          <w:b w:val="0"/>
          <w:color w:val="000000"/>
          <w:szCs w:val="20"/>
          <w:lang w:val="de-DE" w:eastAsia="zh-CN"/>
        </w:rPr>
      </w:pPr>
      <w:r w:rsidRPr="0010008F">
        <w:rPr>
          <w:rFonts w:ascii="Calibri" w:eastAsia="SimSun" w:hAnsi="Calibri" w:cs="Calibri"/>
          <w:b w:val="0"/>
          <w:color w:val="000000"/>
          <w:szCs w:val="20"/>
          <w:lang w:val="de-DE" w:eastAsia="zh-CN"/>
        </w:rPr>
        <w:t xml:space="preserve">A3: </w:t>
      </w:r>
      <w:bookmarkStart w:id="9" w:name="_Hlk138079436"/>
      <w:r w:rsidRPr="0010008F">
        <w:rPr>
          <w:rFonts w:ascii="Calibri" w:eastAsia="SimSun" w:hAnsi="Calibri" w:cs="Calibri"/>
          <w:b w:val="0"/>
          <w:color w:val="000000"/>
          <w:szCs w:val="20"/>
          <w:lang w:val="de-DE" w:eastAsia="zh-CN"/>
        </w:rPr>
        <w:t>Wochentag</w:t>
      </w:r>
      <w:bookmarkEnd w:id="9"/>
    </w:p>
    <w:p w14:paraId="536E67A7" w14:textId="77777777" w:rsidR="00102888" w:rsidRPr="0010008F" w:rsidRDefault="00102888" w:rsidP="00102888">
      <w:pPr>
        <w:pStyle w:val="Titulek"/>
        <w:rPr>
          <w:rFonts w:ascii="Calibri" w:eastAsia="SimSun" w:hAnsi="Calibri" w:cs="Calibri"/>
          <w:b w:val="0"/>
          <w:color w:val="000000"/>
          <w:szCs w:val="20"/>
          <w:lang w:val="de-DE" w:eastAsia="zh-CN"/>
        </w:rPr>
      </w:pPr>
      <w:r w:rsidRPr="0010008F">
        <w:rPr>
          <w:rFonts w:ascii="Calibri" w:eastAsia="SimSun" w:hAnsi="Calibri" w:cs="Calibri"/>
          <w:b w:val="0"/>
          <w:color w:val="000000"/>
          <w:szCs w:val="20"/>
          <w:lang w:val="de-DE" w:eastAsia="zh-CN"/>
        </w:rPr>
        <w:t xml:space="preserve">A4: </w:t>
      </w:r>
      <w:bookmarkStart w:id="10" w:name="_Hlk138079464"/>
      <w:r w:rsidRPr="0010008F">
        <w:rPr>
          <w:rFonts w:ascii="Calibri" w:eastAsia="SimSun" w:hAnsi="Calibri" w:cs="Calibri"/>
          <w:b w:val="0"/>
          <w:color w:val="000000"/>
          <w:szCs w:val="20"/>
          <w:lang w:val="de-DE" w:eastAsia="zh-CN"/>
        </w:rPr>
        <w:t>Funksymbol</w:t>
      </w:r>
      <w:bookmarkEnd w:id="10"/>
    </w:p>
    <w:p w14:paraId="4D8B4D9B" w14:textId="77777777" w:rsidR="00102888" w:rsidRPr="00102888" w:rsidRDefault="00102888" w:rsidP="00102888">
      <w:pPr>
        <w:pStyle w:val="Titulek"/>
        <w:rPr>
          <w:rFonts w:ascii="Calibri" w:eastAsia="SimSun" w:hAnsi="Calibri" w:cs="Calibri"/>
          <w:b w:val="0"/>
          <w:color w:val="000000"/>
          <w:szCs w:val="20"/>
          <w:lang w:eastAsia="zh-CN"/>
        </w:rPr>
      </w:pPr>
      <w:r w:rsidRPr="00102888">
        <w:rPr>
          <w:rFonts w:ascii="Calibri" w:eastAsia="SimSun" w:hAnsi="Calibri" w:cs="Calibri"/>
          <w:b w:val="0"/>
          <w:color w:val="000000"/>
          <w:szCs w:val="20"/>
          <w:lang w:eastAsia="zh-CN"/>
        </w:rPr>
        <w:t>A5: Weckersymbol</w:t>
      </w:r>
    </w:p>
    <w:p w14:paraId="742D0846" w14:textId="77777777" w:rsidR="00102888" w:rsidRPr="00102888" w:rsidRDefault="00102888" w:rsidP="00102888">
      <w:pPr>
        <w:rPr>
          <w:rFonts w:ascii="Calibri" w:eastAsia="SimSun" w:hAnsi="Calibri" w:cs="Calibri"/>
          <w:sz w:val="20"/>
          <w:szCs w:val="20"/>
          <w:lang w:eastAsia="zh-CN"/>
        </w:rPr>
        <w:sectPr w:rsidR="00102888" w:rsidRPr="00102888" w:rsidSect="00970332">
          <w:type w:val="continuous"/>
          <w:pgSz w:w="11906" w:h="16838"/>
          <w:pgMar w:top="1440" w:right="1800" w:bottom="1440" w:left="1800" w:header="851" w:footer="992" w:gutter="0"/>
          <w:cols w:num="2" w:space="425"/>
          <w:docGrid w:type="lines" w:linePitch="360"/>
        </w:sectPr>
      </w:pPr>
      <w:r w:rsidRPr="00102888">
        <w:rPr>
          <w:rFonts w:ascii="Calibri" w:eastAsia="SimSun" w:hAnsi="Calibri" w:cs="Calibri"/>
          <w:sz w:val="20"/>
          <w:szCs w:val="20"/>
          <w:lang w:eastAsia="zh-CN"/>
        </w:rPr>
        <w:t>A6: Temperatur</w:t>
      </w:r>
    </w:p>
    <w:p w14:paraId="7EA364E1" w14:textId="77777777" w:rsidR="00102888" w:rsidRPr="00102888" w:rsidRDefault="00102888" w:rsidP="00102888">
      <w:pPr>
        <w:pStyle w:val="Titulek"/>
        <w:rPr>
          <w:rFonts w:ascii="Calibri" w:eastAsia="SimSun" w:hAnsi="Calibri" w:cs="Calibri"/>
          <w:b w:val="0"/>
          <w:color w:val="FF0000"/>
          <w:szCs w:val="20"/>
          <w:lang w:eastAsia="zh-CN"/>
        </w:rPr>
      </w:pPr>
      <w:r w:rsidRPr="00102888">
        <w:rPr>
          <w:rFonts w:ascii="Calibri" w:eastAsia="SimSun" w:hAnsi="Calibri" w:cs="Calibri"/>
          <w:b w:val="0"/>
          <w:color w:val="FF0000"/>
          <w:szCs w:val="20"/>
          <w:lang w:eastAsia="zh-CN"/>
        </w:rPr>
        <w:t xml:space="preserve">               </w:t>
      </w:r>
    </w:p>
    <w:p w14:paraId="5D620AE4" w14:textId="77777777" w:rsidR="00102888" w:rsidRPr="00102888" w:rsidRDefault="00102888" w:rsidP="00102888">
      <w:pPr>
        <w:rPr>
          <w:rFonts w:ascii="Calibri" w:eastAsia="SimSun" w:hAnsi="Calibri" w:cs="Calibri"/>
          <w:b/>
          <w:bCs/>
          <w:sz w:val="20"/>
          <w:szCs w:val="20"/>
          <w:lang w:eastAsia="zh-CN"/>
        </w:rPr>
        <w:sectPr w:rsidR="00102888" w:rsidRPr="00102888" w:rsidSect="00E3159A">
          <w:type w:val="continuous"/>
          <w:pgSz w:w="11906" w:h="16838"/>
          <w:pgMar w:top="1440" w:right="1800" w:bottom="1440" w:left="1800" w:header="851" w:footer="992" w:gutter="0"/>
          <w:cols w:space="425"/>
          <w:docGrid w:type="lines" w:linePitch="360"/>
        </w:sectPr>
      </w:pPr>
    </w:p>
    <w:p w14:paraId="1548B01C" w14:textId="77777777" w:rsidR="00102888" w:rsidRPr="00102888" w:rsidRDefault="00102888" w:rsidP="00102888">
      <w:pPr>
        <w:rPr>
          <w:rFonts w:ascii="Calibri" w:eastAsia="SimSun" w:hAnsi="Calibri" w:cs="Calibri"/>
          <w:b/>
          <w:bCs/>
          <w:sz w:val="20"/>
          <w:szCs w:val="20"/>
          <w:lang w:eastAsia="zh-CN"/>
        </w:rPr>
      </w:pPr>
      <w:r w:rsidRPr="00102888">
        <w:rPr>
          <w:rFonts w:ascii="Calibri" w:hAnsi="Calibri" w:cs="Calibri"/>
          <w:b/>
          <w:bCs/>
          <w:sz w:val="20"/>
          <w:szCs w:val="20"/>
        </w:rPr>
        <w:t>Teil B- Knöpfe</w:t>
      </w:r>
    </w:p>
    <w:p w14:paraId="2098EF80" w14:textId="77777777" w:rsidR="00102888" w:rsidRPr="00102888" w:rsidRDefault="00102888" w:rsidP="00102888">
      <w:pPr>
        <w:rPr>
          <w:rFonts w:ascii="Calibri" w:hAnsi="Calibri" w:cs="Calibri"/>
          <w:sz w:val="20"/>
          <w:szCs w:val="20"/>
        </w:rPr>
        <w:sectPr w:rsidR="00102888" w:rsidRPr="00102888" w:rsidSect="00F072D5">
          <w:type w:val="continuous"/>
          <w:pgSz w:w="11906" w:h="16838"/>
          <w:pgMar w:top="1440" w:right="1800" w:bottom="1440" w:left="1800" w:header="851" w:footer="992" w:gutter="0"/>
          <w:cols w:space="425"/>
          <w:docGrid w:type="lines" w:linePitch="360"/>
        </w:sectPr>
      </w:pPr>
    </w:p>
    <w:p w14:paraId="2628C65C" w14:textId="0B43E7E5" w:rsidR="00102888" w:rsidRPr="00102888" w:rsidRDefault="00102888" w:rsidP="00102888">
      <w:pPr>
        <w:rPr>
          <w:rFonts w:ascii="Calibri" w:eastAsia="SimSun" w:hAnsi="Calibri" w:cs="Calibri"/>
          <w:sz w:val="20"/>
          <w:szCs w:val="20"/>
          <w:lang w:eastAsia="zh-CN"/>
        </w:rPr>
      </w:pPr>
      <w:r w:rsidRPr="00102888">
        <w:rPr>
          <w:rFonts w:ascii="Calibri" w:hAnsi="Calibri" w:cs="Calibri"/>
          <w:sz w:val="20"/>
          <w:szCs w:val="20"/>
        </w:rPr>
        <w:t xml:space="preserve">B1: Knopf </w:t>
      </w:r>
      <w:r w:rsidRPr="00102888">
        <w:rPr>
          <w:rFonts w:ascii="Calibri" w:eastAsia="SimSun" w:hAnsi="Calibri" w:cs="Calibri"/>
          <w:sz w:val="20"/>
          <w:szCs w:val="20"/>
          <w:lang w:eastAsia="zh-CN"/>
        </w:rPr>
        <w:t>“ALARM SET</w:t>
      </w:r>
      <w:r w:rsidRPr="0010008F">
        <w:rPr>
          <w:rFonts w:ascii="Calibri" w:hAnsi="Calibri" w:cs="Calibri"/>
          <w:noProof/>
          <w:sz w:val="20"/>
          <w:szCs w:val="20"/>
          <w:lang w:val="cs-CZ" w:eastAsia="cs-CZ"/>
        </w:rPr>
        <w:drawing>
          <wp:inline distT="0" distB="0" distL="0" distR="0" wp14:anchorId="22486B53" wp14:editId="2D6B5FB8">
            <wp:extent cx="126365" cy="157480"/>
            <wp:effectExtent l="0" t="0" r="6985" b="0"/>
            <wp:docPr id="189" name="Obrázek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365" cy="157480"/>
                    </a:xfrm>
                    <a:prstGeom prst="rect">
                      <a:avLst/>
                    </a:prstGeom>
                    <a:noFill/>
                    <a:ln>
                      <a:noFill/>
                    </a:ln>
                  </pic:spPr>
                </pic:pic>
              </a:graphicData>
            </a:graphic>
          </wp:inline>
        </w:drawing>
      </w:r>
      <w:r w:rsidRPr="00102888">
        <w:rPr>
          <w:rFonts w:ascii="Calibri" w:eastAsia="SimSun" w:hAnsi="Calibri" w:cs="Calibri"/>
          <w:sz w:val="20"/>
          <w:szCs w:val="20"/>
          <w:lang w:eastAsia="zh-CN"/>
        </w:rPr>
        <w:t xml:space="preserve">” </w:t>
      </w:r>
    </w:p>
    <w:p w14:paraId="054E8E7E" w14:textId="77777777" w:rsidR="00102888" w:rsidRPr="00102888" w:rsidRDefault="00102888" w:rsidP="00102888">
      <w:pPr>
        <w:rPr>
          <w:rFonts w:ascii="Calibri" w:eastAsia="SimSun" w:hAnsi="Calibri" w:cs="Calibri"/>
          <w:sz w:val="20"/>
          <w:szCs w:val="20"/>
          <w:lang w:eastAsia="zh-CN"/>
        </w:rPr>
      </w:pPr>
      <w:r w:rsidRPr="00102888">
        <w:rPr>
          <w:rFonts w:ascii="Calibri" w:eastAsia="SimSun" w:hAnsi="Calibri" w:cs="Calibri"/>
          <w:sz w:val="20"/>
          <w:szCs w:val="20"/>
          <w:lang w:eastAsia="zh-CN"/>
        </w:rPr>
        <w:t xml:space="preserve">B2: Knopf “-” </w:t>
      </w:r>
    </w:p>
    <w:p w14:paraId="31BD2DCC" w14:textId="77777777" w:rsidR="00102888" w:rsidRPr="00102888" w:rsidRDefault="00102888" w:rsidP="00102888">
      <w:pPr>
        <w:rPr>
          <w:rFonts w:ascii="Calibri" w:eastAsia="SimSun" w:hAnsi="Calibri" w:cs="Calibri"/>
          <w:sz w:val="20"/>
          <w:szCs w:val="20"/>
          <w:lang w:eastAsia="zh-CN"/>
        </w:rPr>
      </w:pPr>
      <w:r w:rsidRPr="00102888">
        <w:rPr>
          <w:rFonts w:ascii="Calibri" w:eastAsia="SimSun" w:hAnsi="Calibri" w:cs="Calibri"/>
          <w:sz w:val="20"/>
          <w:szCs w:val="20"/>
          <w:lang w:eastAsia="zh-CN"/>
        </w:rPr>
        <w:t xml:space="preserve">B3: Knopf “+” </w:t>
      </w:r>
    </w:p>
    <w:p w14:paraId="4192C386" w14:textId="5A84DD4D" w:rsidR="00102888" w:rsidRPr="00102888" w:rsidRDefault="00102888" w:rsidP="00102888">
      <w:pPr>
        <w:rPr>
          <w:rFonts w:ascii="Calibri" w:eastAsia="SimSun" w:hAnsi="Calibri" w:cs="Calibri"/>
          <w:sz w:val="20"/>
          <w:szCs w:val="20"/>
          <w:lang w:eastAsia="zh-CN"/>
        </w:rPr>
      </w:pPr>
      <w:r w:rsidRPr="00102888">
        <w:rPr>
          <w:rFonts w:ascii="Calibri" w:eastAsia="SimSun" w:hAnsi="Calibri" w:cs="Calibri"/>
          <w:sz w:val="20"/>
          <w:szCs w:val="20"/>
          <w:lang w:eastAsia="zh-CN"/>
        </w:rPr>
        <w:t>B4: Knopf “TIME SET</w:t>
      </w:r>
      <w:r w:rsidRPr="0010008F">
        <w:rPr>
          <w:rFonts w:ascii="Calibri" w:hAnsi="Calibri" w:cs="Calibri"/>
          <w:noProof/>
          <w:sz w:val="20"/>
          <w:szCs w:val="20"/>
          <w:lang w:val="cs-CZ" w:eastAsia="cs-CZ"/>
        </w:rPr>
        <w:drawing>
          <wp:inline distT="0" distB="0" distL="0" distR="0" wp14:anchorId="4F4A0972" wp14:editId="5DB0965A">
            <wp:extent cx="173355" cy="173355"/>
            <wp:effectExtent l="0" t="0" r="0" b="0"/>
            <wp:docPr id="188" name="Obrázek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r w:rsidRPr="00102888">
        <w:rPr>
          <w:rFonts w:ascii="Calibri" w:eastAsia="SimSun" w:hAnsi="Calibri" w:cs="Calibri"/>
          <w:sz w:val="20"/>
          <w:szCs w:val="20"/>
          <w:lang w:eastAsia="zh-CN"/>
        </w:rPr>
        <w:t xml:space="preserve">” </w:t>
      </w:r>
    </w:p>
    <w:p w14:paraId="3663D268" w14:textId="6EE382DA" w:rsidR="00102888" w:rsidRPr="00102888" w:rsidRDefault="00102888" w:rsidP="00102888">
      <w:pPr>
        <w:rPr>
          <w:rFonts w:ascii="Calibri" w:eastAsia="SimSun" w:hAnsi="Calibri" w:cs="Calibri"/>
          <w:sz w:val="20"/>
          <w:szCs w:val="20"/>
          <w:lang w:eastAsia="zh-CN"/>
        </w:rPr>
      </w:pPr>
      <w:r w:rsidRPr="00102888">
        <w:rPr>
          <w:rFonts w:ascii="Calibri" w:eastAsia="SimSun" w:hAnsi="Calibri" w:cs="Calibri"/>
          <w:sz w:val="20"/>
          <w:szCs w:val="20"/>
          <w:lang w:eastAsia="zh-CN"/>
        </w:rPr>
        <w:t>B5: Schalter “ALARM ON</w:t>
      </w:r>
      <w:r w:rsidRPr="0010008F">
        <w:rPr>
          <w:rFonts w:ascii="Calibri" w:hAnsi="Calibri" w:cs="Calibri"/>
          <w:noProof/>
          <w:sz w:val="20"/>
          <w:szCs w:val="20"/>
          <w:lang w:val="cs-CZ" w:eastAsia="cs-CZ"/>
        </w:rPr>
        <w:drawing>
          <wp:inline distT="0" distB="0" distL="0" distR="0" wp14:anchorId="66594064" wp14:editId="06AB2628">
            <wp:extent cx="126365" cy="157480"/>
            <wp:effectExtent l="0" t="0" r="6985" b="0"/>
            <wp:docPr id="187" name="Obrázek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365" cy="157480"/>
                    </a:xfrm>
                    <a:prstGeom prst="rect">
                      <a:avLst/>
                    </a:prstGeom>
                    <a:noFill/>
                    <a:ln>
                      <a:noFill/>
                    </a:ln>
                  </pic:spPr>
                </pic:pic>
              </a:graphicData>
            </a:graphic>
          </wp:inline>
        </w:drawing>
      </w:r>
      <w:r w:rsidRPr="00102888">
        <w:rPr>
          <w:rFonts w:ascii="Calibri" w:eastAsia="SimSun" w:hAnsi="Calibri" w:cs="Calibri"/>
          <w:sz w:val="20"/>
          <w:szCs w:val="20"/>
          <w:lang w:eastAsia="zh-CN"/>
        </w:rPr>
        <w:t>/OFF</w:t>
      </w:r>
      <w:r w:rsidRPr="0010008F">
        <w:rPr>
          <w:rFonts w:ascii="Calibri" w:hAnsi="Calibri" w:cs="Calibri"/>
          <w:noProof/>
          <w:sz w:val="20"/>
          <w:szCs w:val="20"/>
          <w:lang w:val="cs-CZ" w:eastAsia="cs-CZ"/>
        </w:rPr>
        <w:drawing>
          <wp:inline distT="0" distB="0" distL="0" distR="0" wp14:anchorId="09081E57" wp14:editId="5F3BAAE4">
            <wp:extent cx="126365" cy="157480"/>
            <wp:effectExtent l="0" t="0" r="6985" b="0"/>
            <wp:docPr id="186" name="Obrázek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365" cy="157480"/>
                    </a:xfrm>
                    <a:prstGeom prst="rect">
                      <a:avLst/>
                    </a:prstGeom>
                    <a:noFill/>
                    <a:ln>
                      <a:noFill/>
                    </a:ln>
                  </pic:spPr>
                </pic:pic>
              </a:graphicData>
            </a:graphic>
          </wp:inline>
        </w:drawing>
      </w:r>
      <w:r w:rsidRPr="00102888">
        <w:rPr>
          <w:rFonts w:ascii="Calibri" w:eastAsia="SimSun" w:hAnsi="Calibri" w:cs="Calibri"/>
          <w:sz w:val="20"/>
          <w:szCs w:val="20"/>
          <w:lang w:eastAsia="zh-CN"/>
        </w:rPr>
        <w:t xml:space="preserve">” </w:t>
      </w:r>
      <w:r w:rsidRPr="00102888">
        <w:rPr>
          <w:rFonts w:ascii="Calibri" w:eastAsia="SimSun" w:hAnsi="Calibri" w:cs="Calibri"/>
          <w:sz w:val="20"/>
          <w:szCs w:val="20"/>
          <w:lang w:eastAsia="zh-CN"/>
        </w:rPr>
        <w:br/>
        <w:t>B6: Schalter “AUTO LIGHT ON</w:t>
      </w:r>
      <w:r w:rsidRPr="00102888">
        <w:rPr>
          <w:rFonts w:ascii="Calibri" w:hAnsi="Calibri" w:cs="Calibri"/>
          <w:noProof/>
          <w:sz w:val="20"/>
          <w:szCs w:val="20"/>
          <w:lang w:eastAsia="zh-CN"/>
        </w:rPr>
        <w:t xml:space="preserve"> </w:t>
      </w:r>
      <w:r w:rsidRPr="0010008F">
        <w:rPr>
          <w:rFonts w:ascii="Calibri" w:hAnsi="Calibri" w:cs="Calibri"/>
          <w:noProof/>
          <w:sz w:val="20"/>
          <w:szCs w:val="20"/>
          <w:lang w:val="cs-CZ" w:eastAsia="cs-CZ"/>
        </w:rPr>
        <w:drawing>
          <wp:inline distT="0" distB="0" distL="0" distR="0" wp14:anchorId="17809333" wp14:editId="1F4E050F">
            <wp:extent cx="205105" cy="205105"/>
            <wp:effectExtent l="0" t="0" r="4445" b="4445"/>
            <wp:docPr id="185" name="Obrázek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102888">
        <w:rPr>
          <w:rFonts w:ascii="Calibri" w:eastAsia="SimSun" w:hAnsi="Calibri" w:cs="Calibri"/>
          <w:sz w:val="20"/>
          <w:szCs w:val="20"/>
          <w:lang w:eastAsia="zh-CN"/>
        </w:rPr>
        <w:t>/OFF</w:t>
      </w:r>
      <w:r w:rsidRPr="00102888">
        <w:rPr>
          <w:rFonts w:ascii="Calibri" w:hAnsi="Calibri" w:cs="Calibri"/>
          <w:noProof/>
          <w:sz w:val="20"/>
          <w:szCs w:val="20"/>
          <w:lang w:eastAsia="zh-CN"/>
        </w:rPr>
        <w:t xml:space="preserve"> </w:t>
      </w:r>
      <w:r w:rsidRPr="0010008F">
        <w:rPr>
          <w:rFonts w:ascii="Calibri" w:hAnsi="Calibri" w:cs="Calibri"/>
          <w:noProof/>
          <w:sz w:val="20"/>
          <w:szCs w:val="20"/>
          <w:lang w:val="cs-CZ" w:eastAsia="cs-CZ"/>
        </w:rPr>
        <w:drawing>
          <wp:inline distT="0" distB="0" distL="0" distR="0" wp14:anchorId="3A9BC9B8" wp14:editId="494755B1">
            <wp:extent cx="126365" cy="189230"/>
            <wp:effectExtent l="0" t="0" r="6985" b="1270"/>
            <wp:docPr id="184" name="Obrázek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365" cy="189230"/>
                    </a:xfrm>
                    <a:prstGeom prst="rect">
                      <a:avLst/>
                    </a:prstGeom>
                    <a:noFill/>
                    <a:ln>
                      <a:noFill/>
                    </a:ln>
                  </pic:spPr>
                </pic:pic>
              </a:graphicData>
            </a:graphic>
          </wp:inline>
        </w:drawing>
      </w:r>
      <w:r w:rsidRPr="00102888">
        <w:rPr>
          <w:rFonts w:ascii="Calibri" w:eastAsia="SimSun" w:hAnsi="Calibri" w:cs="Calibri"/>
          <w:sz w:val="20"/>
          <w:szCs w:val="20"/>
          <w:lang w:eastAsia="zh-CN"/>
        </w:rPr>
        <w:t xml:space="preserve">” </w:t>
      </w:r>
    </w:p>
    <w:p w14:paraId="2E8BBABF" w14:textId="36280B27" w:rsidR="00102888" w:rsidRPr="0010008F" w:rsidRDefault="00102888" w:rsidP="00102888">
      <w:pPr>
        <w:rPr>
          <w:rFonts w:ascii="Calibri" w:eastAsia="SimSun" w:hAnsi="Calibri" w:cs="Calibri"/>
          <w:sz w:val="20"/>
          <w:szCs w:val="20"/>
          <w:lang w:val="de-DE" w:eastAsia="zh-CN"/>
        </w:rPr>
      </w:pPr>
      <w:r w:rsidRPr="0010008F">
        <w:rPr>
          <w:rFonts w:ascii="Calibri" w:eastAsia="SimSun" w:hAnsi="Calibri" w:cs="Calibri"/>
          <w:sz w:val="20"/>
          <w:szCs w:val="20"/>
          <w:lang w:val="de-DE" w:eastAsia="zh-CN"/>
        </w:rPr>
        <w:t>B7: Schalter “LOCK</w:t>
      </w:r>
      <w:r w:rsidRPr="0010008F">
        <w:rPr>
          <w:rFonts w:ascii="Calibri" w:hAnsi="Calibri" w:cs="Calibri"/>
          <w:noProof/>
          <w:sz w:val="20"/>
          <w:szCs w:val="20"/>
          <w:lang w:val="cs-CZ" w:eastAsia="cs-CZ"/>
        </w:rPr>
        <w:drawing>
          <wp:inline distT="0" distB="0" distL="0" distR="0" wp14:anchorId="0596688C" wp14:editId="3FEB04E8">
            <wp:extent cx="110490" cy="157480"/>
            <wp:effectExtent l="0" t="0" r="3810" b="0"/>
            <wp:docPr id="183" name="Obrázek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490" cy="157480"/>
                    </a:xfrm>
                    <a:prstGeom prst="rect">
                      <a:avLst/>
                    </a:prstGeom>
                    <a:noFill/>
                    <a:ln>
                      <a:noFill/>
                    </a:ln>
                  </pic:spPr>
                </pic:pic>
              </a:graphicData>
            </a:graphic>
          </wp:inline>
        </w:drawing>
      </w:r>
      <w:r w:rsidRPr="0010008F">
        <w:rPr>
          <w:rFonts w:ascii="Calibri" w:eastAsia="SimSun" w:hAnsi="Calibri" w:cs="Calibri"/>
          <w:sz w:val="20"/>
          <w:szCs w:val="20"/>
          <w:lang w:val="de-DE" w:eastAsia="zh-CN"/>
        </w:rPr>
        <w:t>/UNLOCK</w:t>
      </w:r>
      <w:r w:rsidRPr="0010008F">
        <w:rPr>
          <w:rFonts w:ascii="Calibri" w:hAnsi="Calibri" w:cs="Calibri"/>
          <w:noProof/>
          <w:sz w:val="20"/>
          <w:szCs w:val="20"/>
          <w:lang w:val="cs-CZ" w:eastAsia="cs-CZ"/>
        </w:rPr>
        <w:drawing>
          <wp:inline distT="0" distB="0" distL="0" distR="0" wp14:anchorId="76356805" wp14:editId="10BF2DD0">
            <wp:extent cx="110490" cy="189230"/>
            <wp:effectExtent l="0" t="0" r="3810" b="1270"/>
            <wp:docPr id="182" name="Obrázek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490" cy="189230"/>
                    </a:xfrm>
                    <a:prstGeom prst="rect">
                      <a:avLst/>
                    </a:prstGeom>
                    <a:noFill/>
                    <a:ln>
                      <a:noFill/>
                    </a:ln>
                  </pic:spPr>
                </pic:pic>
              </a:graphicData>
            </a:graphic>
          </wp:inline>
        </w:drawing>
      </w:r>
      <w:r w:rsidRPr="0010008F">
        <w:rPr>
          <w:rFonts w:ascii="Calibri" w:eastAsia="SimSun" w:hAnsi="Calibri" w:cs="Calibri"/>
          <w:sz w:val="20"/>
          <w:szCs w:val="20"/>
          <w:lang w:val="de-DE" w:eastAsia="zh-CN"/>
        </w:rPr>
        <w:t xml:space="preserve">” </w:t>
      </w:r>
    </w:p>
    <w:p w14:paraId="4187F87E" w14:textId="77777777" w:rsidR="00102888" w:rsidRPr="0010008F" w:rsidRDefault="00102888" w:rsidP="00102888">
      <w:pPr>
        <w:rPr>
          <w:rFonts w:ascii="Calibri" w:eastAsia="SimSun" w:hAnsi="Calibri" w:cs="Calibri"/>
          <w:sz w:val="20"/>
          <w:szCs w:val="20"/>
          <w:lang w:val="de-DE" w:eastAsia="zh-CN"/>
        </w:rPr>
      </w:pPr>
      <w:r w:rsidRPr="0010008F">
        <w:rPr>
          <w:rFonts w:ascii="Calibri" w:eastAsia="SimSun" w:hAnsi="Calibri" w:cs="Calibri"/>
          <w:sz w:val="20"/>
          <w:szCs w:val="20"/>
          <w:lang w:val="de-DE" w:eastAsia="zh-CN"/>
        </w:rPr>
        <w:t>B8: Knopf “RCC/ (</w:t>
      </w:r>
      <w:r w:rsidRPr="0010008F">
        <w:rPr>
          <w:rFonts w:ascii="Cambria Math" w:eastAsia="SimSun" w:hAnsi="Cambria Math" w:cs="Cambria Math"/>
          <w:sz w:val="20"/>
          <w:szCs w:val="20"/>
          <w:lang w:val="de-DE" w:eastAsia="zh-CN"/>
        </w:rPr>
        <w:t>℃</w:t>
      </w:r>
      <w:r w:rsidRPr="0010008F">
        <w:rPr>
          <w:rFonts w:ascii="Calibri" w:eastAsia="SimSun" w:hAnsi="Calibri" w:cs="Calibri"/>
          <w:sz w:val="20"/>
          <w:szCs w:val="20"/>
          <w:lang w:val="de-DE" w:eastAsia="zh-CN"/>
        </w:rPr>
        <w:t>/</w:t>
      </w:r>
      <w:r w:rsidRPr="0010008F">
        <w:rPr>
          <w:rFonts w:ascii="Cambria Math" w:eastAsia="SimSun" w:hAnsi="Cambria Math" w:cs="Cambria Math"/>
          <w:sz w:val="20"/>
          <w:szCs w:val="20"/>
          <w:lang w:val="de-DE" w:eastAsia="zh-CN"/>
        </w:rPr>
        <w:t>℉</w:t>
      </w:r>
      <w:r w:rsidRPr="0010008F">
        <w:rPr>
          <w:rFonts w:ascii="Calibri" w:eastAsia="SimSun" w:hAnsi="Calibri" w:cs="Calibri"/>
          <w:sz w:val="20"/>
          <w:szCs w:val="20"/>
          <w:lang w:val="de-DE" w:eastAsia="zh-CN"/>
        </w:rPr>
        <w:t xml:space="preserve">)” </w:t>
      </w:r>
    </w:p>
    <w:p w14:paraId="1854E214" w14:textId="77777777" w:rsidR="00102888" w:rsidRPr="0010008F" w:rsidRDefault="00102888" w:rsidP="00102888">
      <w:pPr>
        <w:rPr>
          <w:rFonts w:ascii="Calibri" w:eastAsia="SimSun" w:hAnsi="Calibri" w:cs="Calibri"/>
          <w:sz w:val="20"/>
          <w:szCs w:val="20"/>
          <w:lang w:val="de-DE" w:eastAsia="zh-CN"/>
        </w:rPr>
      </w:pPr>
      <w:r w:rsidRPr="0010008F">
        <w:rPr>
          <w:rFonts w:ascii="Calibri" w:eastAsia="SimSun" w:hAnsi="Calibri" w:cs="Calibri"/>
          <w:sz w:val="20"/>
          <w:szCs w:val="20"/>
          <w:lang w:val="de-DE" w:eastAsia="zh-CN"/>
        </w:rPr>
        <w:t xml:space="preserve">B9: Knopf “RESET” </w:t>
      </w:r>
    </w:p>
    <w:p w14:paraId="0B71C6C0" w14:textId="2D64C140" w:rsidR="00102888" w:rsidRPr="0010008F" w:rsidRDefault="00102888" w:rsidP="00102888">
      <w:pPr>
        <w:rPr>
          <w:rFonts w:ascii="Calibri" w:eastAsia="SimSun" w:hAnsi="Calibri" w:cs="Calibri"/>
          <w:sz w:val="20"/>
          <w:szCs w:val="20"/>
          <w:lang w:val="de-DE" w:eastAsia="zh-CN"/>
        </w:rPr>
        <w:sectPr w:rsidR="00102888" w:rsidRPr="0010008F" w:rsidSect="003319EF">
          <w:type w:val="continuous"/>
          <w:pgSz w:w="11906" w:h="16838"/>
          <w:pgMar w:top="1440" w:right="1800" w:bottom="1440" w:left="1800" w:header="851" w:footer="992" w:gutter="0"/>
          <w:cols w:space="425"/>
          <w:docGrid w:type="lines" w:linePitch="360"/>
        </w:sectPr>
      </w:pPr>
      <w:r w:rsidRPr="0010008F">
        <w:rPr>
          <w:rFonts w:ascii="Calibri" w:eastAsia="SimSun" w:hAnsi="Calibri" w:cs="Calibri"/>
          <w:sz w:val="20"/>
          <w:szCs w:val="20"/>
          <w:lang w:val="de-DE" w:eastAsia="zh-CN"/>
        </w:rPr>
        <w:t>B10: Touchknopf “Snooze</w:t>
      </w:r>
      <w:r w:rsidRPr="0010008F">
        <w:rPr>
          <w:rFonts w:ascii="Calibri" w:hAnsi="Calibri" w:cs="Calibri"/>
          <w:noProof/>
          <w:sz w:val="20"/>
          <w:szCs w:val="20"/>
          <w:lang w:val="de-DE" w:eastAsia="zh-CN"/>
        </w:rPr>
        <w:t xml:space="preserve"> </w:t>
      </w:r>
      <w:r w:rsidRPr="0010008F">
        <w:rPr>
          <w:rFonts w:ascii="Calibri" w:hAnsi="Calibri" w:cs="Calibri"/>
          <w:noProof/>
          <w:sz w:val="20"/>
          <w:szCs w:val="20"/>
          <w:lang w:val="cs-CZ" w:eastAsia="cs-CZ"/>
        </w:rPr>
        <w:drawing>
          <wp:inline distT="0" distB="0" distL="0" distR="0" wp14:anchorId="79E48B9D" wp14:editId="6C1CF15F">
            <wp:extent cx="141605" cy="157480"/>
            <wp:effectExtent l="0" t="0" r="0" b="0"/>
            <wp:docPr id="181" name="Obrázek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605" cy="157480"/>
                    </a:xfrm>
                    <a:prstGeom prst="rect">
                      <a:avLst/>
                    </a:prstGeom>
                    <a:noFill/>
                    <a:ln>
                      <a:noFill/>
                    </a:ln>
                  </pic:spPr>
                </pic:pic>
              </a:graphicData>
            </a:graphic>
          </wp:inline>
        </w:drawing>
      </w:r>
      <w:r w:rsidRPr="0010008F">
        <w:rPr>
          <w:rFonts w:ascii="Calibri" w:eastAsia="SimSun" w:hAnsi="Calibri" w:cs="Calibri"/>
          <w:sz w:val="20"/>
          <w:szCs w:val="20"/>
          <w:lang w:val="de-DE" w:eastAsia="zh-CN"/>
        </w:rPr>
        <w:t>/Light</w:t>
      </w:r>
      <w:r w:rsidRPr="0010008F">
        <w:rPr>
          <w:rFonts w:ascii="Calibri" w:hAnsi="Calibri" w:cs="Calibri"/>
          <w:noProof/>
          <w:sz w:val="20"/>
          <w:szCs w:val="20"/>
          <w:lang w:val="cs-CZ" w:eastAsia="cs-CZ"/>
        </w:rPr>
        <w:drawing>
          <wp:inline distT="0" distB="0" distL="0" distR="0" wp14:anchorId="4FCCF35B" wp14:editId="1274631F">
            <wp:extent cx="157480" cy="157480"/>
            <wp:effectExtent l="0" t="0" r="0" b="0"/>
            <wp:docPr id="180" name="Obrázek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rsidRPr="0010008F">
        <w:rPr>
          <w:rFonts w:ascii="Calibri" w:eastAsia="SimSun" w:hAnsi="Calibri" w:cs="Calibri"/>
          <w:noProof/>
          <w:sz w:val="20"/>
          <w:szCs w:val="20"/>
          <w:lang w:val="de-DE" w:eastAsia="zh-CN"/>
        </w:rPr>
        <w:t xml:space="preserve">” </w:t>
      </w:r>
    </w:p>
    <w:p w14:paraId="26E2710B" w14:textId="77777777" w:rsidR="00102888" w:rsidRPr="0010008F" w:rsidRDefault="00102888" w:rsidP="00102888">
      <w:pPr>
        <w:rPr>
          <w:rFonts w:ascii="Calibri" w:hAnsi="Calibri" w:cs="Calibri"/>
          <w:b/>
          <w:bCs/>
          <w:sz w:val="20"/>
          <w:szCs w:val="20"/>
          <w:lang w:val="de-DE"/>
        </w:rPr>
        <w:sectPr w:rsidR="00102888" w:rsidRPr="0010008F" w:rsidSect="00DF44D3">
          <w:type w:val="continuous"/>
          <w:pgSz w:w="11906" w:h="16838"/>
          <w:pgMar w:top="1440" w:right="1800" w:bottom="1440" w:left="1800" w:header="851" w:footer="992" w:gutter="0"/>
          <w:cols w:space="425"/>
          <w:docGrid w:type="lines" w:linePitch="360"/>
        </w:sectPr>
      </w:pPr>
    </w:p>
    <w:p w14:paraId="58177CCD" w14:textId="77777777" w:rsidR="00102888" w:rsidRPr="0010008F" w:rsidRDefault="00102888" w:rsidP="00102888">
      <w:pPr>
        <w:rPr>
          <w:rFonts w:ascii="Calibri" w:hAnsi="Calibri" w:cs="Calibri"/>
          <w:b/>
          <w:bCs/>
          <w:sz w:val="20"/>
          <w:szCs w:val="20"/>
          <w:lang w:val="de-DE"/>
        </w:rPr>
      </w:pPr>
      <w:r>
        <w:rPr>
          <w:rFonts w:ascii="Calibri" w:hAnsi="Calibri" w:cs="Calibri"/>
          <w:b/>
          <w:bCs/>
          <w:sz w:val="20"/>
          <w:szCs w:val="20"/>
          <w:lang w:val="de-DE"/>
        </w:rPr>
        <w:t>Teil</w:t>
      </w:r>
      <w:r w:rsidRPr="0010008F">
        <w:rPr>
          <w:rFonts w:ascii="Calibri" w:hAnsi="Calibri" w:cs="Calibri"/>
          <w:b/>
          <w:bCs/>
          <w:sz w:val="20"/>
          <w:szCs w:val="20"/>
          <w:lang w:val="de-DE"/>
        </w:rPr>
        <w:t xml:space="preserve"> C- </w:t>
      </w:r>
      <w:r>
        <w:rPr>
          <w:rFonts w:ascii="Calibri" w:hAnsi="Calibri" w:cs="Calibri"/>
          <w:b/>
          <w:bCs/>
          <w:sz w:val="20"/>
          <w:szCs w:val="20"/>
          <w:lang w:val="de-DE"/>
        </w:rPr>
        <w:t>Struktur</w:t>
      </w:r>
    </w:p>
    <w:p w14:paraId="181B9B18" w14:textId="77777777" w:rsidR="00102888" w:rsidRPr="0010008F" w:rsidRDefault="00102888" w:rsidP="00102888">
      <w:pPr>
        <w:rPr>
          <w:rFonts w:ascii="Calibri" w:hAnsi="Calibri" w:cs="Calibri"/>
          <w:sz w:val="20"/>
          <w:szCs w:val="20"/>
          <w:lang w:val="de-DE"/>
        </w:rPr>
        <w:sectPr w:rsidR="00102888" w:rsidRPr="0010008F" w:rsidSect="00F072D5">
          <w:type w:val="continuous"/>
          <w:pgSz w:w="11906" w:h="16838"/>
          <w:pgMar w:top="1440" w:right="1800" w:bottom="1440" w:left="1800" w:header="851" w:footer="992" w:gutter="0"/>
          <w:cols w:space="425"/>
          <w:docGrid w:type="lines" w:linePitch="360"/>
        </w:sectPr>
      </w:pPr>
    </w:p>
    <w:p w14:paraId="76199A4B" w14:textId="77777777" w:rsidR="00102888" w:rsidRPr="0010008F" w:rsidRDefault="00102888" w:rsidP="00102888">
      <w:pPr>
        <w:rPr>
          <w:rFonts w:ascii="Calibri" w:eastAsia="SimSun" w:hAnsi="Calibri" w:cs="Calibri"/>
          <w:sz w:val="20"/>
          <w:szCs w:val="20"/>
          <w:lang w:val="de-DE" w:eastAsia="zh-CN"/>
        </w:rPr>
        <w:sectPr w:rsidR="00102888" w:rsidRPr="0010008F" w:rsidSect="00F072D5">
          <w:type w:val="continuous"/>
          <w:pgSz w:w="11906" w:h="16838"/>
          <w:pgMar w:top="1440" w:right="1800" w:bottom="1440" w:left="1800" w:header="851" w:footer="992" w:gutter="0"/>
          <w:cols w:num="2" w:space="425"/>
          <w:docGrid w:type="lines" w:linePitch="360"/>
        </w:sectPr>
      </w:pPr>
      <w:r w:rsidRPr="0010008F">
        <w:rPr>
          <w:rFonts w:ascii="Calibri" w:eastAsia="SimSun" w:hAnsi="Calibri" w:cs="Calibri"/>
          <w:sz w:val="20"/>
          <w:szCs w:val="20"/>
          <w:lang w:val="de-DE" w:eastAsia="zh-CN"/>
        </w:rPr>
        <w:t>C1: Sonnenkollektor</w:t>
      </w:r>
    </w:p>
    <w:p w14:paraId="4F412063" w14:textId="77777777" w:rsidR="00102888" w:rsidRPr="0010008F" w:rsidRDefault="00102888" w:rsidP="00102888">
      <w:pPr>
        <w:rPr>
          <w:rFonts w:ascii="Calibri" w:eastAsia="SimSun" w:hAnsi="Calibri" w:cs="Calibri"/>
          <w:sz w:val="20"/>
          <w:szCs w:val="20"/>
          <w:lang w:val="de-DE" w:eastAsia="zh-CN"/>
        </w:rPr>
      </w:pPr>
      <w:r w:rsidRPr="0010008F">
        <w:rPr>
          <w:rFonts w:ascii="Calibri" w:eastAsia="SimSun" w:hAnsi="Calibri" w:cs="Calibri"/>
          <w:sz w:val="20"/>
          <w:szCs w:val="20"/>
          <w:lang w:val="de-DE" w:eastAsia="zh-CN"/>
        </w:rPr>
        <w:t>C2: Batteriefachdeckel</w:t>
      </w:r>
    </w:p>
    <w:p w14:paraId="10845A99" w14:textId="77777777" w:rsidR="00102888" w:rsidRPr="0010008F" w:rsidRDefault="00102888" w:rsidP="00102888">
      <w:pPr>
        <w:jc w:val="both"/>
        <w:rPr>
          <w:rFonts w:ascii="Calibri" w:eastAsia="SimSun" w:hAnsi="Calibri" w:cs="Calibri"/>
          <w:b/>
          <w:bCs/>
          <w:sz w:val="20"/>
          <w:szCs w:val="20"/>
          <w:lang w:val="de-DE" w:eastAsia="zh-CN"/>
        </w:rPr>
      </w:pPr>
      <w:r w:rsidRPr="0010008F">
        <w:rPr>
          <w:rFonts w:ascii="Calibri" w:eastAsia="SimSun" w:hAnsi="Calibri" w:cs="Calibri"/>
          <w:b/>
          <w:bCs/>
          <w:sz w:val="20"/>
          <w:szCs w:val="20"/>
          <w:lang w:val="de-DE" w:eastAsia="zh-CN"/>
        </w:rPr>
        <w:t>3. Am Anfang</w:t>
      </w:r>
      <w:r>
        <w:rPr>
          <w:rFonts w:ascii="Calibri" w:eastAsia="SimSun" w:hAnsi="Calibri" w:cs="Calibri"/>
          <w:b/>
          <w:bCs/>
          <w:sz w:val="20"/>
          <w:szCs w:val="20"/>
          <w:lang w:val="de-DE" w:eastAsia="zh-CN"/>
        </w:rPr>
        <w:t>:</w:t>
      </w:r>
    </w:p>
    <w:p w14:paraId="409450E3" w14:textId="77777777" w:rsidR="00102888" w:rsidRPr="0010008F" w:rsidRDefault="00102888" w:rsidP="00102888">
      <w:pPr>
        <w:widowControl w:val="0"/>
        <w:numPr>
          <w:ilvl w:val="0"/>
          <w:numId w:val="5"/>
        </w:numPr>
        <w:spacing w:after="0" w:line="240" w:lineRule="auto"/>
        <w:jc w:val="both"/>
        <w:rPr>
          <w:rFonts w:ascii="Calibri" w:eastAsia="SimSun" w:hAnsi="Calibri" w:cs="Calibri"/>
          <w:bCs/>
          <w:sz w:val="20"/>
          <w:szCs w:val="20"/>
          <w:lang w:val="de-DE" w:eastAsia="zh-CN"/>
        </w:rPr>
      </w:pPr>
      <w:r w:rsidRPr="0010008F">
        <w:rPr>
          <w:rFonts w:ascii="Calibri" w:eastAsia="SimSun" w:hAnsi="Calibri" w:cs="Calibri"/>
          <w:bCs/>
          <w:sz w:val="20"/>
          <w:szCs w:val="20"/>
          <w:lang w:val="de-DE" w:eastAsia="zh-CN"/>
        </w:rPr>
        <w:t xml:space="preserve">Öffnen Sie die Tür </w:t>
      </w:r>
      <w:r>
        <w:rPr>
          <w:rFonts w:ascii="Calibri" w:eastAsia="SimSun" w:hAnsi="Calibri" w:cs="Calibri"/>
          <w:bCs/>
          <w:sz w:val="20"/>
          <w:szCs w:val="20"/>
          <w:lang w:val="de-DE" w:eastAsia="zh-CN"/>
        </w:rPr>
        <w:t>den Batteriefachdeckel</w:t>
      </w:r>
      <w:r w:rsidRPr="0010008F">
        <w:rPr>
          <w:rFonts w:ascii="Calibri" w:eastAsia="SimSun" w:hAnsi="Calibri" w:cs="Calibri"/>
          <w:bCs/>
          <w:sz w:val="20"/>
          <w:szCs w:val="20"/>
          <w:lang w:val="de-DE" w:eastAsia="zh-CN"/>
        </w:rPr>
        <w:t xml:space="preserve"> (C1).</w:t>
      </w:r>
    </w:p>
    <w:p w14:paraId="14EFDBE0" w14:textId="77777777" w:rsidR="00102888" w:rsidRPr="0010008F" w:rsidRDefault="00102888" w:rsidP="00102888">
      <w:pPr>
        <w:widowControl w:val="0"/>
        <w:numPr>
          <w:ilvl w:val="0"/>
          <w:numId w:val="5"/>
        </w:numPr>
        <w:spacing w:after="0" w:line="240" w:lineRule="auto"/>
        <w:jc w:val="both"/>
        <w:rPr>
          <w:rFonts w:ascii="Calibri" w:eastAsia="SimSun" w:hAnsi="Calibri" w:cs="Calibri"/>
          <w:bCs/>
          <w:sz w:val="20"/>
          <w:szCs w:val="20"/>
          <w:lang w:val="de-DE" w:eastAsia="zh-CN"/>
        </w:rPr>
      </w:pPr>
      <w:r w:rsidRPr="0010008F">
        <w:rPr>
          <w:rFonts w:ascii="Calibri" w:hAnsi="Calibri" w:cs="Calibri"/>
          <w:color w:val="000000"/>
          <w:sz w:val="20"/>
          <w:szCs w:val="20"/>
          <w:lang w:val="de-DE"/>
        </w:rPr>
        <w:t>Legen Sie 2 x AA</w:t>
      </w:r>
      <w:r>
        <w:rPr>
          <w:rFonts w:ascii="Calibri" w:hAnsi="Calibri" w:cs="Calibri"/>
          <w:color w:val="000000"/>
          <w:sz w:val="20"/>
          <w:szCs w:val="20"/>
          <w:lang w:val="de-DE"/>
        </w:rPr>
        <w:t>A</w:t>
      </w:r>
      <w:r w:rsidRPr="0010008F">
        <w:rPr>
          <w:rFonts w:ascii="Calibri" w:hAnsi="Calibri" w:cs="Calibri"/>
          <w:color w:val="000000"/>
          <w:sz w:val="20"/>
          <w:szCs w:val="20"/>
          <w:lang w:val="de-DE"/>
        </w:rPr>
        <w:t xml:space="preserve"> Batterien nach der angezeigten +/- Polarität</w:t>
      </w:r>
      <w:r>
        <w:rPr>
          <w:rFonts w:ascii="Calibri" w:hAnsi="Calibri" w:cs="Calibri"/>
          <w:color w:val="000000"/>
          <w:sz w:val="20"/>
          <w:szCs w:val="20"/>
          <w:lang w:val="de-DE"/>
        </w:rPr>
        <w:t>.</w:t>
      </w:r>
    </w:p>
    <w:p w14:paraId="50D2D7D2" w14:textId="77777777" w:rsidR="00102888" w:rsidRPr="0010008F" w:rsidRDefault="00102888" w:rsidP="00102888">
      <w:pPr>
        <w:widowControl w:val="0"/>
        <w:numPr>
          <w:ilvl w:val="0"/>
          <w:numId w:val="5"/>
        </w:numPr>
        <w:tabs>
          <w:tab w:val="left" w:pos="360"/>
        </w:tabs>
        <w:spacing w:after="0" w:line="360" w:lineRule="exact"/>
        <w:jc w:val="both"/>
        <w:rPr>
          <w:rFonts w:ascii="Calibri" w:eastAsia="MS Gothic" w:hAnsi="Calibri" w:cs="Calibri"/>
          <w:sz w:val="20"/>
          <w:szCs w:val="20"/>
          <w:lang w:val="de-DE"/>
        </w:rPr>
      </w:pPr>
      <w:r>
        <w:rPr>
          <w:rFonts w:ascii="Calibri" w:eastAsia="MS Gothic" w:hAnsi="Calibri" w:cs="Calibri"/>
          <w:sz w:val="20"/>
          <w:szCs w:val="20"/>
          <w:lang w:val="de-DE"/>
        </w:rPr>
        <w:t xml:space="preserve">Schließen Sie den Batteriefachdeckel. </w:t>
      </w:r>
    </w:p>
    <w:p w14:paraId="43AE7D03" w14:textId="77777777" w:rsidR="00102888" w:rsidRPr="0010008F" w:rsidRDefault="00102888" w:rsidP="00102888">
      <w:pPr>
        <w:widowControl w:val="0"/>
        <w:numPr>
          <w:ilvl w:val="0"/>
          <w:numId w:val="5"/>
        </w:numPr>
        <w:spacing w:after="0" w:line="360" w:lineRule="exact"/>
        <w:jc w:val="both"/>
        <w:rPr>
          <w:rFonts w:ascii="Calibri" w:eastAsia="MS Gothic" w:hAnsi="Calibri" w:cs="Calibri"/>
          <w:sz w:val="20"/>
          <w:szCs w:val="20"/>
          <w:lang w:val="de-DE"/>
        </w:rPr>
      </w:pPr>
      <w:r w:rsidRPr="0010008F">
        <w:rPr>
          <w:rFonts w:ascii="Calibri" w:eastAsia="MS Gothic" w:hAnsi="Calibri" w:cs="Calibri"/>
          <w:sz w:val="20"/>
          <w:szCs w:val="20"/>
          <w:lang w:val="de-DE"/>
        </w:rPr>
        <w:t>Die Uhr kann auf jeder horizontalen Fläche platziert werden. Die Uhr kann nun in Betrieb genommen werden.</w:t>
      </w:r>
    </w:p>
    <w:p w14:paraId="17FEC13F" w14:textId="77777777" w:rsidR="00102888" w:rsidRPr="0010008F" w:rsidRDefault="00102888" w:rsidP="00102888">
      <w:pPr>
        <w:jc w:val="both"/>
        <w:rPr>
          <w:rFonts w:ascii="Calibri" w:eastAsia="SimSun" w:hAnsi="Calibri" w:cs="Calibri"/>
          <w:b/>
          <w:sz w:val="20"/>
          <w:szCs w:val="20"/>
          <w:lang w:val="de-DE" w:eastAsia="zh-CN"/>
        </w:rPr>
      </w:pPr>
      <w:r w:rsidRPr="0010008F">
        <w:rPr>
          <w:rFonts w:ascii="Calibri" w:hAnsi="Calibri" w:cs="Calibri"/>
          <w:b/>
          <w:sz w:val="20"/>
          <w:szCs w:val="20"/>
          <w:lang w:val="de-DE"/>
        </w:rPr>
        <w:t>4. Einstellung der Zeit und des Weckers:</w:t>
      </w:r>
    </w:p>
    <w:p w14:paraId="2348499B" w14:textId="77777777" w:rsidR="00102888" w:rsidRPr="0010008F" w:rsidRDefault="00102888" w:rsidP="00102888">
      <w:pPr>
        <w:jc w:val="both"/>
        <w:rPr>
          <w:rFonts w:ascii="Calibri" w:eastAsia="SimSun" w:hAnsi="Calibri" w:cs="Calibri"/>
          <w:b/>
          <w:sz w:val="20"/>
          <w:szCs w:val="20"/>
          <w:lang w:val="de-DE" w:eastAsia="zh-CN"/>
        </w:rPr>
      </w:pPr>
      <w:r w:rsidRPr="0010008F">
        <w:rPr>
          <w:rFonts w:ascii="Calibri" w:eastAsia="SimSun" w:hAnsi="Calibri" w:cs="Calibri"/>
          <w:b/>
          <w:sz w:val="20"/>
          <w:szCs w:val="20"/>
          <w:lang w:val="de-DE" w:eastAsia="zh-CN"/>
        </w:rPr>
        <w:t>4</w:t>
      </w:r>
      <w:r w:rsidRPr="0010008F">
        <w:rPr>
          <w:rFonts w:ascii="Calibri" w:hAnsi="Calibri" w:cs="Calibri"/>
          <w:b/>
          <w:sz w:val="20"/>
          <w:szCs w:val="20"/>
          <w:lang w:val="de-DE"/>
        </w:rPr>
        <w:t xml:space="preserve">.1 </w:t>
      </w:r>
      <w:bookmarkStart w:id="11" w:name="_Hlk138079838"/>
      <w:r w:rsidRPr="0010008F">
        <w:rPr>
          <w:rFonts w:ascii="Calibri" w:hAnsi="Calibri" w:cs="Calibri"/>
          <w:b/>
          <w:sz w:val="20"/>
          <w:szCs w:val="20"/>
          <w:lang w:val="de-DE"/>
        </w:rPr>
        <w:t>Automatische Zeiteinstellung von dem DCF-Signal</w:t>
      </w:r>
      <w:bookmarkEnd w:id="11"/>
      <w:r w:rsidRPr="0010008F">
        <w:rPr>
          <w:rFonts w:ascii="Calibri" w:hAnsi="Calibri" w:cs="Calibri"/>
          <w:b/>
          <w:sz w:val="20"/>
          <w:szCs w:val="20"/>
          <w:lang w:val="de-DE"/>
        </w:rPr>
        <w:t>:</w:t>
      </w:r>
    </w:p>
    <w:p w14:paraId="273C903C" w14:textId="23ED22CF" w:rsidR="00102888" w:rsidRPr="0010008F" w:rsidRDefault="00102888" w:rsidP="00102888">
      <w:pPr>
        <w:widowControl w:val="0"/>
        <w:numPr>
          <w:ilvl w:val="0"/>
          <w:numId w:val="6"/>
        </w:numPr>
        <w:tabs>
          <w:tab w:val="num" w:pos="-180"/>
        </w:tabs>
        <w:spacing w:after="0" w:line="240" w:lineRule="auto"/>
        <w:jc w:val="both"/>
        <w:rPr>
          <w:rFonts w:ascii="Calibri" w:hAnsi="Calibri" w:cs="Calibri"/>
          <w:color w:val="000000"/>
          <w:sz w:val="20"/>
          <w:szCs w:val="20"/>
          <w:lang w:val="de-DE"/>
        </w:rPr>
      </w:pPr>
      <w:bookmarkStart w:id="12" w:name="_Hlk138079844"/>
      <w:r w:rsidRPr="0010008F">
        <w:rPr>
          <w:rFonts w:ascii="Calibri" w:hAnsi="Calibri" w:cs="Calibri"/>
          <w:color w:val="000000"/>
          <w:sz w:val="20"/>
          <w:szCs w:val="20"/>
          <w:lang w:val="de-DE"/>
        </w:rPr>
        <w:t xml:space="preserve">Nachdem Sie die Batterien eingelegt haben, beginnt die Uhr automatisch das DCF-Signal zu suchen. Funksymbol “ </w:t>
      </w:r>
      <w:r w:rsidRPr="0010008F">
        <w:rPr>
          <w:rFonts w:ascii="Calibri" w:hAnsi="Calibri" w:cs="Calibri"/>
          <w:noProof/>
          <w:color w:val="000000"/>
          <w:sz w:val="20"/>
          <w:szCs w:val="20"/>
          <w:lang w:val="cs-CZ" w:eastAsia="cs-CZ"/>
        </w:rPr>
        <w:drawing>
          <wp:inline distT="0" distB="0" distL="0" distR="0" wp14:anchorId="04A0C480" wp14:editId="47E128F5">
            <wp:extent cx="173355" cy="173355"/>
            <wp:effectExtent l="0" t="0" r="0" b="0"/>
            <wp:docPr id="179" name="Obrázek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r w:rsidRPr="0010008F">
        <w:rPr>
          <w:rFonts w:ascii="Calibri" w:hAnsi="Calibri" w:cs="Calibri"/>
          <w:color w:val="000000"/>
          <w:sz w:val="20"/>
          <w:szCs w:val="20"/>
          <w:lang w:val="de-DE"/>
        </w:rPr>
        <w:t>” blinkt auf dem Bildschirm</w:t>
      </w:r>
      <w:bookmarkEnd w:id="12"/>
      <w:r w:rsidRPr="0010008F">
        <w:rPr>
          <w:rFonts w:ascii="Calibri" w:eastAsia="SimSun" w:hAnsi="Calibri" w:cs="Calibri"/>
          <w:noProof/>
          <w:color w:val="000000"/>
          <w:sz w:val="20"/>
          <w:szCs w:val="20"/>
          <w:lang w:val="de-DE" w:eastAsia="zh-CN"/>
        </w:rPr>
        <w:t>.</w:t>
      </w:r>
    </w:p>
    <w:tbl>
      <w:tblPr>
        <w:tblW w:w="8330"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835"/>
      </w:tblGrid>
      <w:tr w:rsidR="00102888" w:rsidRPr="0010008F" w14:paraId="47388B51" w14:textId="77777777" w:rsidTr="00A765F7">
        <w:trPr>
          <w:trHeight w:val="285"/>
        </w:trPr>
        <w:tc>
          <w:tcPr>
            <w:tcW w:w="2802" w:type="dxa"/>
          </w:tcPr>
          <w:p w14:paraId="597607DD" w14:textId="77777777" w:rsidR="00102888" w:rsidRPr="0010008F" w:rsidRDefault="00102888" w:rsidP="00A765F7">
            <w:pPr>
              <w:rPr>
                <w:rFonts w:ascii="Calibri" w:eastAsia="SimSun" w:hAnsi="Calibri" w:cs="Calibri"/>
                <w:color w:val="000000"/>
                <w:sz w:val="20"/>
                <w:szCs w:val="20"/>
                <w:lang w:val="de-DE" w:eastAsia="zh-CN"/>
              </w:rPr>
            </w:pPr>
            <w:r w:rsidRPr="0010008F">
              <w:rPr>
                <w:rFonts w:ascii="Calibri" w:eastAsia="SimSun" w:hAnsi="Calibri" w:cs="Calibri"/>
                <w:sz w:val="20"/>
                <w:szCs w:val="20"/>
                <w:lang w:val="de-DE" w:eastAsia="zh-CN"/>
              </w:rPr>
              <w:pict w14:anchorId="269F1F32">
                <v:shape id="_x0000_i1407" type="#_x0000_t75" style="width:18.6pt;height:17.4pt">
                  <v:imagedata r:id="rId20" r:href="rId48"/>
                </v:shape>
              </w:pict>
            </w:r>
            <w:r w:rsidRPr="0010008F">
              <w:rPr>
                <w:rFonts w:ascii="Calibri" w:eastAsia="SimSun" w:hAnsi="Calibri" w:cs="Calibri"/>
                <w:color w:val="000000"/>
                <w:sz w:val="20"/>
                <w:szCs w:val="20"/>
                <w:lang w:val="de-DE" w:eastAsia="zh-CN"/>
              </w:rPr>
              <w:t xml:space="preserve"> </w:t>
            </w:r>
            <w:r w:rsidRPr="0010008F">
              <w:rPr>
                <w:rFonts w:ascii="Calibri" w:hAnsi="Calibri" w:cs="Calibri"/>
                <w:color w:val="000000"/>
                <w:sz w:val="20"/>
                <w:szCs w:val="20"/>
                <w:lang w:val="de-DE"/>
              </w:rPr>
              <w:t>blinkt. Das heißt, dass das DCF-Signal empfangen wird.</w:t>
            </w:r>
          </w:p>
        </w:tc>
        <w:tc>
          <w:tcPr>
            <w:tcW w:w="2693" w:type="dxa"/>
          </w:tcPr>
          <w:p w14:paraId="2018A0B9" w14:textId="77777777" w:rsidR="00102888" w:rsidRPr="0010008F" w:rsidRDefault="00102888" w:rsidP="00A765F7">
            <w:pPr>
              <w:rPr>
                <w:rFonts w:ascii="Calibri" w:eastAsia="SimSun" w:hAnsi="Calibri" w:cs="Calibri"/>
                <w:color w:val="000000"/>
                <w:sz w:val="20"/>
                <w:szCs w:val="20"/>
                <w:lang w:val="de-DE" w:eastAsia="zh-CN"/>
              </w:rPr>
            </w:pPr>
            <w:r w:rsidRPr="0010008F">
              <w:rPr>
                <w:rFonts w:ascii="Calibri" w:eastAsia="SimSun" w:hAnsi="Calibri" w:cs="Calibri"/>
                <w:sz w:val="20"/>
                <w:szCs w:val="20"/>
                <w:lang w:val="de-DE" w:eastAsia="zh-CN"/>
              </w:rPr>
              <w:pict w14:anchorId="417C7996">
                <v:shape id="_x0000_i1408" type="#_x0000_t75" style="width:18.6pt;height:17.4pt">
                  <v:imagedata r:id="rId20" r:href="rId49"/>
                </v:shape>
              </w:pict>
            </w:r>
            <w:r w:rsidRPr="0010008F">
              <w:rPr>
                <w:rFonts w:ascii="Calibri" w:hAnsi="Calibri" w:cs="Calibri"/>
                <w:color w:val="000000"/>
                <w:sz w:val="20"/>
                <w:szCs w:val="20"/>
                <w:lang w:val="de-DE"/>
              </w:rPr>
              <w:t xml:space="preserve"> leuchtet. Das heißt, dass der Signalempfang gelungen ist.</w:t>
            </w:r>
          </w:p>
        </w:tc>
        <w:tc>
          <w:tcPr>
            <w:tcW w:w="2835" w:type="dxa"/>
          </w:tcPr>
          <w:p w14:paraId="6BDAA136" w14:textId="77777777" w:rsidR="00102888" w:rsidRPr="0010008F" w:rsidRDefault="00102888" w:rsidP="00A765F7">
            <w:pPr>
              <w:spacing w:line="240" w:lineRule="atLeast"/>
              <w:rPr>
                <w:rFonts w:ascii="Calibri" w:hAnsi="Calibri" w:cs="Calibri"/>
                <w:color w:val="000000"/>
                <w:sz w:val="20"/>
                <w:szCs w:val="20"/>
                <w:lang w:val="de-DE"/>
              </w:rPr>
            </w:pPr>
            <w:r w:rsidRPr="0010008F">
              <w:rPr>
                <w:rFonts w:ascii="Calibri" w:eastAsia="SimSun" w:hAnsi="Calibri" w:cs="Calibri"/>
                <w:sz w:val="20"/>
                <w:szCs w:val="20"/>
                <w:lang w:val="de-DE" w:eastAsia="zh-CN"/>
              </w:rPr>
              <w:pict w14:anchorId="5F5140B6">
                <v:shape id="_x0000_i1409" type="#_x0000_t75" style="width:18.6pt;height:17.4pt">
                  <v:imagedata r:id="rId20" r:href="rId50"/>
                </v:shape>
              </w:pict>
            </w:r>
            <w:r w:rsidRPr="0010008F">
              <w:rPr>
                <w:rFonts w:ascii="Calibri" w:eastAsia="SimSun" w:hAnsi="Calibri" w:cs="Calibri"/>
                <w:color w:val="000000"/>
                <w:sz w:val="20"/>
                <w:szCs w:val="20"/>
                <w:lang w:val="de-DE" w:eastAsia="zh-CN"/>
              </w:rPr>
              <w:t xml:space="preserve"> </w:t>
            </w:r>
            <w:r w:rsidRPr="0010008F">
              <w:rPr>
                <w:rFonts w:ascii="Calibri" w:hAnsi="Calibri" w:cs="Calibri"/>
                <w:color w:val="000000"/>
                <w:sz w:val="20"/>
                <w:szCs w:val="20"/>
                <w:lang w:val="de-DE"/>
              </w:rPr>
              <w:t>verschwindet. Das</w:t>
            </w:r>
          </w:p>
          <w:p w14:paraId="3D6783D0" w14:textId="77777777" w:rsidR="00102888" w:rsidRPr="0010008F" w:rsidRDefault="00102888" w:rsidP="00A765F7">
            <w:pPr>
              <w:rPr>
                <w:rFonts w:ascii="Calibri" w:eastAsia="SimSun" w:hAnsi="Calibri" w:cs="Calibri"/>
                <w:color w:val="000000"/>
                <w:sz w:val="20"/>
                <w:szCs w:val="20"/>
                <w:lang w:val="de-DE" w:eastAsia="zh-CN"/>
              </w:rPr>
            </w:pPr>
            <w:r w:rsidRPr="0010008F">
              <w:rPr>
                <w:rFonts w:ascii="Calibri" w:hAnsi="Calibri" w:cs="Calibri"/>
                <w:color w:val="000000"/>
                <w:sz w:val="20"/>
                <w:szCs w:val="20"/>
                <w:lang w:val="de-DE"/>
              </w:rPr>
              <w:t>heißt, dass der Signalempfang misslungen ist.</w:t>
            </w:r>
          </w:p>
        </w:tc>
      </w:tr>
    </w:tbl>
    <w:p w14:paraId="5F458A93" w14:textId="7517D631" w:rsidR="00102888" w:rsidRPr="0010008F" w:rsidRDefault="00102888" w:rsidP="00102888">
      <w:pPr>
        <w:widowControl w:val="0"/>
        <w:numPr>
          <w:ilvl w:val="0"/>
          <w:numId w:val="7"/>
        </w:numPr>
        <w:spacing w:after="0" w:line="240" w:lineRule="auto"/>
        <w:jc w:val="both"/>
        <w:rPr>
          <w:rFonts w:ascii="Calibri" w:hAnsi="Calibri" w:cs="Calibri"/>
          <w:color w:val="000000"/>
          <w:sz w:val="20"/>
          <w:szCs w:val="20"/>
          <w:lang w:val="de-DE"/>
        </w:rPr>
      </w:pPr>
      <w:bookmarkStart w:id="13" w:name="_Hlk138079881"/>
      <w:r w:rsidRPr="0010008F">
        <w:rPr>
          <w:rFonts w:ascii="Calibri" w:hAnsi="Calibri" w:cs="Calibri"/>
          <w:color w:val="000000"/>
          <w:sz w:val="20"/>
          <w:szCs w:val="20"/>
          <w:lang w:val="de-DE"/>
        </w:rPr>
        <w:t xml:space="preserve">Die Uhr aktualisiert den Signalempfang täglich um 03:00 für die genauste Zeit. Falls die Signalsuche misslingt, wird sie abgebrochen, “ </w:t>
      </w:r>
      <w:r w:rsidRPr="0010008F">
        <w:rPr>
          <w:rFonts w:ascii="Calibri" w:hAnsi="Calibri" w:cs="Calibri"/>
          <w:noProof/>
          <w:color w:val="000000"/>
          <w:sz w:val="20"/>
          <w:szCs w:val="20"/>
          <w:lang w:val="cs-CZ" w:eastAsia="cs-CZ"/>
        </w:rPr>
        <w:drawing>
          <wp:inline distT="0" distB="0" distL="0" distR="0" wp14:anchorId="4B2C826C" wp14:editId="2570D7E9">
            <wp:extent cx="173355" cy="173355"/>
            <wp:effectExtent l="0" t="0" r="0" b="0"/>
            <wp:docPr id="178" name="Obrázek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r w:rsidRPr="0010008F">
        <w:rPr>
          <w:rFonts w:ascii="Calibri" w:hAnsi="Calibri" w:cs="Calibri"/>
          <w:color w:val="000000"/>
          <w:sz w:val="20"/>
          <w:szCs w:val="20"/>
          <w:lang w:val="de-DE"/>
        </w:rPr>
        <w:t xml:space="preserve"> ” verschwindet von dem Bildschirm und die Signalsuche endet</w:t>
      </w:r>
      <w:bookmarkEnd w:id="13"/>
      <w:r w:rsidRPr="0010008F">
        <w:rPr>
          <w:rFonts w:ascii="Calibri" w:eastAsia="SimSun" w:hAnsi="Calibri" w:cs="Calibri"/>
          <w:color w:val="000000"/>
          <w:sz w:val="20"/>
          <w:szCs w:val="20"/>
          <w:lang w:val="de-DE" w:eastAsia="zh-CN"/>
        </w:rPr>
        <w:t>.</w:t>
      </w:r>
    </w:p>
    <w:p w14:paraId="09E215AD" w14:textId="77777777" w:rsidR="00102888" w:rsidRPr="0010008F" w:rsidRDefault="00102888" w:rsidP="00102888">
      <w:pPr>
        <w:widowControl w:val="0"/>
        <w:numPr>
          <w:ilvl w:val="0"/>
          <w:numId w:val="7"/>
        </w:numPr>
        <w:spacing w:after="0" w:line="240" w:lineRule="auto"/>
        <w:jc w:val="both"/>
        <w:rPr>
          <w:rFonts w:ascii="Calibri" w:hAnsi="Calibri" w:cs="Calibri"/>
          <w:color w:val="000000"/>
          <w:sz w:val="20"/>
          <w:szCs w:val="20"/>
          <w:lang w:val="de-DE"/>
        </w:rPr>
      </w:pPr>
      <w:r w:rsidRPr="0010008F">
        <w:rPr>
          <w:rFonts w:ascii="Calibri" w:eastAsia="SimSun" w:hAnsi="Calibri" w:cs="Calibri"/>
          <w:color w:val="000000"/>
          <w:sz w:val="20"/>
          <w:szCs w:val="20"/>
          <w:lang w:val="de-DE" w:eastAsia="zh-CN"/>
        </w:rPr>
        <w:t>Sie können die Signalsuche auch manuell aktivieren, indem Sie die „</w:t>
      </w:r>
      <w:r>
        <w:rPr>
          <w:rFonts w:ascii="Calibri" w:eastAsia="SimSun" w:hAnsi="Calibri" w:cs="Calibri"/>
          <w:color w:val="000000"/>
          <w:sz w:val="20"/>
          <w:szCs w:val="20"/>
          <w:lang w:val="de-DE" w:eastAsia="zh-CN"/>
        </w:rPr>
        <w:t>RCC</w:t>
      </w:r>
      <w:r w:rsidRPr="0010008F">
        <w:rPr>
          <w:rFonts w:ascii="Calibri" w:eastAsia="SimSun" w:hAnsi="Calibri" w:cs="Calibri"/>
          <w:color w:val="000000"/>
          <w:sz w:val="20"/>
          <w:szCs w:val="20"/>
          <w:lang w:val="de-DE" w:eastAsia="zh-CN"/>
        </w:rPr>
        <w:t xml:space="preserve">“-Taste </w:t>
      </w:r>
      <w:r>
        <w:rPr>
          <w:rFonts w:ascii="Calibri" w:eastAsia="SimSun" w:hAnsi="Calibri" w:cs="Calibri"/>
          <w:color w:val="000000"/>
          <w:sz w:val="20"/>
          <w:szCs w:val="20"/>
          <w:lang w:val="de-DE" w:eastAsia="zh-CN"/>
        </w:rPr>
        <w:t xml:space="preserve">(B8) </w:t>
      </w:r>
      <w:r w:rsidRPr="0010008F">
        <w:rPr>
          <w:rFonts w:ascii="Calibri" w:eastAsia="SimSun" w:hAnsi="Calibri" w:cs="Calibri"/>
          <w:color w:val="000000"/>
          <w:sz w:val="20"/>
          <w:szCs w:val="20"/>
          <w:lang w:val="de-DE" w:eastAsia="zh-CN"/>
        </w:rPr>
        <w:t xml:space="preserve">zwei Sekunden lang gedrückt halten. Jeder Versuch, ein Signal zu empfangen, dauert mehrere Minuten. Wenn die Suche nicht erfolgreich ist, wird die Suche beendet. </w:t>
      </w:r>
    </w:p>
    <w:p w14:paraId="41665362" w14:textId="77777777" w:rsidR="00102888" w:rsidRPr="0010008F" w:rsidRDefault="00102888" w:rsidP="00102888">
      <w:pPr>
        <w:widowControl w:val="0"/>
        <w:numPr>
          <w:ilvl w:val="0"/>
          <w:numId w:val="8"/>
        </w:numPr>
        <w:tabs>
          <w:tab w:val="num" w:pos="180"/>
        </w:tabs>
        <w:spacing w:after="0" w:line="240" w:lineRule="auto"/>
        <w:ind w:left="180" w:hanging="180"/>
        <w:jc w:val="both"/>
        <w:rPr>
          <w:rFonts w:ascii="Calibri" w:hAnsi="Calibri" w:cs="Calibri"/>
          <w:color w:val="000000"/>
          <w:sz w:val="20"/>
          <w:szCs w:val="20"/>
          <w:lang w:val="de-DE"/>
        </w:rPr>
      </w:pPr>
      <w:bookmarkStart w:id="14" w:name="_Hlk138079909"/>
      <w:r w:rsidRPr="0010008F">
        <w:rPr>
          <w:rFonts w:ascii="Calibri" w:hAnsi="Calibri" w:cs="Calibri"/>
          <w:color w:val="000000"/>
          <w:sz w:val="20"/>
          <w:szCs w:val="20"/>
          <w:lang w:val="de-DE"/>
        </w:rPr>
        <w:t>Sie beenden die Signalsuche, indem Sie den Knopf “</w:t>
      </w:r>
      <w:r>
        <w:rPr>
          <w:rFonts w:ascii="Calibri" w:hAnsi="Calibri" w:cs="Calibri"/>
          <w:color w:val="000000"/>
          <w:sz w:val="20"/>
          <w:szCs w:val="20"/>
          <w:lang w:val="de-DE"/>
        </w:rPr>
        <w:t>RCC</w:t>
      </w:r>
      <w:r w:rsidRPr="0010008F">
        <w:rPr>
          <w:rFonts w:ascii="Calibri" w:hAnsi="Calibri" w:cs="Calibri"/>
          <w:color w:val="000000"/>
          <w:sz w:val="20"/>
          <w:szCs w:val="20"/>
          <w:lang w:val="de-DE"/>
        </w:rPr>
        <w:t>“</w:t>
      </w:r>
      <w:r>
        <w:rPr>
          <w:rFonts w:ascii="Calibri" w:hAnsi="Calibri" w:cs="Calibri"/>
          <w:color w:val="000000"/>
          <w:sz w:val="20"/>
          <w:szCs w:val="20"/>
          <w:lang w:val="de-DE"/>
        </w:rPr>
        <w:t xml:space="preserve"> </w:t>
      </w:r>
      <w:r w:rsidRPr="0010008F">
        <w:rPr>
          <w:rFonts w:ascii="Calibri" w:hAnsi="Calibri" w:cs="Calibri"/>
          <w:color w:val="000000"/>
          <w:sz w:val="20"/>
          <w:szCs w:val="20"/>
          <w:lang w:val="de-DE"/>
        </w:rPr>
        <w:t>2 Sekunden lang gedrückt halten</w:t>
      </w:r>
      <w:bookmarkEnd w:id="14"/>
      <w:r w:rsidRPr="0010008F">
        <w:rPr>
          <w:rFonts w:ascii="Calibri" w:eastAsia="SimSun" w:hAnsi="Calibri" w:cs="Calibri"/>
          <w:iCs/>
          <w:color w:val="000000"/>
          <w:sz w:val="20"/>
          <w:szCs w:val="20"/>
          <w:lang w:val="de-DE" w:eastAsia="zh-CN"/>
        </w:rPr>
        <w:t xml:space="preserve">  </w:t>
      </w:r>
      <w:bookmarkStart w:id="15" w:name="_Hlk138079921"/>
      <w:r w:rsidRPr="0010008F">
        <w:rPr>
          <w:rFonts w:cs="Calibri"/>
          <w:iCs/>
          <w:color w:val="000000"/>
          <w:sz w:val="20"/>
          <w:szCs w:val="20"/>
          <w:lang w:val="de-DE"/>
        </w:rPr>
        <w:t>“</w:t>
      </w:r>
      <w:r w:rsidRPr="0010008F">
        <w:rPr>
          <w:rFonts w:cs="Calibri"/>
          <w:b/>
          <w:iCs/>
          <w:color w:val="000000"/>
          <w:sz w:val="20"/>
          <w:szCs w:val="20"/>
          <w:lang w:val="de-DE"/>
        </w:rPr>
        <w:t>DST“</w:t>
      </w:r>
      <w:r w:rsidRPr="0010008F">
        <w:rPr>
          <w:rFonts w:cs="Calibri"/>
          <w:iCs/>
          <w:color w:val="000000"/>
          <w:sz w:val="20"/>
          <w:szCs w:val="20"/>
          <w:lang w:val="de-DE"/>
        </w:rPr>
        <w:t xml:space="preserve"> leuchtet auf dem Bildschirm, wenn die Sommerzeit angezeigt wird</w:t>
      </w:r>
      <w:bookmarkEnd w:id="15"/>
      <w:r w:rsidRPr="0010008F">
        <w:rPr>
          <w:rFonts w:ascii="Calibri" w:eastAsia="SimSun" w:hAnsi="Calibri" w:cs="Calibri"/>
          <w:iCs/>
          <w:color w:val="000000"/>
          <w:sz w:val="20"/>
          <w:szCs w:val="20"/>
          <w:lang w:val="de-DE" w:eastAsia="zh-CN"/>
        </w:rPr>
        <w:t>.</w:t>
      </w:r>
    </w:p>
    <w:p w14:paraId="0D999FA9" w14:textId="77777777" w:rsidR="00102888" w:rsidRPr="0010008F" w:rsidRDefault="00102888" w:rsidP="00102888">
      <w:pPr>
        <w:jc w:val="both"/>
        <w:rPr>
          <w:rFonts w:ascii="Calibri" w:hAnsi="Calibri" w:cs="Calibri"/>
          <w:b/>
          <w:sz w:val="20"/>
          <w:szCs w:val="20"/>
          <w:lang w:val="de-DE"/>
        </w:rPr>
      </w:pPr>
      <w:r w:rsidRPr="0010008F">
        <w:rPr>
          <w:rFonts w:ascii="Calibri" w:eastAsia="SimSun" w:hAnsi="Calibri" w:cs="Calibri"/>
          <w:b/>
          <w:sz w:val="20"/>
          <w:szCs w:val="20"/>
          <w:lang w:val="de-DE" w:eastAsia="zh-CN"/>
        </w:rPr>
        <w:t xml:space="preserve">4.2 </w:t>
      </w:r>
      <w:r>
        <w:rPr>
          <w:rFonts w:ascii="Calibri" w:hAnsi="Calibri"/>
          <w:b/>
          <w:sz w:val="20"/>
          <w:szCs w:val="20"/>
          <w:lang w:val="de-DE"/>
        </w:rPr>
        <w:t>Manuelle Zeiteinstellung</w:t>
      </w:r>
      <w:r w:rsidRPr="0010008F">
        <w:rPr>
          <w:rFonts w:ascii="Calibri" w:hAnsi="Calibri" w:cs="Calibri"/>
          <w:b/>
          <w:sz w:val="20"/>
          <w:szCs w:val="20"/>
          <w:lang w:val="de-DE"/>
        </w:rPr>
        <w:t>:</w:t>
      </w:r>
    </w:p>
    <w:p w14:paraId="598ECDB1" w14:textId="77777777" w:rsidR="00102888" w:rsidRPr="0010008F" w:rsidRDefault="00102888" w:rsidP="00102888">
      <w:pPr>
        <w:widowControl w:val="0"/>
        <w:numPr>
          <w:ilvl w:val="0"/>
          <w:numId w:val="1"/>
        </w:numPr>
        <w:spacing w:after="0" w:line="240" w:lineRule="auto"/>
        <w:jc w:val="both"/>
        <w:rPr>
          <w:rFonts w:ascii="Calibri" w:hAnsi="Calibri" w:cs="Calibri"/>
          <w:sz w:val="20"/>
          <w:szCs w:val="20"/>
          <w:lang w:val="de-DE"/>
        </w:rPr>
      </w:pPr>
      <w:r w:rsidRPr="00F77042">
        <w:rPr>
          <w:rFonts w:ascii="Calibri" w:hAnsi="Calibri" w:cs="Calibri"/>
          <w:sz w:val="20"/>
          <w:szCs w:val="20"/>
          <w:lang w:val="de-DE"/>
        </w:rPr>
        <w:t>Drücken Sie im Zeitanzeigemodus die Taste „TIME SET“, um das Jahr anzuzeigen. Halten Sie die Taste „TIME SET“ zwei Sekunden lang gedrückt, um zur manuellen Zeit-/Kalendereinstellung zu gelangen</w:t>
      </w:r>
      <w:r w:rsidRPr="0010008F">
        <w:rPr>
          <w:rFonts w:ascii="Calibri" w:hAnsi="Calibri" w:cs="Calibri"/>
          <w:sz w:val="20"/>
          <w:szCs w:val="20"/>
          <w:lang w:val="de-DE"/>
        </w:rPr>
        <w:t>.</w:t>
      </w:r>
    </w:p>
    <w:p w14:paraId="5675DB16" w14:textId="77777777" w:rsidR="00102888" w:rsidRPr="0010008F" w:rsidRDefault="00102888" w:rsidP="00102888">
      <w:pPr>
        <w:widowControl w:val="0"/>
        <w:numPr>
          <w:ilvl w:val="0"/>
          <w:numId w:val="1"/>
        </w:numPr>
        <w:spacing w:after="0" w:line="360" w:lineRule="exact"/>
        <w:jc w:val="both"/>
        <w:rPr>
          <w:rFonts w:ascii="Calibri" w:hAnsi="Calibri" w:cs="Calibri"/>
          <w:sz w:val="20"/>
          <w:szCs w:val="20"/>
          <w:lang w:val="de-DE"/>
        </w:rPr>
      </w:pPr>
      <w:r w:rsidRPr="00F77042">
        <w:rPr>
          <w:rFonts w:ascii="Calibri" w:hAnsi="Calibri" w:cs="Calibri"/>
          <w:sz w:val="20"/>
          <w:szCs w:val="20"/>
          <w:lang w:val="de-DE"/>
        </w:rPr>
        <w:t>Drücken Sie die Taste „+“ oder „-“, um die gewünschten Werte einzustellen, und drücken Sie die Taste „TIME SET“, um jede Einstellung zu bestätigen</w:t>
      </w:r>
      <w:r w:rsidRPr="0010008F">
        <w:rPr>
          <w:rFonts w:ascii="Calibri" w:eastAsia="SimSun" w:hAnsi="Calibri" w:cs="Calibri"/>
          <w:sz w:val="20"/>
          <w:szCs w:val="20"/>
          <w:lang w:val="de-DE" w:eastAsia="zh-CN"/>
        </w:rPr>
        <w:t>.</w:t>
      </w:r>
    </w:p>
    <w:p w14:paraId="0262C864" w14:textId="77777777" w:rsidR="00102888" w:rsidRPr="0010008F" w:rsidRDefault="00102888" w:rsidP="00102888">
      <w:pPr>
        <w:widowControl w:val="0"/>
        <w:numPr>
          <w:ilvl w:val="0"/>
          <w:numId w:val="1"/>
        </w:numPr>
        <w:spacing w:after="0" w:line="240" w:lineRule="auto"/>
        <w:jc w:val="both"/>
        <w:rPr>
          <w:rFonts w:ascii="Calibri" w:hAnsi="Calibri" w:cs="Calibri"/>
          <w:color w:val="000000"/>
          <w:sz w:val="20"/>
          <w:szCs w:val="20"/>
          <w:lang w:val="de-DE"/>
        </w:rPr>
      </w:pPr>
      <w:r w:rsidRPr="00F77042">
        <w:rPr>
          <w:rFonts w:ascii="Calibri" w:hAnsi="Calibri" w:cs="Calibri"/>
          <w:color w:val="000000"/>
          <w:sz w:val="20"/>
          <w:szCs w:val="20"/>
          <w:lang w:val="de-DE"/>
        </w:rPr>
        <w:t>Die Einstellungsreihenfolge ist wie folgt: Zeitzone, 12/24-Stunden-Zeitanzeige, Stunde, Minute, Sekunde, Anzeigesprache für Wochentage, Jahr, Anzeigereihenfolge für Monat/Datum, Monat, Datum</w:t>
      </w:r>
      <w:r w:rsidRPr="0010008F">
        <w:rPr>
          <w:rFonts w:ascii="Calibri" w:eastAsia="SimSun" w:hAnsi="Calibri" w:cs="Calibri"/>
          <w:color w:val="000000"/>
          <w:sz w:val="20"/>
          <w:szCs w:val="20"/>
          <w:lang w:val="de-DE" w:eastAsia="zh-CN"/>
        </w:rPr>
        <w:t xml:space="preserve">. </w:t>
      </w:r>
    </w:p>
    <w:p w14:paraId="22AE5F4C" w14:textId="77777777" w:rsidR="00102888" w:rsidRPr="0010008F" w:rsidRDefault="00102888" w:rsidP="00102888">
      <w:pPr>
        <w:widowControl w:val="0"/>
        <w:numPr>
          <w:ilvl w:val="0"/>
          <w:numId w:val="1"/>
        </w:numPr>
        <w:spacing w:after="0" w:line="240" w:lineRule="auto"/>
        <w:jc w:val="both"/>
        <w:rPr>
          <w:rFonts w:ascii="Calibri" w:hAnsi="Calibri" w:cs="Calibri"/>
          <w:color w:val="000000"/>
          <w:sz w:val="20"/>
          <w:szCs w:val="20"/>
          <w:lang w:val="de-DE"/>
        </w:rPr>
      </w:pPr>
      <w:r w:rsidRPr="00F77042">
        <w:rPr>
          <w:rFonts w:ascii="Calibri" w:hAnsi="Calibri" w:cs="Calibri"/>
          <w:sz w:val="20"/>
          <w:szCs w:val="20"/>
          <w:lang w:val="de-DE"/>
        </w:rPr>
        <w:t>Der Wochentag kann in 10 Sprachen angezeigt werden: Deutsch, Englisch, Französisch, Italienisch, Niederländisch, Spanisch, Dänisch, Tschechisch, Norwegisch, Russisch</w:t>
      </w:r>
      <w:r w:rsidRPr="0010008F">
        <w:rPr>
          <w:rFonts w:ascii="Calibri" w:hAnsi="Calibri" w:cs="Calibri"/>
          <w:sz w:val="20"/>
          <w:szCs w:val="20"/>
          <w:lang w:val="de-DE"/>
        </w:rPr>
        <w:t>.</w:t>
      </w:r>
      <w:r w:rsidRPr="0010008F">
        <w:rPr>
          <w:rFonts w:ascii="Calibri" w:eastAsia="SimSun" w:hAnsi="Calibri" w:cs="Calibri"/>
          <w:sz w:val="20"/>
          <w:szCs w:val="20"/>
          <w:lang w:val="de-DE" w:eastAsia="zh-CN"/>
        </w:rPr>
        <w:t xml:space="preserve"> </w:t>
      </w:r>
    </w:p>
    <w:p w14:paraId="168ABE95" w14:textId="77777777" w:rsidR="00102888" w:rsidRPr="0010008F" w:rsidRDefault="00102888" w:rsidP="00102888">
      <w:pPr>
        <w:jc w:val="both"/>
        <w:rPr>
          <w:rFonts w:ascii="Calibri" w:eastAsia="SimSun" w:hAnsi="Calibri" w:cs="Calibri"/>
          <w:i/>
          <w:color w:val="000000"/>
          <w:sz w:val="20"/>
          <w:szCs w:val="20"/>
          <w:lang w:val="de-DE" w:eastAsia="zh-CN"/>
        </w:rPr>
      </w:pPr>
      <w:r>
        <w:rPr>
          <w:rFonts w:ascii="Calibri" w:hAnsi="Calibri"/>
          <w:b/>
          <w:i/>
          <w:sz w:val="20"/>
          <w:szCs w:val="20"/>
          <w:lang w:val="de-DE"/>
        </w:rPr>
        <w:t>Notiz</w:t>
      </w:r>
      <w:r w:rsidRPr="0010008F">
        <w:rPr>
          <w:rFonts w:ascii="Calibri" w:hAnsi="Calibri" w:cs="Calibri"/>
          <w:i/>
          <w:color w:val="000000"/>
          <w:sz w:val="20"/>
          <w:szCs w:val="20"/>
          <w:lang w:val="de-DE"/>
        </w:rPr>
        <w:t xml:space="preserve">: </w:t>
      </w:r>
    </w:p>
    <w:p w14:paraId="63BE07AF" w14:textId="77777777" w:rsidR="00102888" w:rsidRPr="0010008F" w:rsidRDefault="00102888" w:rsidP="00102888">
      <w:pPr>
        <w:widowControl w:val="0"/>
        <w:numPr>
          <w:ilvl w:val="0"/>
          <w:numId w:val="9"/>
        </w:numPr>
        <w:spacing w:after="0" w:line="240" w:lineRule="auto"/>
        <w:jc w:val="both"/>
        <w:rPr>
          <w:rFonts w:ascii="Calibri" w:hAnsi="Calibri" w:cs="Calibri"/>
          <w:i/>
          <w:color w:val="000000"/>
          <w:sz w:val="20"/>
          <w:szCs w:val="20"/>
          <w:lang w:val="de-DE"/>
        </w:rPr>
      </w:pPr>
      <w:r w:rsidRPr="00F77042">
        <w:rPr>
          <w:rFonts w:ascii="Calibri" w:hAnsi="Calibri" w:cs="Calibri"/>
          <w:i/>
          <w:color w:val="000000"/>
          <w:sz w:val="20"/>
          <w:szCs w:val="20"/>
          <w:lang w:val="de-DE"/>
        </w:rPr>
        <w:t>Der Einstellungsmodus wird automatisch nach 15 Sekunden beendet, wenn keine Taste gedrückt wird</w:t>
      </w:r>
      <w:r w:rsidRPr="0010008F">
        <w:rPr>
          <w:rFonts w:ascii="Calibri" w:eastAsia="SimSun" w:hAnsi="Calibri" w:cs="Calibri"/>
          <w:i/>
          <w:color w:val="000000"/>
          <w:sz w:val="20"/>
          <w:szCs w:val="20"/>
          <w:lang w:val="de-DE" w:eastAsia="zh-CN"/>
        </w:rPr>
        <w:t>.</w:t>
      </w:r>
    </w:p>
    <w:p w14:paraId="0C39AF33" w14:textId="2E213E82" w:rsidR="00102888" w:rsidRPr="0010008F" w:rsidRDefault="00102888" w:rsidP="00102888">
      <w:pPr>
        <w:widowControl w:val="0"/>
        <w:numPr>
          <w:ilvl w:val="0"/>
          <w:numId w:val="9"/>
        </w:numPr>
        <w:spacing w:after="0" w:line="240" w:lineRule="auto"/>
        <w:jc w:val="both"/>
        <w:rPr>
          <w:rFonts w:ascii="Calibri" w:hAnsi="Calibri" w:cs="Calibri"/>
          <w:i/>
          <w:color w:val="000000"/>
          <w:sz w:val="20"/>
          <w:szCs w:val="20"/>
          <w:lang w:val="de-DE"/>
        </w:rPr>
      </w:pPr>
      <w:r w:rsidRPr="00F77042">
        <w:rPr>
          <w:rFonts w:ascii="Calibri" w:hAnsi="Calibri" w:cs="Calibri"/>
          <w:i/>
          <w:noProof/>
          <w:sz w:val="20"/>
          <w:szCs w:val="20"/>
          <w:lang w:val="de-DE" w:eastAsia="zh-CN"/>
        </w:rPr>
        <w:t xml:space="preserve">Wenn die Uhrzeit im 12-Stunden-Format angezeigt wird: Weckzeit </w:t>
      </w:r>
      <w:r w:rsidRPr="0010008F">
        <w:rPr>
          <w:rFonts w:ascii="Calibri" w:hAnsi="Calibri" w:cs="Calibri"/>
          <w:i/>
          <w:noProof/>
          <w:sz w:val="20"/>
          <w:szCs w:val="20"/>
          <w:lang w:val="cs-CZ" w:eastAsia="cs-CZ"/>
        </w:rPr>
        <w:drawing>
          <wp:inline distT="0" distB="0" distL="0" distR="0" wp14:anchorId="05945031" wp14:editId="0C0EC827">
            <wp:extent cx="425450" cy="205105"/>
            <wp:effectExtent l="0" t="0" r="0" b="4445"/>
            <wp:docPr id="177" name="Obrázek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5450" cy="205105"/>
                    </a:xfrm>
                    <a:prstGeom prst="rect">
                      <a:avLst/>
                    </a:prstGeom>
                    <a:noFill/>
                    <a:ln>
                      <a:noFill/>
                    </a:ln>
                  </pic:spPr>
                </pic:pic>
              </a:graphicData>
            </a:graphic>
          </wp:inline>
        </w:drawing>
      </w:r>
      <w:r w:rsidRPr="00F77042">
        <w:rPr>
          <w:rFonts w:ascii="Calibri" w:hAnsi="Calibri" w:cs="Calibri"/>
          <w:i/>
          <w:noProof/>
          <w:sz w:val="20"/>
          <w:szCs w:val="20"/>
          <w:lang w:val="de-DE" w:eastAsia="zh-CN"/>
        </w:rPr>
        <w:t xml:space="preserve">bedeutet 8 Uhr morgens, Weckzeit </w:t>
      </w:r>
      <w:r>
        <w:rPr>
          <w:rFonts w:ascii="Calibri" w:hAnsi="Calibri" w:cs="Calibri"/>
          <w:i/>
          <w:noProof/>
          <w:sz w:val="20"/>
          <w:szCs w:val="20"/>
          <w:lang w:val="de-DE" w:eastAsia="zh-CN"/>
        </w:rPr>
        <w:t xml:space="preserve"> </w:t>
      </w:r>
      <w:r w:rsidRPr="0010008F">
        <w:rPr>
          <w:rFonts w:ascii="Calibri" w:hAnsi="Calibri" w:cs="Calibri"/>
          <w:i/>
          <w:noProof/>
          <w:sz w:val="20"/>
          <w:szCs w:val="20"/>
          <w:lang w:val="cs-CZ" w:eastAsia="cs-CZ"/>
        </w:rPr>
        <w:drawing>
          <wp:inline distT="0" distB="0" distL="0" distR="0" wp14:anchorId="25D50AF2" wp14:editId="28C657B0">
            <wp:extent cx="583565" cy="252095"/>
            <wp:effectExtent l="0" t="0" r="6985" b="0"/>
            <wp:docPr id="176" name="Obrázek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83565" cy="252095"/>
                    </a:xfrm>
                    <a:prstGeom prst="rect">
                      <a:avLst/>
                    </a:prstGeom>
                    <a:noFill/>
                    <a:ln>
                      <a:noFill/>
                    </a:ln>
                  </pic:spPr>
                </pic:pic>
              </a:graphicData>
            </a:graphic>
          </wp:inline>
        </w:drawing>
      </w:r>
      <w:r>
        <w:rPr>
          <w:rFonts w:ascii="Calibri" w:hAnsi="Calibri" w:cs="Calibri"/>
          <w:i/>
          <w:noProof/>
          <w:sz w:val="20"/>
          <w:szCs w:val="20"/>
          <w:lang w:val="de-DE" w:eastAsia="zh-CN"/>
        </w:rPr>
        <w:t xml:space="preserve"> </w:t>
      </w:r>
      <w:r w:rsidRPr="00F77042">
        <w:rPr>
          <w:rFonts w:ascii="Calibri" w:hAnsi="Calibri" w:cs="Calibri"/>
          <w:i/>
          <w:noProof/>
          <w:sz w:val="20"/>
          <w:szCs w:val="20"/>
          <w:lang w:val="de-DE" w:eastAsia="zh-CN"/>
        </w:rPr>
        <w:t>bedeutet 10 Uhr abends</w:t>
      </w:r>
      <w:r w:rsidRPr="0010008F">
        <w:rPr>
          <w:rFonts w:ascii="Calibri" w:hAnsi="Calibri" w:cs="Calibri"/>
          <w:i/>
          <w:noProof/>
          <w:sz w:val="20"/>
          <w:szCs w:val="20"/>
          <w:lang w:val="de-DE" w:eastAsia="zh-CN"/>
        </w:rPr>
        <w:t xml:space="preserve">. </w:t>
      </w:r>
    </w:p>
    <w:p w14:paraId="1C02FD37" w14:textId="77777777" w:rsidR="00102888" w:rsidRPr="0010008F" w:rsidRDefault="00102888" w:rsidP="00102888">
      <w:pPr>
        <w:widowControl w:val="0"/>
        <w:numPr>
          <w:ilvl w:val="0"/>
          <w:numId w:val="9"/>
        </w:numPr>
        <w:spacing w:after="0" w:line="240" w:lineRule="auto"/>
        <w:jc w:val="both"/>
        <w:rPr>
          <w:rFonts w:ascii="Calibri" w:hAnsi="Calibri" w:cs="Calibri"/>
          <w:i/>
          <w:color w:val="000000"/>
          <w:sz w:val="20"/>
          <w:szCs w:val="20"/>
          <w:lang w:val="de-DE"/>
        </w:rPr>
      </w:pPr>
      <w:r w:rsidRPr="00F77042">
        <w:rPr>
          <w:rFonts w:ascii="Calibri" w:eastAsia="Arial Unicode MS" w:hAnsi="Calibri" w:cs="Calibri"/>
          <w:i/>
          <w:sz w:val="20"/>
          <w:szCs w:val="20"/>
          <w:lang w:val="de-DE"/>
        </w:rPr>
        <w:t>Zeitzone: Die Zeitzone wird für Länder verwendet, in denen das DCF-Zeitsignal empfangen werden kann, die Zeitzone jedoch von Deutschland abweicht. Wenn die Landeszeit 1 Stunde vor der deutschen Zeit ist, sollte die Zone auf 01 eingestellt werden. Dann stellt sich die Uhr automatisch 1 Stunde vor dem empfangenen Signal</w:t>
      </w:r>
      <w:r w:rsidRPr="0010008F">
        <w:rPr>
          <w:rFonts w:ascii="Calibri" w:hAnsi="Calibri" w:cs="Calibri"/>
          <w:i/>
          <w:color w:val="000000"/>
          <w:sz w:val="20"/>
          <w:szCs w:val="20"/>
          <w:lang w:val="de-DE"/>
        </w:rPr>
        <w:t>.</w:t>
      </w:r>
    </w:p>
    <w:p w14:paraId="39B8D79C" w14:textId="77777777" w:rsidR="00102888" w:rsidRPr="0010008F" w:rsidRDefault="00102888" w:rsidP="00102888">
      <w:pPr>
        <w:jc w:val="both"/>
        <w:rPr>
          <w:rFonts w:ascii="Calibri" w:hAnsi="Calibri" w:cs="Calibri"/>
          <w:i/>
          <w:color w:val="000000"/>
          <w:sz w:val="20"/>
          <w:szCs w:val="20"/>
          <w:lang w:val="de-DE"/>
        </w:rPr>
      </w:pPr>
      <w:r w:rsidRPr="0010008F">
        <w:rPr>
          <w:rFonts w:ascii="Calibri" w:hAnsi="Calibri" w:cs="Calibri"/>
          <w:b/>
          <w:sz w:val="20"/>
          <w:szCs w:val="20"/>
          <w:lang w:val="de-DE"/>
        </w:rPr>
        <w:t>4.</w:t>
      </w:r>
      <w:r w:rsidRPr="0010008F">
        <w:rPr>
          <w:rFonts w:ascii="Calibri" w:eastAsia="SimSun" w:hAnsi="Calibri" w:cs="Calibri"/>
          <w:b/>
          <w:sz w:val="20"/>
          <w:szCs w:val="20"/>
          <w:lang w:val="de-DE" w:eastAsia="zh-CN"/>
        </w:rPr>
        <w:t>2</w:t>
      </w:r>
      <w:r w:rsidRPr="0010008F">
        <w:rPr>
          <w:rFonts w:ascii="Calibri" w:hAnsi="Calibri" w:cs="Calibri"/>
          <w:b/>
          <w:sz w:val="20"/>
          <w:szCs w:val="20"/>
          <w:lang w:val="de-DE"/>
        </w:rPr>
        <w:t xml:space="preserve"> </w:t>
      </w:r>
      <w:r>
        <w:rPr>
          <w:rFonts w:ascii="Calibri" w:hAnsi="Calibri" w:cs="Calibri"/>
          <w:b/>
          <w:sz w:val="20"/>
          <w:szCs w:val="20"/>
          <w:lang w:val="de-DE"/>
        </w:rPr>
        <w:t>Wecker</w:t>
      </w:r>
      <w:r w:rsidRPr="0010008F">
        <w:rPr>
          <w:rFonts w:ascii="Calibri" w:hAnsi="Calibri" w:cs="Calibri"/>
          <w:b/>
          <w:sz w:val="20"/>
          <w:szCs w:val="20"/>
          <w:lang w:val="de-DE"/>
        </w:rPr>
        <w:t>:</w:t>
      </w:r>
    </w:p>
    <w:p w14:paraId="03345118" w14:textId="77777777" w:rsidR="00102888" w:rsidRPr="0010008F" w:rsidRDefault="00102888" w:rsidP="00102888">
      <w:pPr>
        <w:widowControl w:val="0"/>
        <w:numPr>
          <w:ilvl w:val="0"/>
          <w:numId w:val="2"/>
        </w:numPr>
        <w:spacing w:after="0" w:line="360" w:lineRule="exact"/>
        <w:jc w:val="both"/>
        <w:rPr>
          <w:rFonts w:ascii="Calibri" w:hAnsi="Calibri" w:cs="Calibri"/>
          <w:sz w:val="20"/>
          <w:szCs w:val="20"/>
          <w:lang w:val="de-DE"/>
        </w:rPr>
      </w:pPr>
      <w:r w:rsidRPr="00F77042">
        <w:rPr>
          <w:rFonts w:ascii="Calibri" w:eastAsia="SimSun" w:hAnsi="Calibri" w:cs="Calibri"/>
          <w:sz w:val="20"/>
          <w:szCs w:val="20"/>
          <w:lang w:val="de-DE" w:eastAsia="zh-CN"/>
        </w:rPr>
        <w:t>Drücken Sie „ALARM SET“, um zwischen Alarmzeit- und Datumsanzeige zu wechseln</w:t>
      </w:r>
      <w:r w:rsidRPr="0010008F">
        <w:rPr>
          <w:rFonts w:ascii="Calibri" w:eastAsia="SimSun" w:hAnsi="Calibri" w:cs="Calibri"/>
          <w:sz w:val="20"/>
          <w:szCs w:val="20"/>
          <w:lang w:val="de-DE" w:eastAsia="zh-CN"/>
        </w:rPr>
        <w:t xml:space="preserve">. </w:t>
      </w:r>
    </w:p>
    <w:p w14:paraId="0917BBE5" w14:textId="77777777" w:rsidR="00102888" w:rsidRDefault="00102888" w:rsidP="00102888">
      <w:pPr>
        <w:jc w:val="both"/>
        <w:rPr>
          <w:rFonts w:ascii="Calibri" w:eastAsia="SimSun" w:hAnsi="Calibri" w:cs="Calibri"/>
          <w:sz w:val="20"/>
          <w:szCs w:val="20"/>
          <w:lang w:val="de-DE" w:eastAsia="zh-CN"/>
        </w:rPr>
      </w:pPr>
      <w:r w:rsidRPr="00F77042">
        <w:rPr>
          <w:rFonts w:ascii="Calibri" w:eastAsia="SimSun" w:hAnsi="Calibri" w:cs="Calibri"/>
          <w:sz w:val="20"/>
          <w:szCs w:val="20"/>
          <w:lang w:val="de-DE" w:eastAsia="zh-CN"/>
        </w:rPr>
        <w:t>Halten Sie die „ALARM SET“-Taste 2 Sekunden lang gedrückt, die Alarmzeit blinkt. Drücken Sie die Tasten „+“ und „-“, um die Weckzeit einzustellen. Drücken Sie die Taste „ALARM SET“, um die Einstellung zu bestätigen. Halten Sie die Taste „+“ oder „-“ gedrückt, um die Einstellung zu beschleunigen.</w:t>
      </w:r>
    </w:p>
    <w:p w14:paraId="6E90002E" w14:textId="77777777" w:rsidR="00102888" w:rsidRPr="0010008F" w:rsidRDefault="00102888" w:rsidP="00102888">
      <w:pPr>
        <w:jc w:val="both"/>
        <w:rPr>
          <w:rFonts w:ascii="Calibri" w:eastAsia="SimSun" w:hAnsi="Calibri" w:cs="Calibri"/>
          <w:b/>
          <w:bCs/>
          <w:sz w:val="20"/>
          <w:szCs w:val="20"/>
          <w:lang w:val="de-DE" w:eastAsia="zh-CN"/>
        </w:rPr>
      </w:pPr>
      <w:r w:rsidRPr="0010008F">
        <w:rPr>
          <w:rFonts w:ascii="Calibri" w:eastAsia="SimSun" w:hAnsi="Calibri" w:cs="Calibri"/>
          <w:b/>
          <w:bCs/>
          <w:sz w:val="20"/>
          <w:szCs w:val="20"/>
          <w:lang w:val="de-DE" w:eastAsia="zh-CN"/>
        </w:rPr>
        <w:t xml:space="preserve">4.3 </w:t>
      </w:r>
      <w:r>
        <w:rPr>
          <w:rFonts w:ascii="Calibri" w:hAnsi="Calibri"/>
          <w:b/>
          <w:bCs/>
          <w:sz w:val="20"/>
          <w:szCs w:val="20"/>
          <w:lang w:val="de-DE"/>
        </w:rPr>
        <w:t>Schlummerfunktion</w:t>
      </w:r>
      <w:r w:rsidRPr="0010008F">
        <w:rPr>
          <w:rFonts w:ascii="Calibri" w:hAnsi="Calibri" w:cs="Calibri"/>
          <w:b/>
          <w:bCs/>
          <w:sz w:val="20"/>
          <w:szCs w:val="20"/>
          <w:lang w:val="de-DE"/>
        </w:rPr>
        <w:t>:</w:t>
      </w:r>
    </w:p>
    <w:p w14:paraId="2563DA31" w14:textId="64182298" w:rsidR="00102888" w:rsidRPr="00F77042" w:rsidRDefault="00102888" w:rsidP="00102888">
      <w:pPr>
        <w:widowControl w:val="0"/>
        <w:numPr>
          <w:ilvl w:val="0"/>
          <w:numId w:val="2"/>
        </w:numPr>
        <w:spacing w:after="0" w:line="360" w:lineRule="exact"/>
        <w:jc w:val="both"/>
        <w:rPr>
          <w:rFonts w:ascii="Calibri" w:hAnsi="Calibri" w:cs="Calibri"/>
          <w:sz w:val="20"/>
          <w:szCs w:val="20"/>
          <w:lang w:val="de-DE"/>
        </w:rPr>
      </w:pPr>
      <w:r w:rsidRPr="00F77042">
        <w:rPr>
          <w:rFonts w:ascii="Calibri" w:hAnsi="Calibri" w:cs="Calibri"/>
          <w:sz w:val="20"/>
          <w:szCs w:val="20"/>
          <w:lang w:val="de-DE"/>
        </w:rPr>
        <w:t>Bewegen Sie den Schalter „ALARM ON/OFF“ in d</w:t>
      </w:r>
      <w:r>
        <w:rPr>
          <w:rFonts w:ascii="Calibri" w:hAnsi="Calibri" w:cs="Calibri"/>
          <w:sz w:val="20"/>
          <w:szCs w:val="20"/>
          <w:lang w:val="de-DE"/>
        </w:rPr>
        <w:t xml:space="preserve">ie Position </w:t>
      </w:r>
      <w:r w:rsidRPr="0010008F">
        <w:rPr>
          <w:rFonts w:ascii="Calibri" w:eastAsia="SimSun" w:hAnsi="Calibri" w:cs="Calibri"/>
          <w:sz w:val="20"/>
          <w:szCs w:val="20"/>
          <w:lang w:val="de-DE" w:eastAsia="zh-CN"/>
        </w:rPr>
        <w:t>“</w:t>
      </w:r>
      <w:r w:rsidRPr="0010008F">
        <w:rPr>
          <w:rFonts w:ascii="Calibri" w:hAnsi="Calibri" w:cs="Calibri"/>
          <w:noProof/>
          <w:sz w:val="20"/>
          <w:szCs w:val="20"/>
          <w:lang w:val="cs-CZ" w:eastAsia="cs-CZ"/>
        </w:rPr>
        <w:drawing>
          <wp:inline distT="0" distB="0" distL="0" distR="0" wp14:anchorId="7911A0A8" wp14:editId="245B7805">
            <wp:extent cx="126365" cy="157480"/>
            <wp:effectExtent l="0" t="0" r="6985" b="0"/>
            <wp:docPr id="175" name="Obrázek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365" cy="157480"/>
                    </a:xfrm>
                    <a:prstGeom prst="rect">
                      <a:avLst/>
                    </a:prstGeom>
                    <a:noFill/>
                    <a:ln>
                      <a:noFill/>
                    </a:ln>
                  </pic:spPr>
                </pic:pic>
              </a:graphicData>
            </a:graphic>
          </wp:inline>
        </w:drawing>
      </w:r>
      <w:r w:rsidRPr="0010008F">
        <w:rPr>
          <w:rFonts w:ascii="Calibri" w:eastAsia="SimSun" w:hAnsi="Calibri" w:cs="Calibri"/>
          <w:color w:val="000000"/>
          <w:sz w:val="20"/>
          <w:szCs w:val="20"/>
          <w:lang w:val="de-DE" w:eastAsia="zh-CN"/>
        </w:rPr>
        <w:t>”</w:t>
      </w:r>
      <w:r w:rsidRPr="0010008F">
        <w:rPr>
          <w:rFonts w:ascii="Calibri" w:eastAsia="SimSun" w:hAnsi="Calibri" w:cs="Calibri"/>
          <w:sz w:val="20"/>
          <w:szCs w:val="20"/>
          <w:lang w:val="de-DE" w:eastAsia="zh-CN"/>
        </w:rPr>
        <w:t xml:space="preserve"> </w:t>
      </w:r>
      <w:r w:rsidRPr="00F77042">
        <w:rPr>
          <w:rFonts w:ascii="Calibri" w:hAnsi="Calibri" w:cs="Calibri"/>
          <w:sz w:val="20"/>
          <w:szCs w:val="20"/>
          <w:lang w:val="de-DE"/>
        </w:rPr>
        <w:t xml:space="preserve"> (B1), um den Alarm einzuschalten. Bewegen Sie den Schalter „ALARM ON/OFF“ in die Position „</w:t>
      </w:r>
      <w:r w:rsidRPr="0010008F">
        <w:rPr>
          <w:rFonts w:ascii="Calibri" w:hAnsi="Calibri" w:cs="Calibri"/>
          <w:noProof/>
          <w:sz w:val="20"/>
          <w:szCs w:val="20"/>
          <w:lang w:val="cs-CZ" w:eastAsia="cs-CZ"/>
        </w:rPr>
        <w:drawing>
          <wp:inline distT="0" distB="0" distL="0" distR="0" wp14:anchorId="344D3675" wp14:editId="0BAD3891">
            <wp:extent cx="126365" cy="157480"/>
            <wp:effectExtent l="0" t="0" r="6985" b="0"/>
            <wp:docPr id="174" name="Obrázek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365" cy="157480"/>
                    </a:xfrm>
                    <a:prstGeom prst="rect">
                      <a:avLst/>
                    </a:prstGeom>
                    <a:noFill/>
                    <a:ln>
                      <a:noFill/>
                    </a:ln>
                  </pic:spPr>
                </pic:pic>
              </a:graphicData>
            </a:graphic>
          </wp:inline>
        </w:drawing>
      </w:r>
      <w:r w:rsidRPr="00F77042">
        <w:rPr>
          <w:rFonts w:ascii="Calibri" w:hAnsi="Calibri" w:cs="Calibri"/>
          <w:sz w:val="20"/>
          <w:szCs w:val="20"/>
          <w:lang w:val="de-DE"/>
        </w:rPr>
        <w:t>“ (B1), um den Alarm auszuschalten</w:t>
      </w:r>
      <w:r w:rsidRPr="00F77042">
        <w:rPr>
          <w:rFonts w:ascii="Calibri" w:eastAsia="SimSun" w:hAnsi="Calibri" w:cs="Calibri"/>
          <w:sz w:val="20"/>
          <w:szCs w:val="20"/>
          <w:lang w:val="de-DE" w:eastAsia="zh-CN"/>
        </w:rPr>
        <w:t xml:space="preserve">. </w:t>
      </w:r>
    </w:p>
    <w:p w14:paraId="02B64D51" w14:textId="30EC50FD" w:rsidR="00102888" w:rsidRPr="00F77042" w:rsidRDefault="00102888" w:rsidP="00102888">
      <w:pPr>
        <w:widowControl w:val="0"/>
        <w:numPr>
          <w:ilvl w:val="0"/>
          <w:numId w:val="2"/>
        </w:numPr>
        <w:spacing w:after="0" w:line="360" w:lineRule="exact"/>
        <w:jc w:val="both"/>
        <w:rPr>
          <w:rFonts w:ascii="Calibri" w:hAnsi="Calibri" w:cs="Calibri"/>
          <w:sz w:val="20"/>
          <w:szCs w:val="20"/>
          <w:lang w:val="de-DE"/>
        </w:rPr>
      </w:pPr>
      <w:r w:rsidRPr="00F77042">
        <w:rPr>
          <w:rFonts w:ascii="Calibri" w:hAnsi="Calibri" w:cs="Calibri"/>
          <w:sz w:val="20"/>
          <w:szCs w:val="20"/>
          <w:lang w:val="de-DE"/>
        </w:rPr>
        <w:t>Das Alarmsymbol „</w:t>
      </w:r>
      <w:r w:rsidRPr="0010008F">
        <w:rPr>
          <w:rFonts w:ascii="Calibri" w:hAnsi="Calibri" w:cs="Calibri"/>
          <w:noProof/>
          <w:sz w:val="20"/>
          <w:szCs w:val="20"/>
          <w:lang w:val="cs-CZ" w:eastAsia="cs-CZ"/>
        </w:rPr>
        <w:drawing>
          <wp:inline distT="0" distB="0" distL="0" distR="0" wp14:anchorId="112EEFDD" wp14:editId="5D556ABA">
            <wp:extent cx="126365" cy="157480"/>
            <wp:effectExtent l="0" t="0" r="6985" b="0"/>
            <wp:docPr id="173" name="Obrázek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365" cy="157480"/>
                    </a:xfrm>
                    <a:prstGeom prst="rect">
                      <a:avLst/>
                    </a:prstGeom>
                    <a:noFill/>
                    <a:ln>
                      <a:noFill/>
                    </a:ln>
                  </pic:spPr>
                </pic:pic>
              </a:graphicData>
            </a:graphic>
          </wp:inline>
        </w:drawing>
      </w:r>
      <w:r w:rsidRPr="00F77042">
        <w:rPr>
          <w:rFonts w:ascii="Calibri" w:hAnsi="Calibri" w:cs="Calibri"/>
          <w:sz w:val="20"/>
          <w:szCs w:val="20"/>
          <w:lang w:val="de-DE"/>
        </w:rPr>
        <w:t>“ erscheint auf dem Display, wenn der Alarm eingeschaltet ist</w:t>
      </w:r>
    </w:p>
    <w:p w14:paraId="26C0C2CA" w14:textId="5B9924D8" w:rsidR="00102888" w:rsidRPr="00F77042" w:rsidRDefault="00102888" w:rsidP="00102888">
      <w:pPr>
        <w:widowControl w:val="0"/>
        <w:numPr>
          <w:ilvl w:val="0"/>
          <w:numId w:val="2"/>
        </w:numPr>
        <w:spacing w:after="0" w:line="240" w:lineRule="auto"/>
        <w:jc w:val="both"/>
        <w:rPr>
          <w:rFonts w:ascii="Calibri" w:hAnsi="Calibri" w:cs="Calibri"/>
          <w:color w:val="000000"/>
          <w:sz w:val="20"/>
          <w:szCs w:val="20"/>
          <w:lang w:val="de-DE"/>
        </w:rPr>
      </w:pPr>
      <w:r w:rsidRPr="00F77042">
        <w:rPr>
          <w:rFonts w:ascii="Calibri" w:hAnsi="Calibri" w:cs="Calibri"/>
          <w:color w:val="000000"/>
          <w:sz w:val="20"/>
          <w:szCs w:val="20"/>
          <w:lang w:val="de-DE"/>
        </w:rPr>
        <w:t>Wenn der Wecke</w:t>
      </w:r>
      <w:r>
        <w:rPr>
          <w:rFonts w:ascii="Calibri" w:hAnsi="Calibri" w:cs="Calibri"/>
          <w:color w:val="000000"/>
          <w:sz w:val="20"/>
          <w:szCs w:val="20"/>
          <w:lang w:val="de-DE"/>
        </w:rPr>
        <w:t>r klingelt, blinkt das Symbol „</w:t>
      </w:r>
      <w:r w:rsidRPr="0010008F">
        <w:rPr>
          <w:rFonts w:ascii="Calibri" w:hAnsi="Calibri" w:cs="Calibri"/>
          <w:noProof/>
          <w:sz w:val="20"/>
          <w:szCs w:val="20"/>
          <w:lang w:val="cs-CZ" w:eastAsia="cs-CZ"/>
        </w:rPr>
        <w:drawing>
          <wp:inline distT="0" distB="0" distL="0" distR="0" wp14:anchorId="50B49E17" wp14:editId="7A1D92E4">
            <wp:extent cx="126365" cy="157480"/>
            <wp:effectExtent l="0" t="0" r="6985" b="0"/>
            <wp:docPr id="172" name="Obrázek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365" cy="157480"/>
                    </a:xfrm>
                    <a:prstGeom prst="rect">
                      <a:avLst/>
                    </a:prstGeom>
                    <a:noFill/>
                    <a:ln>
                      <a:noFill/>
                    </a:ln>
                  </pic:spPr>
                </pic:pic>
              </a:graphicData>
            </a:graphic>
          </wp:inline>
        </w:drawing>
      </w:r>
      <w:r w:rsidRPr="00F77042">
        <w:rPr>
          <w:rFonts w:ascii="Calibri" w:hAnsi="Calibri" w:cs="Calibri"/>
          <w:color w:val="000000"/>
          <w:sz w:val="20"/>
          <w:szCs w:val="20"/>
          <w:lang w:val="de-DE"/>
        </w:rPr>
        <w:t xml:space="preserve">“. Berühren Sie die Schaltfläche „SNOOZE“, um den Wecker in den </w:t>
      </w:r>
      <w:r>
        <w:rPr>
          <w:rFonts w:ascii="Calibri" w:hAnsi="Calibri" w:cs="Calibri"/>
          <w:color w:val="000000"/>
          <w:sz w:val="20"/>
          <w:szCs w:val="20"/>
          <w:lang w:val="de-DE"/>
        </w:rPr>
        <w:t>Schlummermodus zu versetzen. („</w:t>
      </w:r>
      <w:r w:rsidRPr="0010008F">
        <w:rPr>
          <w:rFonts w:ascii="Calibri" w:hAnsi="Calibri" w:cs="Calibri"/>
          <w:noProof/>
          <w:sz w:val="20"/>
          <w:szCs w:val="20"/>
          <w:lang w:val="cs-CZ" w:eastAsia="cs-CZ"/>
        </w:rPr>
        <w:drawing>
          <wp:inline distT="0" distB="0" distL="0" distR="0" wp14:anchorId="3C21CA06" wp14:editId="3E96C569">
            <wp:extent cx="126365" cy="157480"/>
            <wp:effectExtent l="0" t="0" r="6985" b="0"/>
            <wp:docPr id="171" name="Obrázek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365" cy="157480"/>
                    </a:xfrm>
                    <a:prstGeom prst="rect">
                      <a:avLst/>
                    </a:prstGeom>
                    <a:noFill/>
                    <a:ln>
                      <a:noFill/>
                    </a:ln>
                  </pic:spPr>
                </pic:pic>
              </a:graphicData>
            </a:graphic>
          </wp:inline>
        </w:drawing>
      </w:r>
      <w:r w:rsidRPr="00F77042">
        <w:rPr>
          <w:rFonts w:ascii="Calibri" w:hAnsi="Calibri" w:cs="Calibri"/>
          <w:color w:val="000000"/>
          <w:sz w:val="20"/>
          <w:szCs w:val="20"/>
          <w:lang w:val="de-DE"/>
        </w:rPr>
        <w:t xml:space="preserve">“ blinkt auf dem Display.) Der Alarm wird um 5 Minuten verzögert, dann ertönt der Alarm erneut. Der Wecker kann maximal 7 Mal gedämpft werden  </w:t>
      </w:r>
    </w:p>
    <w:p w14:paraId="4BFD9939" w14:textId="77777777" w:rsidR="00102888" w:rsidRPr="0010008F" w:rsidRDefault="00102888" w:rsidP="00102888">
      <w:pPr>
        <w:widowControl w:val="0"/>
        <w:numPr>
          <w:ilvl w:val="0"/>
          <w:numId w:val="2"/>
        </w:numPr>
        <w:spacing w:after="0" w:line="360" w:lineRule="exact"/>
        <w:jc w:val="both"/>
        <w:rPr>
          <w:rFonts w:ascii="Calibri" w:hAnsi="Calibri" w:cs="Calibri"/>
          <w:color w:val="000000"/>
          <w:sz w:val="20"/>
          <w:szCs w:val="20"/>
          <w:lang w:val="de-DE"/>
        </w:rPr>
      </w:pPr>
      <w:r w:rsidRPr="00F77042">
        <w:rPr>
          <w:rFonts w:ascii="Calibri" w:hAnsi="Calibri" w:cs="Calibri"/>
          <w:color w:val="000000"/>
          <w:sz w:val="20"/>
          <w:szCs w:val="20"/>
          <w:lang w:val="de-DE"/>
        </w:rPr>
        <w:t>Drücken Sie eine beliebige Taste außer „SNOOZE“, um den Alarm auszuschalten und die Schlummerfunktion nicht zu aktivieren. Andernfalls klingelt der Alarm 2 Minuten lang und schaltet sich dann aus</w:t>
      </w:r>
      <w:r w:rsidRPr="0010008F">
        <w:rPr>
          <w:rFonts w:ascii="Calibri" w:hAnsi="Calibri" w:cs="Calibri"/>
          <w:color w:val="000000"/>
          <w:sz w:val="20"/>
          <w:szCs w:val="20"/>
          <w:lang w:val="de-DE"/>
        </w:rPr>
        <w:t xml:space="preserve">. </w:t>
      </w:r>
    </w:p>
    <w:p w14:paraId="5AEC0861" w14:textId="77777777" w:rsidR="00102888" w:rsidRPr="0010008F" w:rsidRDefault="00102888" w:rsidP="00102888">
      <w:pPr>
        <w:jc w:val="both"/>
        <w:rPr>
          <w:rFonts w:ascii="Calibri" w:eastAsia="SimSun" w:hAnsi="Calibri" w:cs="Calibri"/>
          <w:b/>
          <w:sz w:val="20"/>
          <w:szCs w:val="20"/>
          <w:lang w:val="de-DE" w:eastAsia="zh-CN"/>
        </w:rPr>
      </w:pPr>
      <w:r w:rsidRPr="0010008F">
        <w:rPr>
          <w:rFonts w:ascii="Calibri" w:eastAsia="SimSun" w:hAnsi="Calibri" w:cs="Calibri"/>
          <w:b/>
          <w:sz w:val="20"/>
          <w:szCs w:val="20"/>
          <w:lang w:val="de-DE" w:eastAsia="zh-CN"/>
        </w:rPr>
        <w:t xml:space="preserve">5. </w:t>
      </w:r>
      <w:r>
        <w:rPr>
          <w:rFonts w:ascii="Calibri" w:eastAsia="SimSun" w:hAnsi="Calibri"/>
          <w:b/>
          <w:sz w:val="20"/>
          <w:szCs w:val="20"/>
          <w:lang w:val="de-DE" w:eastAsia="zh-CN"/>
        </w:rPr>
        <w:t>Thermometer</w:t>
      </w:r>
      <w:r w:rsidRPr="0010008F">
        <w:rPr>
          <w:rFonts w:ascii="Calibri" w:eastAsia="SimSun" w:hAnsi="Calibri"/>
          <w:b/>
          <w:sz w:val="20"/>
          <w:szCs w:val="20"/>
          <w:lang w:val="de-DE" w:eastAsia="zh-CN"/>
        </w:rPr>
        <w:t>:</w:t>
      </w:r>
    </w:p>
    <w:p w14:paraId="2C0A67ED" w14:textId="77777777" w:rsidR="00102888" w:rsidRPr="0010008F" w:rsidRDefault="00102888" w:rsidP="00102888">
      <w:pPr>
        <w:widowControl w:val="0"/>
        <w:numPr>
          <w:ilvl w:val="0"/>
          <w:numId w:val="4"/>
        </w:numPr>
        <w:spacing w:after="0" w:line="240" w:lineRule="auto"/>
        <w:jc w:val="both"/>
        <w:rPr>
          <w:rFonts w:ascii="Calibri" w:hAnsi="Calibri" w:cs="Calibri"/>
          <w:b/>
          <w:bCs/>
          <w:sz w:val="20"/>
          <w:szCs w:val="20"/>
          <w:lang w:val="de-DE"/>
        </w:rPr>
      </w:pPr>
      <w:r w:rsidRPr="00F77042">
        <w:rPr>
          <w:rFonts w:ascii="Calibri" w:eastAsia="SimSun" w:hAnsi="Calibri" w:cs="Calibri"/>
          <w:sz w:val="20"/>
          <w:szCs w:val="20"/>
          <w:lang w:val="de-DE" w:eastAsia="zh-CN"/>
        </w:rPr>
        <w:t>Drücken Sie die Taste „</w:t>
      </w:r>
      <w:r w:rsidRPr="00F77042">
        <w:rPr>
          <w:rFonts w:ascii="Calibri" w:eastAsia="SimSun" w:hAnsi="Calibri" w:cs="Calibri" w:hint="eastAsia"/>
          <w:sz w:val="20"/>
          <w:szCs w:val="20"/>
          <w:lang w:val="de-DE" w:eastAsia="zh-CN"/>
        </w:rPr>
        <w:t>℃</w:t>
      </w:r>
      <w:r w:rsidRPr="00F77042">
        <w:rPr>
          <w:rFonts w:ascii="Calibri" w:eastAsia="SimSun" w:hAnsi="Calibri" w:cs="Calibri"/>
          <w:sz w:val="20"/>
          <w:szCs w:val="20"/>
          <w:lang w:val="de-DE" w:eastAsia="zh-CN"/>
        </w:rPr>
        <w:t>/</w:t>
      </w:r>
      <w:r w:rsidRPr="00F77042">
        <w:rPr>
          <w:rFonts w:ascii="Calibri" w:eastAsia="SimSun" w:hAnsi="Calibri" w:cs="Calibri" w:hint="eastAsia"/>
          <w:sz w:val="20"/>
          <w:szCs w:val="20"/>
          <w:lang w:val="de-DE" w:eastAsia="zh-CN"/>
        </w:rPr>
        <w:t>℉“</w:t>
      </w:r>
      <w:r w:rsidRPr="00F77042">
        <w:rPr>
          <w:rFonts w:ascii="Calibri" w:eastAsia="SimSun" w:hAnsi="Calibri" w:cs="Calibri"/>
          <w:sz w:val="20"/>
          <w:szCs w:val="20"/>
          <w:lang w:val="de-DE" w:eastAsia="zh-CN"/>
        </w:rPr>
        <w:t>, um zwischen den Temperatureinheiten zu wechseln</w:t>
      </w:r>
      <w:r w:rsidRPr="0010008F">
        <w:rPr>
          <w:rFonts w:ascii="Calibri" w:eastAsia="SimSun" w:hAnsi="Calibri" w:cs="Calibri"/>
          <w:sz w:val="20"/>
          <w:szCs w:val="20"/>
          <w:lang w:val="de-DE" w:eastAsia="zh-CN"/>
        </w:rPr>
        <w:t xml:space="preserve">. </w:t>
      </w:r>
    </w:p>
    <w:p w14:paraId="2641BE26" w14:textId="77777777" w:rsidR="00102888" w:rsidRPr="0010008F" w:rsidRDefault="00102888" w:rsidP="00102888">
      <w:pPr>
        <w:widowControl w:val="0"/>
        <w:numPr>
          <w:ilvl w:val="0"/>
          <w:numId w:val="4"/>
        </w:numPr>
        <w:spacing w:after="0" w:line="240" w:lineRule="auto"/>
        <w:jc w:val="both"/>
        <w:rPr>
          <w:rFonts w:ascii="Calibri" w:hAnsi="Calibri" w:cs="Calibri"/>
          <w:b/>
          <w:bCs/>
          <w:sz w:val="20"/>
          <w:szCs w:val="20"/>
          <w:lang w:val="de-DE"/>
        </w:rPr>
      </w:pPr>
      <w:r w:rsidRPr="0010008F">
        <w:rPr>
          <w:rFonts w:ascii="Calibri" w:hAnsi="Calibri" w:cs="Calibri"/>
          <w:sz w:val="20"/>
          <w:szCs w:val="20"/>
          <w:lang w:val="de-DE"/>
        </w:rPr>
        <w:t>Falls die Temperatur außer des messbaren Bereichs ist, wird LL.L (unter der min. Temperatur) oder HH.H (über der max. Temperatur) auf dem Bildschirm gezeigt</w:t>
      </w:r>
      <w:r>
        <w:rPr>
          <w:rFonts w:ascii="Calibri" w:hAnsi="Calibri" w:cs="Calibri"/>
          <w:b/>
          <w:bCs/>
          <w:sz w:val="20"/>
          <w:szCs w:val="20"/>
          <w:lang w:val="de-DE"/>
        </w:rPr>
        <w:t>.</w:t>
      </w:r>
    </w:p>
    <w:p w14:paraId="4328837B" w14:textId="77777777" w:rsidR="00102888" w:rsidRPr="0010008F" w:rsidRDefault="00102888" w:rsidP="00102888">
      <w:pPr>
        <w:ind w:left="360"/>
        <w:jc w:val="both"/>
        <w:rPr>
          <w:rFonts w:ascii="Calibri" w:eastAsia="SimSun" w:hAnsi="Calibri" w:cs="Calibri"/>
          <w:b/>
          <w:bCs/>
          <w:color w:val="000000"/>
          <w:sz w:val="20"/>
          <w:szCs w:val="20"/>
          <w:lang w:val="de-DE" w:eastAsia="zh-CN"/>
        </w:rPr>
      </w:pPr>
      <w:r w:rsidRPr="00F77042">
        <w:rPr>
          <w:rFonts w:ascii="Calibri" w:eastAsia="SimSun" w:hAnsi="Calibri" w:cs="Calibri"/>
          <w:color w:val="000000"/>
          <w:sz w:val="20"/>
          <w:szCs w:val="20"/>
          <w:lang w:val="de-DE" w:eastAsia="zh-CN"/>
        </w:rPr>
        <w:t>Hinweis: Bei Temperaturen über 50°C kann es sein, dass das Display die Werte nicht korrekt anzeigen kann</w:t>
      </w:r>
      <w:r w:rsidRPr="0010008F">
        <w:rPr>
          <w:rFonts w:ascii="Calibri" w:eastAsia="SimSun" w:hAnsi="Calibri" w:cs="Calibri"/>
          <w:color w:val="000000"/>
          <w:sz w:val="20"/>
          <w:szCs w:val="20"/>
          <w:lang w:val="de-DE" w:eastAsia="zh-CN"/>
        </w:rPr>
        <w:t xml:space="preserve">. </w:t>
      </w:r>
    </w:p>
    <w:p w14:paraId="0448F10F" w14:textId="77777777" w:rsidR="00102888" w:rsidRPr="0010008F" w:rsidRDefault="00102888" w:rsidP="00102888">
      <w:pPr>
        <w:jc w:val="both"/>
        <w:rPr>
          <w:rFonts w:ascii="Calibri" w:hAnsi="Calibri" w:cs="Calibri"/>
          <w:b/>
          <w:color w:val="000000"/>
          <w:sz w:val="20"/>
          <w:szCs w:val="20"/>
          <w:lang w:val="de-DE"/>
        </w:rPr>
      </w:pPr>
      <w:r w:rsidRPr="0010008F">
        <w:rPr>
          <w:rFonts w:ascii="Calibri" w:eastAsia="SimSun" w:hAnsi="Calibri" w:cs="Calibri"/>
          <w:sz w:val="20"/>
          <w:szCs w:val="20"/>
          <w:lang w:val="de-DE" w:eastAsia="zh-CN"/>
        </w:rPr>
        <w:t xml:space="preserve"> </w:t>
      </w:r>
      <w:r w:rsidRPr="0010008F">
        <w:rPr>
          <w:rFonts w:ascii="Calibri" w:eastAsia="SimSun" w:hAnsi="Calibri" w:cs="Calibri"/>
          <w:b/>
          <w:bCs/>
          <w:sz w:val="20"/>
          <w:szCs w:val="20"/>
          <w:lang w:val="de-DE" w:eastAsia="zh-CN"/>
        </w:rPr>
        <w:t>6</w:t>
      </w:r>
      <w:r w:rsidRPr="0010008F">
        <w:rPr>
          <w:rFonts w:ascii="Calibri" w:hAnsi="Calibri" w:cs="Calibri"/>
          <w:b/>
          <w:bCs/>
          <w:sz w:val="20"/>
          <w:szCs w:val="20"/>
          <w:lang w:val="de-DE"/>
        </w:rPr>
        <w:t xml:space="preserve">. </w:t>
      </w:r>
      <w:r>
        <w:rPr>
          <w:rFonts w:ascii="Calibri" w:eastAsia="SimSun" w:hAnsi="Calibri" w:cs="MingLiU"/>
          <w:b/>
          <w:sz w:val="20"/>
          <w:szCs w:val="20"/>
          <w:lang w:val="de-DE" w:eastAsia="zh-CN"/>
        </w:rPr>
        <w:t>Hintergrundbeleuchtung</w:t>
      </w:r>
      <w:r w:rsidRPr="0010008F">
        <w:rPr>
          <w:rFonts w:ascii="Calibri" w:eastAsia="SimSun" w:hAnsi="Calibri" w:cs="MingLiU"/>
          <w:b/>
          <w:sz w:val="20"/>
          <w:szCs w:val="20"/>
          <w:lang w:val="de-DE" w:eastAsia="zh-CN"/>
        </w:rPr>
        <w:t>:</w:t>
      </w:r>
    </w:p>
    <w:p w14:paraId="7D548B16" w14:textId="77777777" w:rsidR="00102888" w:rsidRPr="0010008F" w:rsidRDefault="00102888" w:rsidP="00102888">
      <w:pPr>
        <w:ind w:firstLineChars="100" w:firstLine="200"/>
        <w:rPr>
          <w:rFonts w:ascii="Calibri" w:eastAsia="SimSun" w:hAnsi="Calibri" w:cs="Calibri"/>
          <w:sz w:val="20"/>
          <w:szCs w:val="20"/>
          <w:lang w:val="de-DE" w:eastAsia="zh-CN"/>
        </w:rPr>
      </w:pPr>
      <w:r w:rsidRPr="00F77042">
        <w:rPr>
          <w:rFonts w:ascii="Calibri" w:eastAsia="SimSun" w:hAnsi="Calibri" w:cs="Calibri"/>
          <w:sz w:val="20"/>
          <w:szCs w:val="20"/>
          <w:lang w:val="de-DE" w:eastAsia="zh-CN"/>
        </w:rPr>
        <w:t>Berühren Sie die Schaltfläche „Licht“. Die Hintergrundbeleuchtung wird für 5 Sekunden aktiviert</w:t>
      </w:r>
      <w:r w:rsidRPr="0010008F">
        <w:rPr>
          <w:rFonts w:ascii="Calibri" w:hAnsi="Calibri" w:cs="Calibri"/>
          <w:sz w:val="20"/>
          <w:szCs w:val="20"/>
          <w:lang w:val="de-DE"/>
        </w:rPr>
        <w:t xml:space="preserve">. </w:t>
      </w:r>
    </w:p>
    <w:p w14:paraId="2F68C580" w14:textId="77777777" w:rsidR="00102888" w:rsidRPr="0010008F" w:rsidRDefault="00102888" w:rsidP="00102888">
      <w:pPr>
        <w:rPr>
          <w:rFonts w:ascii="Calibri" w:hAnsi="Calibri" w:cs="Calibri"/>
          <w:b/>
          <w:color w:val="000000"/>
          <w:sz w:val="20"/>
          <w:szCs w:val="20"/>
          <w:lang w:val="de-DE"/>
        </w:rPr>
      </w:pPr>
      <w:r w:rsidRPr="0010008F">
        <w:rPr>
          <w:rFonts w:ascii="Calibri" w:eastAsia="SimSun" w:hAnsi="Calibri" w:cs="Calibri"/>
          <w:b/>
          <w:color w:val="000000"/>
          <w:sz w:val="20"/>
          <w:szCs w:val="20"/>
          <w:lang w:val="de-DE" w:eastAsia="zh-CN"/>
        </w:rPr>
        <w:t xml:space="preserve">7.  </w:t>
      </w:r>
      <w:r>
        <w:rPr>
          <w:rFonts w:ascii="Calibri" w:eastAsia="SimSun" w:hAnsi="Calibri" w:cs="Calibri"/>
          <w:b/>
          <w:color w:val="000000"/>
          <w:sz w:val="20"/>
          <w:szCs w:val="20"/>
          <w:lang w:val="de-DE" w:eastAsia="zh-CN"/>
        </w:rPr>
        <w:t>Sperren / entsperren</w:t>
      </w:r>
      <w:r w:rsidRPr="0010008F">
        <w:rPr>
          <w:rFonts w:ascii="Calibri" w:eastAsia="SimSun" w:hAnsi="Calibri" w:cs="Calibri"/>
          <w:b/>
          <w:color w:val="000000"/>
          <w:sz w:val="20"/>
          <w:szCs w:val="20"/>
          <w:lang w:val="de-DE" w:eastAsia="zh-CN"/>
        </w:rPr>
        <w:t xml:space="preserve"> </w:t>
      </w:r>
    </w:p>
    <w:p w14:paraId="616D98BD" w14:textId="58EDD8D2" w:rsidR="00102888" w:rsidRPr="00F77042" w:rsidRDefault="00102888" w:rsidP="00102888">
      <w:pPr>
        <w:widowControl w:val="0"/>
        <w:numPr>
          <w:ilvl w:val="0"/>
          <w:numId w:val="4"/>
        </w:numPr>
        <w:spacing w:after="0" w:line="240" w:lineRule="auto"/>
        <w:rPr>
          <w:rFonts w:ascii="Calibri" w:eastAsia="SimSun" w:hAnsi="Calibri" w:cs="Calibri"/>
          <w:sz w:val="20"/>
          <w:szCs w:val="20"/>
          <w:lang w:val="de-DE" w:eastAsia="zh-CN"/>
        </w:rPr>
      </w:pPr>
      <w:r w:rsidRPr="00F77042">
        <w:rPr>
          <w:rFonts w:ascii="Calibri" w:eastAsia="SimSun" w:hAnsi="Calibri" w:cs="Calibri"/>
          <w:sz w:val="20"/>
          <w:szCs w:val="20"/>
          <w:lang w:val="de-DE" w:eastAsia="zh-CN"/>
        </w:rPr>
        <w:t>Schieben Sie den Schalter „LOCK</w:t>
      </w:r>
      <w:r w:rsidRPr="0010008F">
        <w:rPr>
          <w:rFonts w:ascii="Calibri" w:hAnsi="Calibri" w:cs="Calibri"/>
          <w:noProof/>
          <w:sz w:val="20"/>
          <w:szCs w:val="20"/>
          <w:lang w:val="cs-CZ" w:eastAsia="cs-CZ"/>
        </w:rPr>
        <w:drawing>
          <wp:inline distT="0" distB="0" distL="0" distR="0" wp14:anchorId="775010B5" wp14:editId="0393D20C">
            <wp:extent cx="110490" cy="157480"/>
            <wp:effectExtent l="0" t="0" r="3810" b="0"/>
            <wp:docPr id="170" name="Obrázek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490" cy="157480"/>
                    </a:xfrm>
                    <a:prstGeom prst="rect">
                      <a:avLst/>
                    </a:prstGeom>
                    <a:noFill/>
                    <a:ln>
                      <a:noFill/>
                    </a:ln>
                  </pic:spPr>
                </pic:pic>
              </a:graphicData>
            </a:graphic>
          </wp:inline>
        </w:drawing>
      </w:r>
      <w:r w:rsidRPr="00F77042">
        <w:rPr>
          <w:rFonts w:ascii="Calibri" w:eastAsia="SimSun" w:hAnsi="Calibri" w:cs="Calibri"/>
          <w:sz w:val="20"/>
          <w:szCs w:val="20"/>
          <w:lang w:val="de-DE" w:eastAsia="zh-CN"/>
        </w:rPr>
        <w:t>/UNLOCK</w:t>
      </w:r>
      <w:r w:rsidRPr="0010008F">
        <w:rPr>
          <w:rFonts w:ascii="Calibri" w:hAnsi="Calibri" w:cs="Calibri"/>
          <w:noProof/>
          <w:sz w:val="20"/>
          <w:szCs w:val="20"/>
          <w:lang w:val="cs-CZ" w:eastAsia="cs-CZ"/>
        </w:rPr>
        <w:drawing>
          <wp:inline distT="0" distB="0" distL="0" distR="0" wp14:anchorId="559DE95D" wp14:editId="07923240">
            <wp:extent cx="110490" cy="189230"/>
            <wp:effectExtent l="0" t="0" r="3810" b="1270"/>
            <wp:docPr id="169" name="Obrázek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490" cy="189230"/>
                    </a:xfrm>
                    <a:prstGeom prst="rect">
                      <a:avLst/>
                    </a:prstGeom>
                    <a:noFill/>
                    <a:ln>
                      <a:noFill/>
                    </a:ln>
                  </pic:spPr>
                </pic:pic>
              </a:graphicData>
            </a:graphic>
          </wp:inline>
        </w:drawing>
      </w:r>
      <w:r w:rsidRPr="00F77042">
        <w:rPr>
          <w:rFonts w:ascii="Calibri" w:eastAsia="SimSun" w:hAnsi="Calibri" w:cs="Calibri"/>
          <w:sz w:val="20"/>
          <w:szCs w:val="20"/>
          <w:lang w:val="de-DE" w:eastAsia="zh-CN"/>
        </w:rPr>
        <w:t xml:space="preserve">“, um die Tasten zu sperren/entsperren. Wenn die Tasten gesperrt sind, erscheint „ </w:t>
      </w:r>
      <w:r w:rsidRPr="0010008F">
        <w:rPr>
          <w:rFonts w:ascii="Calibri" w:hAnsi="Calibri" w:cs="Calibri"/>
          <w:noProof/>
          <w:sz w:val="20"/>
          <w:szCs w:val="20"/>
          <w:lang w:val="cs-CZ" w:eastAsia="cs-CZ"/>
        </w:rPr>
        <w:drawing>
          <wp:inline distT="0" distB="0" distL="0" distR="0" wp14:anchorId="260E6722" wp14:editId="753DE91C">
            <wp:extent cx="110490" cy="157480"/>
            <wp:effectExtent l="0" t="0" r="3810" b="0"/>
            <wp:docPr id="168" name="Obrázek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490" cy="157480"/>
                    </a:xfrm>
                    <a:prstGeom prst="rect">
                      <a:avLst/>
                    </a:prstGeom>
                    <a:noFill/>
                    <a:ln>
                      <a:noFill/>
                    </a:ln>
                  </pic:spPr>
                </pic:pic>
              </a:graphicData>
            </a:graphic>
          </wp:inline>
        </w:drawing>
      </w:r>
      <w:r w:rsidRPr="00F77042">
        <w:rPr>
          <w:rFonts w:ascii="Calibri" w:eastAsia="SimSun" w:hAnsi="Calibri" w:cs="Calibri"/>
          <w:sz w:val="20"/>
          <w:szCs w:val="20"/>
          <w:lang w:val="de-DE" w:eastAsia="zh-CN"/>
        </w:rPr>
        <w:t>“ auf dem Display.</w:t>
      </w:r>
    </w:p>
    <w:p w14:paraId="44897150" w14:textId="77777777" w:rsidR="00102888" w:rsidRPr="0010008F" w:rsidRDefault="00102888" w:rsidP="00102888">
      <w:pPr>
        <w:rPr>
          <w:rFonts w:ascii="Calibri" w:eastAsia="SimSun" w:hAnsi="Calibri" w:cs="Calibri"/>
          <w:b/>
          <w:sz w:val="20"/>
          <w:szCs w:val="20"/>
          <w:lang w:val="de-DE" w:eastAsia="zh-CN"/>
        </w:rPr>
      </w:pPr>
      <w:r w:rsidRPr="0010008F">
        <w:rPr>
          <w:rFonts w:ascii="Calibri" w:eastAsia="SimSun" w:hAnsi="Calibri" w:cs="Calibri"/>
          <w:b/>
          <w:sz w:val="20"/>
          <w:szCs w:val="20"/>
          <w:lang w:val="de-DE" w:eastAsia="zh-CN"/>
        </w:rPr>
        <w:t xml:space="preserve">8.  </w:t>
      </w:r>
      <w:r w:rsidRPr="00F77042">
        <w:rPr>
          <w:rFonts w:ascii="Calibri" w:eastAsia="SimSun" w:hAnsi="Calibri" w:cs="Calibri"/>
          <w:b/>
          <w:sz w:val="20"/>
          <w:szCs w:val="20"/>
          <w:lang w:val="de-DE" w:eastAsia="zh-CN"/>
        </w:rPr>
        <w:t>Automatische Hintergrundbeleuchtung</w:t>
      </w:r>
    </w:p>
    <w:p w14:paraId="67CCDE0E" w14:textId="63690D2D" w:rsidR="00102888" w:rsidRPr="00F77042" w:rsidRDefault="00102888" w:rsidP="00102888">
      <w:pPr>
        <w:widowControl w:val="0"/>
        <w:numPr>
          <w:ilvl w:val="0"/>
          <w:numId w:val="10"/>
        </w:numPr>
        <w:spacing w:after="0" w:line="240" w:lineRule="auto"/>
        <w:jc w:val="both"/>
        <w:rPr>
          <w:rFonts w:ascii="Calibri" w:eastAsia="SimSun" w:hAnsi="Calibri" w:cs="Calibri"/>
          <w:color w:val="000000"/>
          <w:sz w:val="20"/>
          <w:szCs w:val="20"/>
          <w:lang w:val="de-DE" w:eastAsia="zh-CN"/>
        </w:rPr>
      </w:pPr>
      <w:r w:rsidRPr="00F77042">
        <w:rPr>
          <w:rFonts w:ascii="Calibri" w:eastAsia="SimSun" w:hAnsi="Calibri" w:cs="Calibri"/>
          <w:color w:val="000000"/>
          <w:sz w:val="20"/>
          <w:szCs w:val="20"/>
          <w:lang w:val="de-DE" w:eastAsia="zh-CN"/>
        </w:rPr>
        <w:t>Schieben Sie den Schalter „AUTO LIGHT ON</w:t>
      </w:r>
      <w:r>
        <w:rPr>
          <w:rFonts w:ascii="Calibri" w:eastAsia="SimSun" w:hAnsi="Calibri" w:cs="Calibri"/>
          <w:color w:val="000000"/>
          <w:sz w:val="20"/>
          <w:szCs w:val="20"/>
          <w:lang w:val="de-DE" w:eastAsia="zh-CN"/>
        </w:rPr>
        <w:t xml:space="preserve"> </w:t>
      </w:r>
      <w:r w:rsidRPr="0010008F">
        <w:rPr>
          <w:rFonts w:ascii="Calibri" w:hAnsi="Calibri" w:cs="Calibri"/>
          <w:noProof/>
          <w:sz w:val="20"/>
          <w:szCs w:val="20"/>
          <w:lang w:val="cs-CZ" w:eastAsia="cs-CZ"/>
        </w:rPr>
        <w:drawing>
          <wp:inline distT="0" distB="0" distL="0" distR="0" wp14:anchorId="11974EBC" wp14:editId="4ED52E96">
            <wp:extent cx="205105" cy="205105"/>
            <wp:effectExtent l="0" t="0" r="4445" b="4445"/>
            <wp:docPr id="167" name="Obrázek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F77042">
        <w:rPr>
          <w:rFonts w:ascii="Calibri" w:eastAsia="SimSun" w:hAnsi="Calibri" w:cs="Calibri"/>
          <w:color w:val="000000"/>
          <w:sz w:val="20"/>
          <w:szCs w:val="20"/>
          <w:lang w:val="de-DE" w:eastAsia="zh-CN"/>
        </w:rPr>
        <w:t>/OFF</w:t>
      </w:r>
      <w:r>
        <w:rPr>
          <w:rFonts w:ascii="Calibri" w:eastAsia="SimSun" w:hAnsi="Calibri" w:cs="Calibri"/>
          <w:color w:val="000000"/>
          <w:sz w:val="20"/>
          <w:szCs w:val="20"/>
          <w:lang w:val="de-DE" w:eastAsia="zh-CN"/>
        </w:rPr>
        <w:t xml:space="preserve"> </w:t>
      </w:r>
      <w:r w:rsidRPr="0010008F">
        <w:rPr>
          <w:rFonts w:ascii="Calibri" w:hAnsi="Calibri" w:cs="Calibri"/>
          <w:noProof/>
          <w:sz w:val="20"/>
          <w:szCs w:val="20"/>
          <w:lang w:val="cs-CZ" w:eastAsia="cs-CZ"/>
        </w:rPr>
        <w:drawing>
          <wp:inline distT="0" distB="0" distL="0" distR="0" wp14:anchorId="74B42B6E" wp14:editId="65B0362F">
            <wp:extent cx="126365" cy="189230"/>
            <wp:effectExtent l="0" t="0" r="6985" b="1270"/>
            <wp:docPr id="166" name="Obrázek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365" cy="189230"/>
                    </a:xfrm>
                    <a:prstGeom prst="rect">
                      <a:avLst/>
                    </a:prstGeom>
                    <a:noFill/>
                    <a:ln>
                      <a:noFill/>
                    </a:ln>
                  </pic:spPr>
                </pic:pic>
              </a:graphicData>
            </a:graphic>
          </wp:inline>
        </w:drawing>
      </w:r>
      <w:r w:rsidRPr="00F77042">
        <w:rPr>
          <w:rFonts w:ascii="Calibri" w:eastAsia="SimSun" w:hAnsi="Calibri" w:cs="Calibri"/>
          <w:color w:val="000000"/>
          <w:sz w:val="20"/>
          <w:szCs w:val="20"/>
          <w:lang w:val="de-DE" w:eastAsia="zh-CN"/>
        </w:rPr>
        <w:t xml:space="preserve">“ in die Position „ </w:t>
      </w:r>
      <w:r w:rsidRPr="0010008F">
        <w:rPr>
          <w:rFonts w:ascii="Calibri" w:hAnsi="Calibri" w:cs="Calibri"/>
          <w:noProof/>
          <w:sz w:val="20"/>
          <w:szCs w:val="20"/>
          <w:lang w:val="cs-CZ" w:eastAsia="cs-CZ"/>
        </w:rPr>
        <w:drawing>
          <wp:inline distT="0" distB="0" distL="0" distR="0" wp14:anchorId="3EF31073" wp14:editId="691211AE">
            <wp:extent cx="205105" cy="205105"/>
            <wp:effectExtent l="0" t="0" r="4445" b="4445"/>
            <wp:docPr id="165" name="Obrázek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F77042">
        <w:rPr>
          <w:rFonts w:ascii="Calibri" w:eastAsia="SimSun" w:hAnsi="Calibri" w:cs="Calibri"/>
          <w:color w:val="000000"/>
          <w:sz w:val="20"/>
          <w:szCs w:val="20"/>
          <w:lang w:val="de-DE" w:eastAsia="zh-CN"/>
        </w:rPr>
        <w:t>“ (B7), um die automatische Hintergrundbeleuchtung einzuschalten. Das Symbol „</w:t>
      </w:r>
      <w:r w:rsidRPr="0010008F">
        <w:rPr>
          <w:rFonts w:ascii="Calibri" w:hAnsi="Calibri" w:cs="Calibri"/>
          <w:noProof/>
          <w:sz w:val="20"/>
          <w:szCs w:val="20"/>
          <w:lang w:val="cs-CZ" w:eastAsia="cs-CZ"/>
        </w:rPr>
        <w:drawing>
          <wp:inline distT="0" distB="0" distL="0" distR="0" wp14:anchorId="0DCADE6D" wp14:editId="22E1E001">
            <wp:extent cx="205105" cy="205105"/>
            <wp:effectExtent l="0" t="0" r="4445" b="4445"/>
            <wp:docPr id="164" name="Obrázek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F77042">
        <w:rPr>
          <w:rFonts w:ascii="Calibri" w:eastAsia="SimSun" w:hAnsi="Calibri" w:cs="Calibri"/>
          <w:color w:val="000000"/>
          <w:sz w:val="20"/>
          <w:szCs w:val="20"/>
          <w:lang w:val="de-DE" w:eastAsia="zh-CN"/>
        </w:rPr>
        <w:t xml:space="preserve"> “ erscheint auf dem Display. Die Hintergrundbeleuchtung schaltet sich automatisch ein, sobald das Solarpanel erkennt, dass es in der Umgebung dunkel wird</w:t>
      </w:r>
      <w:r>
        <w:rPr>
          <w:rFonts w:ascii="Calibri" w:eastAsia="SimSun" w:hAnsi="Calibri" w:cs="Calibri"/>
          <w:color w:val="000000"/>
          <w:sz w:val="20"/>
          <w:szCs w:val="20"/>
          <w:lang w:val="de-DE" w:eastAsia="zh-CN"/>
        </w:rPr>
        <w:t>.</w:t>
      </w:r>
    </w:p>
    <w:p w14:paraId="396FB0AE" w14:textId="4C83137D" w:rsidR="00102888" w:rsidRPr="00F77042" w:rsidRDefault="00102888" w:rsidP="00102888">
      <w:pPr>
        <w:widowControl w:val="0"/>
        <w:numPr>
          <w:ilvl w:val="0"/>
          <w:numId w:val="10"/>
        </w:numPr>
        <w:spacing w:after="0" w:line="240" w:lineRule="auto"/>
        <w:rPr>
          <w:rFonts w:ascii="Calibri" w:eastAsia="SimSun" w:hAnsi="Calibri" w:cs="Calibri"/>
          <w:color w:val="000000"/>
          <w:sz w:val="20"/>
          <w:szCs w:val="20"/>
          <w:lang w:val="de-DE" w:eastAsia="zh-CN"/>
        </w:rPr>
      </w:pPr>
      <w:r w:rsidRPr="00F77042">
        <w:rPr>
          <w:rFonts w:ascii="Calibri" w:eastAsia="SimSun" w:hAnsi="Calibri" w:cs="Calibri"/>
          <w:color w:val="000000"/>
          <w:sz w:val="20"/>
          <w:szCs w:val="20"/>
          <w:lang w:val="de-DE" w:eastAsia="zh-CN"/>
        </w:rPr>
        <w:t xml:space="preserve">Schieben Sie den Schalter „AUTO </w:t>
      </w:r>
      <w:r>
        <w:rPr>
          <w:rFonts w:ascii="Calibri" w:eastAsia="SimSun" w:hAnsi="Calibri" w:cs="Calibri"/>
          <w:color w:val="000000"/>
          <w:sz w:val="20"/>
          <w:szCs w:val="20"/>
          <w:lang w:val="de-DE" w:eastAsia="zh-CN"/>
        </w:rPr>
        <w:t>LIGHT ON</w:t>
      </w:r>
      <w:r w:rsidRPr="0010008F">
        <w:rPr>
          <w:rFonts w:ascii="Calibri" w:hAnsi="Calibri" w:cs="Calibri"/>
          <w:noProof/>
          <w:sz w:val="20"/>
          <w:szCs w:val="20"/>
          <w:lang w:val="cs-CZ" w:eastAsia="cs-CZ"/>
        </w:rPr>
        <w:drawing>
          <wp:inline distT="0" distB="0" distL="0" distR="0" wp14:anchorId="3AC3BC7C" wp14:editId="71E72BAA">
            <wp:extent cx="205105" cy="205105"/>
            <wp:effectExtent l="0" t="0" r="4445" b="4445"/>
            <wp:docPr id="163" name="Obrázek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Calibri" w:eastAsia="SimSun" w:hAnsi="Calibri" w:cs="Calibri"/>
          <w:color w:val="000000"/>
          <w:sz w:val="20"/>
          <w:szCs w:val="20"/>
          <w:lang w:val="de-DE" w:eastAsia="zh-CN"/>
        </w:rPr>
        <w:t>/OFF</w:t>
      </w:r>
      <w:r w:rsidRPr="0010008F">
        <w:rPr>
          <w:rFonts w:ascii="Calibri" w:hAnsi="Calibri" w:cs="Calibri"/>
          <w:noProof/>
          <w:sz w:val="20"/>
          <w:szCs w:val="20"/>
          <w:lang w:val="cs-CZ" w:eastAsia="cs-CZ"/>
        </w:rPr>
        <w:drawing>
          <wp:inline distT="0" distB="0" distL="0" distR="0" wp14:anchorId="0222C66E" wp14:editId="34749ED1">
            <wp:extent cx="126365" cy="189230"/>
            <wp:effectExtent l="0" t="0" r="6985" b="1270"/>
            <wp:docPr id="162" name="Obrázek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365" cy="189230"/>
                    </a:xfrm>
                    <a:prstGeom prst="rect">
                      <a:avLst/>
                    </a:prstGeom>
                    <a:noFill/>
                    <a:ln>
                      <a:noFill/>
                    </a:ln>
                  </pic:spPr>
                </pic:pic>
              </a:graphicData>
            </a:graphic>
          </wp:inline>
        </w:drawing>
      </w:r>
      <w:r>
        <w:rPr>
          <w:rFonts w:ascii="Calibri" w:eastAsia="SimSun" w:hAnsi="Calibri" w:cs="Calibri"/>
          <w:color w:val="000000"/>
          <w:sz w:val="20"/>
          <w:szCs w:val="20"/>
          <w:lang w:val="de-DE" w:eastAsia="zh-CN"/>
        </w:rPr>
        <w:t>“ in die Position „</w:t>
      </w:r>
      <w:r w:rsidRPr="0010008F">
        <w:rPr>
          <w:rFonts w:ascii="Calibri" w:hAnsi="Calibri" w:cs="Calibri"/>
          <w:noProof/>
          <w:sz w:val="20"/>
          <w:szCs w:val="20"/>
          <w:lang w:val="cs-CZ" w:eastAsia="cs-CZ"/>
        </w:rPr>
        <w:drawing>
          <wp:inline distT="0" distB="0" distL="0" distR="0" wp14:anchorId="0B231439" wp14:editId="08FE2D46">
            <wp:extent cx="126365" cy="189230"/>
            <wp:effectExtent l="0" t="0" r="6985" b="1270"/>
            <wp:docPr id="161" name="Obrázek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365" cy="189230"/>
                    </a:xfrm>
                    <a:prstGeom prst="rect">
                      <a:avLst/>
                    </a:prstGeom>
                    <a:noFill/>
                    <a:ln>
                      <a:noFill/>
                    </a:ln>
                  </pic:spPr>
                </pic:pic>
              </a:graphicData>
            </a:graphic>
          </wp:inline>
        </w:drawing>
      </w:r>
      <w:r w:rsidRPr="00F77042">
        <w:rPr>
          <w:rFonts w:ascii="Calibri" w:eastAsia="SimSun" w:hAnsi="Calibri" w:cs="Calibri"/>
          <w:color w:val="000000"/>
          <w:sz w:val="20"/>
          <w:szCs w:val="20"/>
          <w:lang w:val="de-DE" w:eastAsia="zh-CN"/>
        </w:rPr>
        <w:t>“, um die automatische Hintergrundbeleuchtung auszusc</w:t>
      </w:r>
      <w:r>
        <w:rPr>
          <w:rFonts w:ascii="Calibri" w:eastAsia="SimSun" w:hAnsi="Calibri" w:cs="Calibri"/>
          <w:color w:val="000000"/>
          <w:sz w:val="20"/>
          <w:szCs w:val="20"/>
          <w:lang w:val="de-DE" w:eastAsia="zh-CN"/>
        </w:rPr>
        <w:t>halten</w:t>
      </w:r>
      <w:r w:rsidRPr="00F77042">
        <w:rPr>
          <w:rFonts w:ascii="Calibri" w:eastAsia="SimSun" w:hAnsi="Calibri" w:cs="Calibri"/>
          <w:color w:val="000000"/>
          <w:sz w:val="20"/>
          <w:szCs w:val="20"/>
          <w:lang w:val="de-DE" w:eastAsia="zh-CN"/>
        </w:rPr>
        <w:t>.</w:t>
      </w:r>
    </w:p>
    <w:p w14:paraId="0CD9C4C7" w14:textId="77777777" w:rsidR="00102888" w:rsidRPr="0010008F" w:rsidRDefault="00102888" w:rsidP="00102888">
      <w:pPr>
        <w:jc w:val="both"/>
        <w:rPr>
          <w:rFonts w:ascii="Calibri" w:hAnsi="Calibri" w:cs="Calibri"/>
          <w:sz w:val="20"/>
          <w:szCs w:val="20"/>
          <w:lang w:val="de-DE"/>
        </w:rPr>
      </w:pPr>
      <w:r w:rsidRPr="0010008F">
        <w:rPr>
          <w:rFonts w:ascii="Calibri" w:eastAsia="SimSun" w:hAnsi="Calibri" w:cs="Calibri"/>
          <w:b/>
          <w:bCs/>
          <w:sz w:val="20"/>
          <w:szCs w:val="20"/>
          <w:lang w:val="de-DE" w:eastAsia="zh-CN"/>
        </w:rPr>
        <w:t xml:space="preserve">9. </w:t>
      </w:r>
      <w:bookmarkStart w:id="16" w:name="_Hlk138080031"/>
      <w:r w:rsidRPr="0010008F">
        <w:rPr>
          <w:rFonts w:ascii="Calibri" w:hAnsi="Calibri" w:cs="Calibri"/>
          <w:b/>
          <w:bCs/>
          <w:sz w:val="20"/>
          <w:szCs w:val="20"/>
          <w:lang w:val="de-DE"/>
        </w:rPr>
        <w:t>Präventivmaßnahmen</w:t>
      </w:r>
      <w:bookmarkEnd w:id="16"/>
      <w:r w:rsidRPr="0010008F">
        <w:rPr>
          <w:rFonts w:ascii="Calibri" w:hAnsi="Calibri" w:cs="Calibri"/>
          <w:b/>
          <w:bCs/>
          <w:i/>
          <w:sz w:val="20"/>
          <w:szCs w:val="20"/>
          <w:lang w:val="de-DE"/>
        </w:rPr>
        <w:t xml:space="preserve">  </w:t>
      </w:r>
    </w:p>
    <w:p w14:paraId="195EB74C" w14:textId="77777777" w:rsidR="00102888" w:rsidRPr="0010008F" w:rsidRDefault="00102888" w:rsidP="00102888">
      <w:pPr>
        <w:widowControl w:val="0"/>
        <w:numPr>
          <w:ilvl w:val="0"/>
          <w:numId w:val="3"/>
        </w:numPr>
        <w:spacing w:after="0" w:line="400" w:lineRule="exact"/>
        <w:jc w:val="both"/>
        <w:rPr>
          <w:rFonts w:ascii="Calibri" w:hAnsi="Calibri" w:cs="Calibri"/>
          <w:i/>
          <w:sz w:val="20"/>
          <w:szCs w:val="20"/>
          <w:lang w:val="de-DE"/>
        </w:rPr>
      </w:pPr>
      <w:r w:rsidRPr="0010008F">
        <w:rPr>
          <w:rFonts w:ascii="Calibri" w:hAnsi="Calibri" w:cs="Calibri"/>
          <w:i/>
          <w:sz w:val="20"/>
          <w:szCs w:val="20"/>
          <w:lang w:val="de-DE"/>
        </w:rPr>
        <w:t>Die Uhr verliert die Zeitinformation, wenn die Batterien rausgenommen werden.</w:t>
      </w:r>
    </w:p>
    <w:p w14:paraId="61AAB081" w14:textId="77777777" w:rsidR="00102888" w:rsidRPr="0010008F" w:rsidRDefault="00102888" w:rsidP="00102888">
      <w:pPr>
        <w:widowControl w:val="0"/>
        <w:numPr>
          <w:ilvl w:val="0"/>
          <w:numId w:val="3"/>
        </w:numPr>
        <w:spacing w:after="0" w:line="400" w:lineRule="exact"/>
        <w:jc w:val="both"/>
        <w:rPr>
          <w:rFonts w:ascii="Calibri" w:hAnsi="Calibri" w:cs="Calibri"/>
          <w:i/>
          <w:iCs/>
          <w:sz w:val="20"/>
          <w:szCs w:val="20"/>
          <w:lang w:val="de-DE"/>
        </w:rPr>
      </w:pPr>
      <w:bookmarkStart w:id="17" w:name="_Hlk138080039"/>
      <w:r w:rsidRPr="0010008F">
        <w:rPr>
          <w:rFonts w:ascii="Calibri" w:hAnsi="Calibri" w:cs="Calibri"/>
          <w:i/>
          <w:iCs/>
          <w:sz w:val="20"/>
          <w:szCs w:val="20"/>
          <w:lang w:val="de-DE"/>
        </w:rPr>
        <w:t>Stellen Sie das Gerät nie unter direkte Sonnenstrahlen, in Räume mit zu hohen oder zu niedrigen Temperaturen, zu hoher Luftfeuchtigkeit oder nasse Räume</w:t>
      </w:r>
      <w:bookmarkEnd w:id="17"/>
      <w:r w:rsidRPr="0010008F">
        <w:rPr>
          <w:rFonts w:ascii="Calibri" w:hAnsi="Calibri" w:cs="Calibri"/>
          <w:i/>
          <w:iCs/>
          <w:sz w:val="20"/>
          <w:szCs w:val="20"/>
          <w:lang w:val="de-DE"/>
        </w:rPr>
        <w:t>.</w:t>
      </w:r>
    </w:p>
    <w:p w14:paraId="6C423328" w14:textId="77777777" w:rsidR="00102888" w:rsidRPr="0010008F" w:rsidRDefault="00102888" w:rsidP="00102888">
      <w:pPr>
        <w:widowControl w:val="0"/>
        <w:numPr>
          <w:ilvl w:val="0"/>
          <w:numId w:val="3"/>
        </w:numPr>
        <w:spacing w:after="0" w:line="400" w:lineRule="exact"/>
        <w:jc w:val="both"/>
        <w:rPr>
          <w:rFonts w:ascii="Calibri" w:hAnsi="Calibri" w:cs="Calibri"/>
          <w:i/>
          <w:iCs/>
          <w:sz w:val="20"/>
          <w:szCs w:val="20"/>
          <w:lang w:val="de-DE"/>
        </w:rPr>
      </w:pPr>
      <w:bookmarkStart w:id="18" w:name="_Hlk138080044"/>
      <w:r w:rsidRPr="0010008F">
        <w:rPr>
          <w:rFonts w:ascii="Calibri" w:hAnsi="Calibri" w:cs="Calibri"/>
          <w:i/>
          <w:iCs/>
          <w:sz w:val="20"/>
          <w:szCs w:val="20"/>
          <w:lang w:val="de-DE"/>
        </w:rPr>
        <w:t>Reinigen Sie das Gerät nie mit Hilfe von groben oder ätzenden Materialien oder Produkten. Grobe Materialien können Kratzer der Kunststoffteilen verursachen und ätzende Materialien können die elektronische Schaltung beschädigen</w:t>
      </w:r>
      <w:bookmarkEnd w:id="18"/>
      <w:r w:rsidRPr="0010008F">
        <w:rPr>
          <w:rFonts w:ascii="Calibri" w:hAnsi="Calibri" w:cs="Calibri"/>
          <w:i/>
          <w:iCs/>
          <w:sz w:val="20"/>
          <w:szCs w:val="20"/>
          <w:lang w:val="de-DE"/>
        </w:rPr>
        <w:t>.</w:t>
      </w:r>
    </w:p>
    <w:p w14:paraId="22E90ADA" w14:textId="77D86C56" w:rsidR="00D97065" w:rsidRPr="00102888" w:rsidRDefault="00102888" w:rsidP="00D97065">
      <w:pPr>
        <w:jc w:val="center"/>
        <w:rPr>
          <w:b/>
          <w:bCs/>
          <w:lang w:val="de-DE"/>
        </w:rPr>
      </w:pPr>
      <w:r w:rsidRPr="007C1C33">
        <w:rPr>
          <w:noProof/>
          <w:sz w:val="20"/>
          <w:szCs w:val="20"/>
          <w:lang w:val="cs-CZ" w:eastAsia="cs-CZ"/>
        </w:rPr>
        <w:drawing>
          <wp:anchor distT="0" distB="0" distL="114300" distR="114300" simplePos="0" relativeHeight="251669504" behindDoc="0" locked="0" layoutInCell="1" allowOverlap="1" wp14:anchorId="6E0A3730" wp14:editId="7E5426C8">
            <wp:simplePos x="0" y="0"/>
            <wp:positionH relativeFrom="column">
              <wp:posOffset>394138</wp:posOffset>
            </wp:positionH>
            <wp:positionV relativeFrom="paragraph">
              <wp:posOffset>659392</wp:posOffset>
            </wp:positionV>
            <wp:extent cx="1226820" cy="502920"/>
            <wp:effectExtent l="0" t="0" r="0" b="0"/>
            <wp:wrapTopAndBottom/>
            <wp:docPr id="3" name="Obrázek 3"/>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26820" cy="502920"/>
                    </a:xfrm>
                    <a:prstGeom prst="rect">
                      <a:avLst/>
                    </a:prstGeom>
                    <a:noFill/>
                  </pic:spPr>
                </pic:pic>
              </a:graphicData>
            </a:graphic>
          </wp:anchor>
        </w:drawing>
      </w:r>
      <w:r w:rsidRPr="00D97065">
        <w:rPr>
          <w:b/>
          <w:bCs/>
          <w:noProof/>
          <w:sz w:val="20"/>
          <w:szCs w:val="20"/>
          <w:lang w:val="cs-CZ" w:eastAsia="cs-CZ"/>
        </w:rPr>
        <w:drawing>
          <wp:anchor distT="0" distB="0" distL="114300" distR="114300" simplePos="0" relativeHeight="251677696" behindDoc="0" locked="0" layoutInCell="1" allowOverlap="1" wp14:anchorId="37A6A342" wp14:editId="2AF55824">
            <wp:simplePos x="0" y="0"/>
            <wp:positionH relativeFrom="column">
              <wp:posOffset>3378200</wp:posOffset>
            </wp:positionH>
            <wp:positionV relativeFrom="paragraph">
              <wp:posOffset>336550</wp:posOffset>
            </wp:positionV>
            <wp:extent cx="2514600" cy="868680"/>
            <wp:effectExtent l="0" t="0" r="0" b="7620"/>
            <wp:wrapTopAndBottom/>
            <wp:docPr id="25" name="Obrázek 25"/>
            <wp:cNvGraphicFramePr/>
            <a:graphic xmlns:a="http://schemas.openxmlformats.org/drawingml/2006/main">
              <a:graphicData uri="http://schemas.openxmlformats.org/drawingml/2006/picture">
                <pic:pic xmlns:pic="http://schemas.openxmlformats.org/drawingml/2006/picture">
                  <pic:nvPicPr>
                    <pic:cNvPr id="14" name="Obrázek 14"/>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514600" cy="868680"/>
                    </a:xfrm>
                    <a:prstGeom prst="rect">
                      <a:avLst/>
                    </a:prstGeom>
                    <a:noFill/>
                  </pic:spPr>
                </pic:pic>
              </a:graphicData>
            </a:graphic>
            <wp14:sizeRelH relativeFrom="margin">
              <wp14:pctWidth>0</wp14:pctWidth>
            </wp14:sizeRelH>
            <wp14:sizeRelV relativeFrom="margin">
              <wp14:pctHeight>0</wp14:pctHeight>
            </wp14:sizeRelV>
          </wp:anchor>
        </w:drawing>
      </w:r>
    </w:p>
    <w:p w14:paraId="6ED9DB1D" w14:textId="32F324C1" w:rsidR="00B66F68" w:rsidRDefault="00B66F68" w:rsidP="00D97065">
      <w:pPr>
        <w:jc w:val="center"/>
        <w:rPr>
          <w:b/>
          <w:bCs/>
          <w:lang w:val="cs-CZ"/>
        </w:rPr>
      </w:pPr>
    </w:p>
    <w:p w14:paraId="0433772D" w14:textId="1CAE85F9" w:rsidR="00306A2E" w:rsidRPr="00306A2E" w:rsidRDefault="00306A2E" w:rsidP="00306A2E">
      <w:pPr>
        <w:rPr>
          <w:lang w:val="cs-CZ"/>
        </w:rPr>
      </w:pPr>
      <w:bookmarkStart w:id="19" w:name="_GoBack"/>
      <w:bookmarkEnd w:id="19"/>
    </w:p>
    <w:sectPr w:rsidR="00306A2E" w:rsidRPr="00306A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D32FF" w14:textId="77777777" w:rsidR="00102888" w:rsidRDefault="00102888" w:rsidP="00102888">
      <w:pPr>
        <w:spacing w:after="0" w:line="240" w:lineRule="auto"/>
      </w:pPr>
      <w:r>
        <w:separator/>
      </w:r>
    </w:p>
  </w:endnote>
  <w:endnote w:type="continuationSeparator" w:id="0">
    <w:p w14:paraId="2CF8538F" w14:textId="77777777" w:rsidR="00102888" w:rsidRDefault="00102888" w:rsidP="00102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MingLiU">
    <w:altName w:val="細明體"/>
    <w:panose1 w:val="02010609000101010101"/>
    <w:charset w:val="88"/>
    <w:family w:val="modern"/>
    <w:pitch w:val="fixed"/>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742369"/>
      <w:docPartObj>
        <w:docPartGallery w:val="Page Numbers (Bottom of Page)"/>
        <w:docPartUnique/>
      </w:docPartObj>
    </w:sdtPr>
    <w:sdtContent>
      <w:p w14:paraId="417063A7" w14:textId="127F4392" w:rsidR="00102888" w:rsidRDefault="00102888">
        <w:pPr>
          <w:pStyle w:val="Zpat"/>
          <w:jc w:val="right"/>
        </w:pPr>
        <w:r>
          <w:fldChar w:fldCharType="begin"/>
        </w:r>
        <w:r>
          <w:instrText>PAGE   \* MERGEFORMAT</w:instrText>
        </w:r>
        <w:r>
          <w:fldChar w:fldCharType="separate"/>
        </w:r>
        <w:r w:rsidRPr="00102888">
          <w:rPr>
            <w:noProof/>
            <w:lang w:val="cs-CZ"/>
          </w:rPr>
          <w:t>10</w:t>
        </w:r>
        <w:r>
          <w:fldChar w:fldCharType="end"/>
        </w:r>
      </w:p>
    </w:sdtContent>
  </w:sdt>
  <w:p w14:paraId="52674C93" w14:textId="77777777" w:rsidR="00102888" w:rsidRDefault="001028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6D94B" w14:textId="77777777" w:rsidR="00102888" w:rsidRDefault="00102888" w:rsidP="00102888">
      <w:pPr>
        <w:spacing w:after="0" w:line="240" w:lineRule="auto"/>
      </w:pPr>
      <w:r>
        <w:separator/>
      </w:r>
    </w:p>
  </w:footnote>
  <w:footnote w:type="continuationSeparator" w:id="0">
    <w:p w14:paraId="229A0178" w14:textId="77777777" w:rsidR="00102888" w:rsidRDefault="00102888" w:rsidP="00102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0BC06" w14:textId="77777777" w:rsidR="00E57DBF" w:rsidRDefault="00102888" w:rsidP="004E01C1">
    <w:pPr>
      <w:pStyle w:val="Zhlav"/>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5D904" w14:textId="77777777" w:rsidR="00102888" w:rsidRDefault="00102888">
    <w:pPr>
      <w:pStyle w:val="Zhlav"/>
      <w:pBdr>
        <w:top w:val="none" w:sz="0" w:space="0" w:color="000000"/>
        <w:left w:val="none" w:sz="0" w:space="0" w:color="000000"/>
        <w:bottom w:val="none" w:sz="0" w:space="0" w:color="000000"/>
        <w:right w:val="none" w:sz="0" w:space="0" w:color="000000"/>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C88C4" w14:textId="77777777" w:rsidR="00102888" w:rsidRDefault="0010288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8588D" w14:textId="77777777" w:rsidR="00102888" w:rsidRDefault="00102888" w:rsidP="004E01C1">
    <w:pPr>
      <w:pStyle w:val="Zhlav"/>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3F6E3" w14:textId="77777777" w:rsidR="00102888" w:rsidRDefault="00102888" w:rsidP="004E01C1">
    <w:pPr>
      <w:pStyle w:val="Zhlav"/>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16DC2" w14:textId="77777777" w:rsidR="00102888" w:rsidRDefault="00102888" w:rsidP="004E01C1">
    <w:pPr>
      <w:pStyle w:val="Zhlav"/>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numFmt w:val="bullet"/>
      <w:lvlText w:val=""/>
      <w:lvlJc w:val="left"/>
      <w:pPr>
        <w:tabs>
          <w:tab w:val="num" w:pos="360"/>
        </w:tabs>
        <w:ind w:left="360" w:hanging="360"/>
      </w:pPr>
      <w:rPr>
        <w:rFonts w:ascii="Wingdings" w:hAnsi="Wingdings" w:cs="Times New Roman" w:hint="default"/>
        <w:sz w:val="16"/>
      </w:rPr>
    </w:lvl>
  </w:abstractNum>
  <w:abstractNum w:abstractNumId="1" w15:restartNumberingAfterBreak="0">
    <w:nsid w:val="00000003"/>
    <w:multiLevelType w:val="singleLevel"/>
    <w:tmpl w:val="00000003"/>
    <w:name w:val="WW8Num5"/>
    <w:lvl w:ilvl="0">
      <w:numFmt w:val="bullet"/>
      <w:lvlText w:val=""/>
      <w:lvlJc w:val="left"/>
      <w:pPr>
        <w:tabs>
          <w:tab w:val="num" w:pos="360"/>
        </w:tabs>
        <w:ind w:left="360" w:hanging="360"/>
      </w:pPr>
      <w:rPr>
        <w:rFonts w:ascii="Wingdings" w:hAnsi="Wingdings" w:cs="Times New Roman" w:hint="default"/>
        <w:sz w:val="16"/>
      </w:rPr>
    </w:lvl>
  </w:abstractNum>
  <w:abstractNum w:abstractNumId="2" w15:restartNumberingAfterBreak="0">
    <w:nsid w:val="00000004"/>
    <w:multiLevelType w:val="singleLevel"/>
    <w:tmpl w:val="00000004"/>
    <w:name w:val="WW8Num6"/>
    <w:lvl w:ilvl="0">
      <w:numFmt w:val="bullet"/>
      <w:lvlText w:val=""/>
      <w:lvlJc w:val="left"/>
      <w:pPr>
        <w:tabs>
          <w:tab w:val="num" w:pos="360"/>
        </w:tabs>
        <w:ind w:left="360" w:hanging="360"/>
      </w:pPr>
      <w:rPr>
        <w:rFonts w:ascii="Wingdings" w:hAnsi="Wingdings" w:cs="Wingdings" w:hint="default"/>
        <w:sz w:val="16"/>
      </w:rPr>
    </w:lvl>
  </w:abstractNum>
  <w:abstractNum w:abstractNumId="3" w15:restartNumberingAfterBreak="0">
    <w:nsid w:val="00000005"/>
    <w:multiLevelType w:val="singleLevel"/>
    <w:tmpl w:val="00000005"/>
    <w:name w:val="WW8Num7"/>
    <w:lvl w:ilvl="0">
      <w:numFmt w:val="bullet"/>
      <w:lvlText w:val=""/>
      <w:lvlJc w:val="left"/>
      <w:pPr>
        <w:tabs>
          <w:tab w:val="num" w:pos="360"/>
        </w:tabs>
        <w:ind w:left="360" w:hanging="360"/>
      </w:pPr>
      <w:rPr>
        <w:rFonts w:ascii="Wingdings" w:hAnsi="Wingdings" w:cs="Times New Roman" w:hint="default"/>
        <w:sz w:val="16"/>
      </w:rPr>
    </w:lvl>
  </w:abstractNum>
  <w:abstractNum w:abstractNumId="4" w15:restartNumberingAfterBreak="0">
    <w:nsid w:val="00000006"/>
    <w:multiLevelType w:val="singleLevel"/>
    <w:tmpl w:val="00000006"/>
    <w:name w:val="WW8Num8"/>
    <w:lvl w:ilvl="0">
      <w:start w:val="2"/>
      <w:numFmt w:val="bullet"/>
      <w:lvlText w:val="-"/>
      <w:lvlJc w:val="left"/>
      <w:pPr>
        <w:tabs>
          <w:tab w:val="num" w:pos="0"/>
        </w:tabs>
        <w:ind w:left="720" w:hanging="360"/>
      </w:pPr>
      <w:rPr>
        <w:rFonts w:ascii="Calibri" w:hAnsi="Calibri" w:cs="Calibri" w:hint="default"/>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420" w:hanging="420"/>
      </w:pPr>
      <w:rPr>
        <w:rFonts w:ascii="Wingdings" w:hAnsi="Wingdings" w:cs="Wingdings" w:hint="default"/>
        <w:sz w:val="16"/>
        <w:szCs w:val="16"/>
      </w:rPr>
    </w:lvl>
  </w:abstractNum>
  <w:abstractNum w:abstractNumId="6" w15:restartNumberingAfterBreak="0">
    <w:nsid w:val="00000008"/>
    <w:multiLevelType w:val="singleLevel"/>
    <w:tmpl w:val="00000008"/>
    <w:name w:val="WW8Num10"/>
    <w:lvl w:ilvl="0">
      <w:start w:val="2"/>
      <w:numFmt w:val="bullet"/>
      <w:lvlText w:val="-"/>
      <w:lvlJc w:val="left"/>
      <w:pPr>
        <w:tabs>
          <w:tab w:val="num" w:pos="0"/>
        </w:tabs>
        <w:ind w:left="720" w:hanging="360"/>
      </w:pPr>
      <w:rPr>
        <w:rFonts w:ascii="Calibri" w:hAnsi="Calibri" w:cs="Calibri" w:hint="default"/>
      </w:rPr>
    </w:lvl>
  </w:abstractNum>
  <w:abstractNum w:abstractNumId="7" w15:restartNumberingAfterBreak="0">
    <w:nsid w:val="00000009"/>
    <w:multiLevelType w:val="multilevel"/>
    <w:tmpl w:val="00000009"/>
    <w:name w:val="WW8Num11"/>
    <w:lvl w:ilvl="0">
      <w:start w:val="1"/>
      <w:numFmt w:val="decimal"/>
      <w:lvlText w:val="%1"/>
      <w:lvlJc w:val="left"/>
      <w:pPr>
        <w:tabs>
          <w:tab w:val="num" w:pos="0"/>
        </w:tabs>
        <w:ind w:left="360" w:hanging="360"/>
      </w:pPr>
      <w:rPr>
        <w:rFonts w:hint="default"/>
        <w:b/>
      </w:rPr>
    </w:lvl>
    <w:lvl w:ilvl="1">
      <w:start w:val="2"/>
      <w:numFmt w:val="decimal"/>
      <w:lvlText w:val="%1.%2"/>
      <w:lvlJc w:val="left"/>
      <w:pPr>
        <w:tabs>
          <w:tab w:val="num" w:pos="0"/>
        </w:tabs>
        <w:ind w:left="300" w:hanging="360"/>
      </w:pPr>
      <w:rPr>
        <w:rFonts w:hint="default"/>
        <w:b/>
      </w:rPr>
    </w:lvl>
    <w:lvl w:ilvl="2">
      <w:start w:val="1"/>
      <w:numFmt w:val="decimal"/>
      <w:lvlText w:val="%1.%2.%3"/>
      <w:lvlJc w:val="left"/>
      <w:pPr>
        <w:tabs>
          <w:tab w:val="num" w:pos="0"/>
        </w:tabs>
        <w:ind w:left="600" w:hanging="720"/>
      </w:pPr>
      <w:rPr>
        <w:rFonts w:hint="default"/>
        <w:b/>
      </w:rPr>
    </w:lvl>
    <w:lvl w:ilvl="3">
      <w:start w:val="1"/>
      <w:numFmt w:val="decimal"/>
      <w:lvlText w:val="%1.%2.%3.%4"/>
      <w:lvlJc w:val="left"/>
      <w:pPr>
        <w:tabs>
          <w:tab w:val="num" w:pos="0"/>
        </w:tabs>
        <w:ind w:left="540" w:hanging="720"/>
      </w:pPr>
      <w:rPr>
        <w:rFonts w:hint="default"/>
        <w:b/>
      </w:rPr>
    </w:lvl>
    <w:lvl w:ilvl="4">
      <w:start w:val="1"/>
      <w:numFmt w:val="decimal"/>
      <w:lvlText w:val="%1.%2.%3.%4.%5"/>
      <w:lvlJc w:val="left"/>
      <w:pPr>
        <w:tabs>
          <w:tab w:val="num" w:pos="0"/>
        </w:tabs>
        <w:ind w:left="480" w:hanging="720"/>
      </w:pPr>
      <w:rPr>
        <w:rFonts w:hint="default"/>
        <w:b/>
      </w:rPr>
    </w:lvl>
    <w:lvl w:ilvl="5">
      <w:start w:val="1"/>
      <w:numFmt w:val="decimal"/>
      <w:lvlText w:val="%1.%2.%3.%4.%5.%6"/>
      <w:lvlJc w:val="left"/>
      <w:pPr>
        <w:tabs>
          <w:tab w:val="num" w:pos="0"/>
        </w:tabs>
        <w:ind w:left="780" w:hanging="1080"/>
      </w:pPr>
      <w:rPr>
        <w:rFonts w:hint="default"/>
        <w:b/>
      </w:rPr>
    </w:lvl>
    <w:lvl w:ilvl="6">
      <w:start w:val="1"/>
      <w:numFmt w:val="decimal"/>
      <w:lvlText w:val="%1.%2.%3.%4.%5.%6.%7"/>
      <w:lvlJc w:val="left"/>
      <w:pPr>
        <w:tabs>
          <w:tab w:val="num" w:pos="0"/>
        </w:tabs>
        <w:ind w:left="720" w:hanging="1080"/>
      </w:pPr>
      <w:rPr>
        <w:rFonts w:hint="default"/>
        <w:b/>
      </w:rPr>
    </w:lvl>
    <w:lvl w:ilvl="7">
      <w:start w:val="1"/>
      <w:numFmt w:val="decimal"/>
      <w:lvlText w:val="%1.%2.%3.%4.%5.%6.%7.%8"/>
      <w:lvlJc w:val="left"/>
      <w:pPr>
        <w:tabs>
          <w:tab w:val="num" w:pos="0"/>
        </w:tabs>
        <w:ind w:left="1020" w:hanging="1440"/>
      </w:pPr>
      <w:rPr>
        <w:rFonts w:hint="default"/>
        <w:b/>
      </w:rPr>
    </w:lvl>
    <w:lvl w:ilvl="8">
      <w:start w:val="1"/>
      <w:numFmt w:val="decimal"/>
      <w:lvlText w:val="%1.%2.%3.%4.%5.%6.%7.%8.%9"/>
      <w:lvlJc w:val="left"/>
      <w:pPr>
        <w:tabs>
          <w:tab w:val="num" w:pos="0"/>
        </w:tabs>
        <w:ind w:left="960" w:hanging="1440"/>
      </w:pPr>
      <w:rPr>
        <w:rFonts w:hint="default"/>
        <w:b/>
      </w:rPr>
    </w:lvl>
  </w:abstractNum>
  <w:abstractNum w:abstractNumId="8" w15:restartNumberingAfterBreak="0">
    <w:nsid w:val="0000000A"/>
    <w:multiLevelType w:val="singleLevel"/>
    <w:tmpl w:val="0000000A"/>
    <w:name w:val="WW8Num12"/>
    <w:lvl w:ilvl="0">
      <w:start w:val="1"/>
      <w:numFmt w:val="bullet"/>
      <w:lvlText w:val=""/>
      <w:lvlJc w:val="left"/>
      <w:pPr>
        <w:tabs>
          <w:tab w:val="num" w:pos="0"/>
        </w:tabs>
        <w:ind w:left="420" w:hanging="420"/>
      </w:pPr>
      <w:rPr>
        <w:rFonts w:ascii="Wingdings" w:hAnsi="Wingdings" w:cs="Wingdings" w:hint="default"/>
        <w:sz w:val="16"/>
        <w:szCs w:val="16"/>
      </w:rPr>
    </w:lvl>
  </w:abstractNum>
  <w:abstractNum w:abstractNumId="9" w15:restartNumberingAfterBreak="0">
    <w:nsid w:val="0000000B"/>
    <w:multiLevelType w:val="singleLevel"/>
    <w:tmpl w:val="0000000B"/>
    <w:name w:val="WW8Num13"/>
    <w:lvl w:ilvl="0">
      <w:numFmt w:val="bullet"/>
      <w:lvlText w:val=""/>
      <w:lvlJc w:val="left"/>
      <w:pPr>
        <w:tabs>
          <w:tab w:val="num" w:pos="360"/>
        </w:tabs>
        <w:ind w:left="360" w:hanging="360"/>
      </w:pPr>
      <w:rPr>
        <w:rFonts w:ascii="Wingdings" w:hAnsi="Wingdings" w:cs="Times New Roman" w:hint="default"/>
        <w:sz w:val="16"/>
      </w:rPr>
    </w:lvl>
  </w:abstractNum>
  <w:abstractNum w:abstractNumId="10" w15:restartNumberingAfterBreak="0">
    <w:nsid w:val="0000000C"/>
    <w:multiLevelType w:val="singleLevel"/>
    <w:tmpl w:val="0000000C"/>
    <w:name w:val="WW8Num14"/>
    <w:lvl w:ilvl="0">
      <w:start w:val="1"/>
      <w:numFmt w:val="bullet"/>
      <w:lvlText w:val=""/>
      <w:lvlJc w:val="left"/>
      <w:pPr>
        <w:tabs>
          <w:tab w:val="num" w:pos="0"/>
        </w:tabs>
        <w:ind w:left="420" w:hanging="420"/>
      </w:pPr>
      <w:rPr>
        <w:rFonts w:ascii="Wingdings" w:hAnsi="Wingdings" w:cs="Wingdings" w:hint="default"/>
        <w:sz w:val="16"/>
        <w:szCs w:val="16"/>
      </w:rPr>
    </w:lvl>
  </w:abstractNum>
  <w:abstractNum w:abstractNumId="11" w15:restartNumberingAfterBreak="0">
    <w:nsid w:val="0000000D"/>
    <w:multiLevelType w:val="multilevel"/>
    <w:tmpl w:val="0000000D"/>
    <w:name w:val="WW8Num15"/>
    <w:lvl w:ilvl="0">
      <w:numFmt w:val="bullet"/>
      <w:lvlText w:val=""/>
      <w:lvlJc w:val="left"/>
      <w:pPr>
        <w:tabs>
          <w:tab w:val="num" w:pos="360"/>
        </w:tabs>
        <w:ind w:left="360" w:hanging="360"/>
      </w:pPr>
      <w:rPr>
        <w:rFonts w:ascii="Wingdings" w:hAnsi="Wingdings" w:cs="Times New Roman" w:hint="default"/>
        <w:sz w:val="16"/>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12" w15:restartNumberingAfterBreak="0">
    <w:nsid w:val="0000000E"/>
    <w:multiLevelType w:val="multilevel"/>
    <w:tmpl w:val="0000000E"/>
    <w:name w:val="WW8Num16"/>
    <w:lvl w:ilvl="0">
      <w:numFmt w:val="bullet"/>
      <w:lvlText w:val=""/>
      <w:lvlJc w:val="left"/>
      <w:pPr>
        <w:tabs>
          <w:tab w:val="num" w:pos="360"/>
        </w:tabs>
        <w:ind w:left="360" w:hanging="360"/>
      </w:pPr>
      <w:rPr>
        <w:rFonts w:ascii="Wingdings" w:hAnsi="Wingdings" w:cs="Wingdings" w:hint="default"/>
        <w:sz w:val="16"/>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13" w15:restartNumberingAfterBreak="0">
    <w:nsid w:val="08E266DF"/>
    <w:multiLevelType w:val="hybridMultilevel"/>
    <w:tmpl w:val="AEC8DF9C"/>
    <w:lvl w:ilvl="0" w:tplc="FFFFFFFF">
      <w:numFmt w:val="bullet"/>
      <w:lvlText w:val=""/>
      <w:lvlJc w:val="left"/>
      <w:pPr>
        <w:tabs>
          <w:tab w:val="num" w:pos="360"/>
        </w:tabs>
        <w:ind w:left="360" w:hanging="360"/>
      </w:pPr>
      <w:rPr>
        <w:rFonts w:ascii="Wingdings" w:eastAsia="PMingLiU" w:hAnsi="Wingdings" w:cs="Times New Roman" w:hint="default"/>
        <w:sz w:val="16"/>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0A0751AD"/>
    <w:multiLevelType w:val="hybridMultilevel"/>
    <w:tmpl w:val="603AF87E"/>
    <w:lvl w:ilvl="0" w:tplc="FFFFFFFF">
      <w:numFmt w:val="bullet"/>
      <w:lvlText w:val=""/>
      <w:lvlJc w:val="left"/>
      <w:pPr>
        <w:tabs>
          <w:tab w:val="num" w:pos="360"/>
        </w:tabs>
        <w:ind w:left="360" w:hanging="360"/>
      </w:pPr>
      <w:rPr>
        <w:rFonts w:ascii="Wingdings" w:eastAsia="PMingLiU" w:hAnsi="Wingdings" w:hint="default"/>
        <w:sz w:val="16"/>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108C7A6A"/>
    <w:multiLevelType w:val="hybridMultilevel"/>
    <w:tmpl w:val="603AF87E"/>
    <w:lvl w:ilvl="0" w:tplc="FFFFFFFF">
      <w:numFmt w:val="bullet"/>
      <w:lvlText w:val=""/>
      <w:lvlJc w:val="left"/>
      <w:pPr>
        <w:tabs>
          <w:tab w:val="num" w:pos="360"/>
        </w:tabs>
        <w:ind w:left="360" w:hanging="360"/>
      </w:pPr>
      <w:rPr>
        <w:rFonts w:ascii="Wingdings" w:eastAsia="PMingLiU" w:hAnsi="Wingdings" w:cs="Times New Roman" w:hint="default"/>
        <w:sz w:val="16"/>
      </w:rPr>
    </w:lvl>
    <w:lvl w:ilvl="1" w:tplc="FFFFFFFF">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173329E8"/>
    <w:multiLevelType w:val="hybridMultilevel"/>
    <w:tmpl w:val="E7A43E6E"/>
    <w:lvl w:ilvl="0" w:tplc="FFFFFFFF">
      <w:numFmt w:val="bullet"/>
      <w:lvlText w:val=""/>
      <w:lvlJc w:val="left"/>
      <w:pPr>
        <w:tabs>
          <w:tab w:val="num" w:pos="360"/>
        </w:tabs>
        <w:ind w:left="360" w:hanging="360"/>
      </w:pPr>
      <w:rPr>
        <w:rFonts w:ascii="Wingdings" w:eastAsia="PMingLiU" w:hAnsi="Wingdings" w:cs="Times New Roman" w:hint="default"/>
        <w:sz w:val="16"/>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1C011BD6"/>
    <w:multiLevelType w:val="hybridMultilevel"/>
    <w:tmpl w:val="FC480176"/>
    <w:lvl w:ilvl="0" w:tplc="FFFFFFFF">
      <w:numFmt w:val="bullet"/>
      <w:lvlText w:val=""/>
      <w:lvlJc w:val="left"/>
      <w:pPr>
        <w:tabs>
          <w:tab w:val="num" w:pos="360"/>
        </w:tabs>
        <w:ind w:left="360" w:hanging="360"/>
      </w:pPr>
      <w:rPr>
        <w:rFonts w:ascii="Wingdings" w:eastAsia="PMingLiU" w:hAnsi="Wingdings" w:hint="default"/>
        <w:sz w:val="16"/>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15:restartNumberingAfterBreak="0">
    <w:nsid w:val="1FA0708F"/>
    <w:multiLevelType w:val="hybridMultilevel"/>
    <w:tmpl w:val="CF8EFB22"/>
    <w:lvl w:ilvl="0" w:tplc="FFFFFFFF">
      <w:numFmt w:val="bullet"/>
      <w:lvlText w:val=""/>
      <w:lvlJc w:val="left"/>
      <w:pPr>
        <w:tabs>
          <w:tab w:val="num" w:pos="360"/>
        </w:tabs>
        <w:ind w:left="360" w:hanging="360"/>
      </w:pPr>
      <w:rPr>
        <w:rFonts w:ascii="Wingdings" w:eastAsia="PMingLiU" w:hAnsi="Wingdings" w:cs="Times New Roman" w:hint="default"/>
        <w:sz w:val="16"/>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27A472BE"/>
    <w:multiLevelType w:val="hybridMultilevel"/>
    <w:tmpl w:val="6EECB866"/>
    <w:lvl w:ilvl="0" w:tplc="66507776">
      <w:start w:val="2"/>
      <w:numFmt w:val="bullet"/>
      <w:lvlText w:val="-"/>
      <w:lvlJc w:val="left"/>
      <w:pPr>
        <w:ind w:left="720" w:hanging="360"/>
      </w:pPr>
      <w:rPr>
        <w:rFonts w:ascii="Calibri" w:eastAsia="PMingLiU"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9F27156"/>
    <w:multiLevelType w:val="hybridMultilevel"/>
    <w:tmpl w:val="27F4FF1E"/>
    <w:lvl w:ilvl="0" w:tplc="E8F2311E">
      <w:start w:val="1"/>
      <w:numFmt w:val="bullet"/>
      <w:lvlText w:val=""/>
      <w:lvlJc w:val="left"/>
      <w:pPr>
        <w:ind w:left="420" w:hanging="420"/>
      </w:pPr>
      <w:rPr>
        <w:rFonts w:ascii="Wingdings" w:hAnsi="Wingdings" w:hint="default"/>
        <w:sz w:val="16"/>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6F22DA1"/>
    <w:multiLevelType w:val="hybridMultilevel"/>
    <w:tmpl w:val="659A5EE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39715D79"/>
    <w:multiLevelType w:val="hybridMultilevel"/>
    <w:tmpl w:val="7F9636E4"/>
    <w:lvl w:ilvl="0" w:tplc="66507776">
      <w:start w:val="2"/>
      <w:numFmt w:val="bullet"/>
      <w:lvlText w:val="-"/>
      <w:lvlJc w:val="left"/>
      <w:pPr>
        <w:ind w:left="720" w:hanging="360"/>
      </w:pPr>
      <w:rPr>
        <w:rFonts w:ascii="Calibri" w:eastAsia="PMingLiU"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A445E4B"/>
    <w:multiLevelType w:val="multilevel"/>
    <w:tmpl w:val="484E6048"/>
    <w:lvl w:ilvl="0">
      <w:start w:val="1"/>
      <w:numFmt w:val="decimal"/>
      <w:lvlText w:val="%1"/>
      <w:lvlJc w:val="left"/>
      <w:pPr>
        <w:ind w:left="360" w:hanging="360"/>
      </w:pPr>
      <w:rPr>
        <w:rFonts w:hint="default"/>
        <w:b/>
      </w:rPr>
    </w:lvl>
    <w:lvl w:ilvl="1">
      <w:start w:val="2"/>
      <w:numFmt w:val="decimal"/>
      <w:lvlText w:val="%1.%2"/>
      <w:lvlJc w:val="left"/>
      <w:pPr>
        <w:ind w:left="300" w:hanging="360"/>
      </w:pPr>
      <w:rPr>
        <w:rFonts w:hint="default"/>
        <w:b/>
      </w:rPr>
    </w:lvl>
    <w:lvl w:ilvl="2">
      <w:start w:val="1"/>
      <w:numFmt w:val="decimal"/>
      <w:lvlText w:val="%1.%2.%3"/>
      <w:lvlJc w:val="left"/>
      <w:pPr>
        <w:ind w:left="600" w:hanging="720"/>
      </w:pPr>
      <w:rPr>
        <w:rFonts w:hint="default"/>
        <w:b/>
      </w:rPr>
    </w:lvl>
    <w:lvl w:ilvl="3">
      <w:start w:val="1"/>
      <w:numFmt w:val="decimal"/>
      <w:lvlText w:val="%1.%2.%3.%4"/>
      <w:lvlJc w:val="left"/>
      <w:pPr>
        <w:ind w:left="540" w:hanging="720"/>
      </w:pPr>
      <w:rPr>
        <w:rFonts w:hint="default"/>
        <w:b/>
      </w:rPr>
    </w:lvl>
    <w:lvl w:ilvl="4">
      <w:start w:val="1"/>
      <w:numFmt w:val="decimal"/>
      <w:lvlText w:val="%1.%2.%3.%4.%5"/>
      <w:lvlJc w:val="left"/>
      <w:pPr>
        <w:ind w:left="480" w:hanging="720"/>
      </w:pPr>
      <w:rPr>
        <w:rFonts w:hint="default"/>
        <w:b/>
      </w:rPr>
    </w:lvl>
    <w:lvl w:ilvl="5">
      <w:start w:val="1"/>
      <w:numFmt w:val="decimal"/>
      <w:lvlText w:val="%1.%2.%3.%4.%5.%6"/>
      <w:lvlJc w:val="left"/>
      <w:pPr>
        <w:ind w:left="780" w:hanging="1080"/>
      </w:pPr>
      <w:rPr>
        <w:rFonts w:hint="default"/>
        <w:b/>
      </w:rPr>
    </w:lvl>
    <w:lvl w:ilvl="6">
      <w:start w:val="1"/>
      <w:numFmt w:val="decimal"/>
      <w:lvlText w:val="%1.%2.%3.%4.%5.%6.%7"/>
      <w:lvlJc w:val="left"/>
      <w:pPr>
        <w:ind w:left="720" w:hanging="1080"/>
      </w:pPr>
      <w:rPr>
        <w:rFonts w:hint="default"/>
        <w:b/>
      </w:rPr>
    </w:lvl>
    <w:lvl w:ilvl="7">
      <w:start w:val="1"/>
      <w:numFmt w:val="decimal"/>
      <w:lvlText w:val="%1.%2.%3.%4.%5.%6.%7.%8"/>
      <w:lvlJc w:val="left"/>
      <w:pPr>
        <w:ind w:left="1020" w:hanging="1440"/>
      </w:pPr>
      <w:rPr>
        <w:rFonts w:hint="default"/>
        <w:b/>
      </w:rPr>
    </w:lvl>
    <w:lvl w:ilvl="8">
      <w:start w:val="1"/>
      <w:numFmt w:val="decimal"/>
      <w:lvlText w:val="%1.%2.%3.%4.%5.%6.%7.%8.%9"/>
      <w:lvlJc w:val="left"/>
      <w:pPr>
        <w:ind w:left="960" w:hanging="1440"/>
      </w:pPr>
      <w:rPr>
        <w:rFonts w:hint="default"/>
        <w:b/>
      </w:rPr>
    </w:lvl>
  </w:abstractNum>
  <w:abstractNum w:abstractNumId="24" w15:restartNumberingAfterBreak="0">
    <w:nsid w:val="4B6C3E98"/>
    <w:multiLevelType w:val="hybridMultilevel"/>
    <w:tmpl w:val="36C6BB44"/>
    <w:lvl w:ilvl="0" w:tplc="C7DA7CE8">
      <w:start w:val="1"/>
      <w:numFmt w:val="bullet"/>
      <w:lvlText w:val=""/>
      <w:lvlJc w:val="left"/>
      <w:pPr>
        <w:ind w:left="420" w:hanging="420"/>
      </w:pPr>
      <w:rPr>
        <w:rFonts w:ascii="Wingdings" w:hAnsi="Wingdings" w:hint="default"/>
        <w:sz w:val="16"/>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ADA3D6F"/>
    <w:multiLevelType w:val="hybridMultilevel"/>
    <w:tmpl w:val="2D2EC7B6"/>
    <w:lvl w:ilvl="0" w:tplc="EAF67B7E">
      <w:numFmt w:val="bullet"/>
      <w:lvlText w:val=""/>
      <w:lvlJc w:val="left"/>
      <w:pPr>
        <w:tabs>
          <w:tab w:val="num" w:pos="360"/>
        </w:tabs>
        <w:ind w:left="360" w:hanging="360"/>
      </w:pPr>
      <w:rPr>
        <w:rFonts w:ascii="Wingdings" w:eastAsia="PMingLiU" w:hAnsi="Wingdings" w:cs="Times New Roman"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7C5C1D67"/>
    <w:multiLevelType w:val="hybridMultilevel"/>
    <w:tmpl w:val="2DB6FF98"/>
    <w:lvl w:ilvl="0" w:tplc="2DFC6F9A">
      <w:start w:val="1"/>
      <w:numFmt w:val="bullet"/>
      <w:lvlText w:val=""/>
      <w:lvlJc w:val="left"/>
      <w:pPr>
        <w:ind w:left="420" w:hanging="420"/>
      </w:pPr>
      <w:rPr>
        <w:rFonts w:ascii="Wingdings" w:hAnsi="Wingdings" w:hint="default"/>
        <w:sz w:val="16"/>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5"/>
  </w:num>
  <w:num w:numId="2">
    <w:abstractNumId w:val="18"/>
  </w:num>
  <w:num w:numId="3">
    <w:abstractNumId w:val="16"/>
  </w:num>
  <w:num w:numId="4">
    <w:abstractNumId w:val="25"/>
  </w:num>
  <w:num w:numId="5">
    <w:abstractNumId w:val="20"/>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4"/>
  </w:num>
  <w:num w:numId="11">
    <w:abstractNumId w:val="22"/>
  </w:num>
  <w:num w:numId="12">
    <w:abstractNumId w:val="19"/>
  </w:num>
  <w:num w:numId="13">
    <w:abstractNumId w:val="23"/>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171"/>
    <w:rsid w:val="00102888"/>
    <w:rsid w:val="00306A2E"/>
    <w:rsid w:val="00350171"/>
    <w:rsid w:val="00687A2E"/>
    <w:rsid w:val="00B66F68"/>
    <w:rsid w:val="00D97065"/>
    <w:rsid w:val="00F3642F"/>
    <w:rsid w:val="00F57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8EBDE"/>
  <w15:chartTrackingRefBased/>
  <w15:docId w15:val="{1E6FA3A9-90C4-4E0C-BE54-17EC1CA6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basedOn w:val="Normln"/>
    <w:next w:val="Normln"/>
    <w:qFormat/>
    <w:rsid w:val="00102888"/>
    <w:pPr>
      <w:widowControl w:val="0"/>
      <w:spacing w:after="0" w:line="240" w:lineRule="auto"/>
    </w:pPr>
    <w:rPr>
      <w:rFonts w:ascii="Times New Roman" w:eastAsia="PMingLiU" w:hAnsi="Times New Roman" w:cs="Times New Roman"/>
      <w:b/>
      <w:bCs/>
      <w:kern w:val="2"/>
      <w:sz w:val="20"/>
      <w:szCs w:val="24"/>
      <w:lang w:eastAsia="zh-TW"/>
    </w:rPr>
  </w:style>
  <w:style w:type="paragraph" w:styleId="Zhlav">
    <w:name w:val="header"/>
    <w:basedOn w:val="Normln"/>
    <w:link w:val="ZhlavChar"/>
    <w:uiPriority w:val="99"/>
    <w:unhideWhenUsed/>
    <w:rsid w:val="00102888"/>
    <w:pPr>
      <w:widowControl w:val="0"/>
      <w:pBdr>
        <w:bottom w:val="single" w:sz="6" w:space="1" w:color="auto"/>
      </w:pBdr>
      <w:tabs>
        <w:tab w:val="center" w:pos="4153"/>
        <w:tab w:val="right" w:pos="8306"/>
      </w:tabs>
      <w:snapToGrid w:val="0"/>
      <w:spacing w:after="0" w:line="240" w:lineRule="auto"/>
      <w:jc w:val="center"/>
    </w:pPr>
    <w:rPr>
      <w:rFonts w:ascii="Times New Roman" w:eastAsia="PMingLiU" w:hAnsi="Times New Roman" w:cs="Times New Roman"/>
      <w:kern w:val="2"/>
      <w:sz w:val="18"/>
      <w:szCs w:val="18"/>
      <w:lang w:eastAsia="zh-TW"/>
    </w:rPr>
  </w:style>
  <w:style w:type="character" w:customStyle="1" w:styleId="ZhlavChar">
    <w:name w:val="Záhlaví Char"/>
    <w:basedOn w:val="Standardnpsmoodstavce"/>
    <w:link w:val="Zhlav"/>
    <w:uiPriority w:val="99"/>
    <w:rsid w:val="00102888"/>
    <w:rPr>
      <w:rFonts w:ascii="Times New Roman" w:eastAsia="PMingLiU" w:hAnsi="Times New Roman" w:cs="Times New Roman"/>
      <w:kern w:val="2"/>
      <w:sz w:val="18"/>
      <w:szCs w:val="18"/>
      <w:lang w:val="en-US" w:eastAsia="zh-TW"/>
    </w:rPr>
  </w:style>
  <w:style w:type="paragraph" w:styleId="Zpat">
    <w:name w:val="footer"/>
    <w:basedOn w:val="Normln"/>
    <w:link w:val="ZpatChar"/>
    <w:uiPriority w:val="99"/>
    <w:unhideWhenUsed/>
    <w:rsid w:val="00102888"/>
    <w:pPr>
      <w:tabs>
        <w:tab w:val="center" w:pos="4536"/>
        <w:tab w:val="right" w:pos="9072"/>
      </w:tabs>
      <w:spacing w:after="0" w:line="240" w:lineRule="auto"/>
    </w:pPr>
  </w:style>
  <w:style w:type="character" w:customStyle="1" w:styleId="ZpatChar">
    <w:name w:val="Zápatí Char"/>
    <w:basedOn w:val="Standardnpsmoodstavce"/>
    <w:link w:val="Zpat"/>
    <w:uiPriority w:val="99"/>
    <w:rsid w:val="00102888"/>
    <w:rPr>
      <w:lang w:val="en-US"/>
    </w:rPr>
  </w:style>
  <w:style w:type="paragraph" w:customStyle="1" w:styleId="Titulek1">
    <w:name w:val="Titulek1"/>
    <w:basedOn w:val="Normln"/>
    <w:next w:val="Normln"/>
    <w:rsid w:val="00102888"/>
    <w:pPr>
      <w:widowControl w:val="0"/>
      <w:suppressAutoHyphens/>
      <w:spacing w:after="0" w:line="240" w:lineRule="auto"/>
    </w:pPr>
    <w:rPr>
      <w:rFonts w:ascii="Times New Roman" w:eastAsia="PMingLiU" w:hAnsi="Times New Roman" w:cs="Times New Roman"/>
      <w:b/>
      <w:bCs/>
      <w:kern w:val="2"/>
      <w:sz w:val="20"/>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5.png"/><Relationship Id="rId39"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image" Target="../AppData/Roaming/Foxmail7/Documents/Tencent%20Files/35830861/Image/C2C/4XC%7bMERSBKY0W_BZ%5d6AMPTJ.png" TargetMode="External"/><Relationship Id="rId34" Type="http://schemas.openxmlformats.org/officeDocument/2006/relationships/image" Target="media/image20.png"/><Relationship Id="rId42" Type="http://schemas.openxmlformats.org/officeDocument/2006/relationships/image" Target="../AppData/Roaming/Foxmail7/Documents/Tencent%20Files/35830861/Image/C2C/4XC%7bMERSBKY0W_BZ%5d6AMPTJ.png" TargetMode="External"/><Relationship Id="rId47" Type="http://schemas.openxmlformats.org/officeDocument/2006/relationships/header" Target="header6.xml"/><Relationship Id="rId50" Type="http://schemas.openxmlformats.org/officeDocument/2006/relationships/image" Target="../AppData/Roaming/Foxmail7/Documents/Tencent%20Files/35830861/Image/C2C/4XC%7bMERSBKY0W_BZ%5d6AMPTJ.png" TargetMode="Externa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4.png"/><Relationship Id="rId33" Type="http://schemas.openxmlformats.org/officeDocument/2006/relationships/header" Target="header4.xml"/><Relationship Id="rId38" Type="http://schemas.openxmlformats.org/officeDocument/2006/relationships/image" Target="media/image21.png"/><Relationship Id="rId46" Type="http://schemas.openxmlformats.org/officeDocument/2006/relationships/image" Target="media/image23.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2.xml"/><Relationship Id="rId41" Type="http://schemas.openxmlformats.org/officeDocument/2006/relationships/image" Target="../AppData/Roaming/Foxmail7/Documents/Tencent%20Files/35830861/Image/C2C/4XC%7bMERSBKY0W_BZ%5d6AMPTJ.p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3.png"/><Relationship Id="rId32" Type="http://schemas.openxmlformats.org/officeDocument/2006/relationships/image" Target="media/image19.png"/><Relationship Id="rId37" Type="http://schemas.openxmlformats.org/officeDocument/2006/relationships/image" Target="../AppData/Roaming/Foxmail7/Documents/Tencent%20Files/35830861/Image/C2C/4XC%7bMERSBKY0W_BZ%5d6AMPTJ.png" TargetMode="External"/><Relationship Id="rId40" Type="http://schemas.openxmlformats.org/officeDocument/2006/relationships/image" Target="../AppData/Roaming/Foxmail7/Documents/Tencent%20Files/35830861/Image/C2C/4XC%7bMERSBKY0W_BZ%5d6AMPTJ.png" TargetMode="External"/><Relationship Id="rId45" Type="http://schemas.openxmlformats.org/officeDocument/2006/relationships/image" Target="media/image22.png"/><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AppData/Roaming/Foxmail7/Documents/Tencent%20Files/35830861/Image/C2C/4XC%7bMERSBKY0W_BZ%5d6AMPTJ.png" TargetMode="External"/><Relationship Id="rId28" Type="http://schemas.openxmlformats.org/officeDocument/2006/relationships/image" Target="media/image17.png"/><Relationship Id="rId36" Type="http://schemas.openxmlformats.org/officeDocument/2006/relationships/image" Target="../AppData/Roaming/Foxmail7/Documents/Tencent%20Files/35830861/Image/C2C/4XC%7bMERSBKY0W_BZ%5d6AMPTJ.png" TargetMode="External"/><Relationship Id="rId49" Type="http://schemas.openxmlformats.org/officeDocument/2006/relationships/image" Target="../AppData/Roaming/Foxmail7/Documents/Tencent%20Files/35830861/Image/C2C/4XC%7bMERSBKY0W_BZ%5d6AMPTJ.png"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18.png"/><Relationship Id="rId44" Type="http://schemas.openxmlformats.org/officeDocument/2006/relationships/image" Target="../AppData/Roaming/Foxmail7/Documents/Tencent%20Files/35830861/Image/C2C/4XC%7bMERSBKY0W_BZ%5d6AMPTJ.png"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AppData/Roaming/Foxmail7/Documents/Tencent%20Files/35830861/Image/C2C/4XC%7bMERSBKY0W_BZ%5d6AMPTJ.png" TargetMode="External"/><Relationship Id="rId27" Type="http://schemas.openxmlformats.org/officeDocument/2006/relationships/image" Target="media/image16.png"/><Relationship Id="rId30" Type="http://schemas.openxmlformats.org/officeDocument/2006/relationships/header" Target="header3.xml"/><Relationship Id="rId35" Type="http://schemas.openxmlformats.org/officeDocument/2006/relationships/image" Target="../AppData/Roaming/Foxmail7/Documents/Tencent%20Files/35830861/Image/C2C/4XC%7bMERSBKY0W_BZ%5d6AMPTJ.png" TargetMode="External"/><Relationship Id="rId43" Type="http://schemas.openxmlformats.org/officeDocument/2006/relationships/image" Target="../AppData/Roaming/Foxmail7/Documents/Tencent%20Files/35830861/Image/C2C/4XC%7bMERSBKY0W_BZ%5d6AMPTJ.png" TargetMode="External"/><Relationship Id="rId48" Type="http://schemas.openxmlformats.org/officeDocument/2006/relationships/image" Target="../AppData/Roaming/Foxmail7/Documents/Tencent%20Files/35830861/Image/C2C/4XC%7bMERSBKY0W_BZ%5d6AMPTJ.png" TargetMode="External"/><Relationship Id="rId8" Type="http://schemas.openxmlformats.org/officeDocument/2006/relationships/header" Target="header1.xml"/><Relationship Id="rId51" Type="http://schemas.openxmlformats.org/officeDocument/2006/relationships/image" Target="media/image24.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4256</Words>
  <Characters>25116</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Alzbeta Poloncekova</dc:creator>
  <cp:keywords/>
  <dc:description/>
  <cp:lastModifiedBy>POLONČEKOVÁ Alžběta</cp:lastModifiedBy>
  <cp:revision>3</cp:revision>
  <dcterms:created xsi:type="dcterms:W3CDTF">2023-06-22T13:41:00Z</dcterms:created>
  <dcterms:modified xsi:type="dcterms:W3CDTF">2023-06-22T13:45:00Z</dcterms:modified>
</cp:coreProperties>
</file>